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590E32">
        <w:rPr>
          <w:rFonts w:ascii="Times New Roman" w:hAnsi="Times New Roman" w:cs="Times New Roman"/>
          <w:b/>
        </w:rPr>
        <w:t>8</w:t>
      </w:r>
      <w:r w:rsidR="00B37E6A">
        <w:rPr>
          <w:rFonts w:ascii="Times New Roman" w:hAnsi="Times New Roman" w:cs="Times New Roman"/>
          <w:b/>
        </w:rPr>
        <w:t>/0</w:t>
      </w:r>
      <w:r w:rsidR="00073865">
        <w:rPr>
          <w:rFonts w:ascii="Times New Roman" w:hAnsi="Times New Roman" w:cs="Times New Roman"/>
          <w:b/>
        </w:rPr>
        <w:t>2</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7933AC" w:rsidP="00745161">
      <w:pPr>
        <w:autoSpaceDE w:val="0"/>
        <w:autoSpaceDN w:val="0"/>
        <w:adjustRightInd w:val="0"/>
        <w:spacing w:line="480" w:lineRule="exact"/>
        <w:jc w:val="center"/>
        <w:rPr>
          <w:b/>
          <w:bCs/>
          <w:sz w:val="32"/>
          <w:szCs w:val="32"/>
        </w:rPr>
      </w:pPr>
      <w:r>
        <w:rPr>
          <w:b/>
          <w:sz w:val="32"/>
          <w:szCs w:val="32"/>
        </w:rPr>
        <w:t>Modernizacja toru kolejowego</w:t>
      </w:r>
      <w:r w:rsidR="00745161">
        <w:rPr>
          <w:b/>
          <w:sz w:val="32"/>
          <w:szCs w:val="32"/>
        </w:rPr>
        <w:t xml:space="preserve"> </w:t>
      </w:r>
      <w:r>
        <w:rPr>
          <w:b/>
          <w:sz w:val="32"/>
          <w:szCs w:val="32"/>
        </w:rPr>
        <w:t xml:space="preserve">na terenie </w:t>
      </w:r>
      <w:r w:rsidR="00266D9F" w:rsidRPr="00266D9F">
        <w:rPr>
          <w:b/>
          <w:sz w:val="32"/>
          <w:szCs w:val="32"/>
        </w:rPr>
        <w:t>KD Barbara</w:t>
      </w:r>
      <w:r w:rsidR="00266D9F">
        <w:rPr>
          <w:b/>
          <w:sz w:val="32"/>
          <w:szCs w:val="32"/>
        </w:rPr>
        <w:t xml:space="preserve"> w</w:t>
      </w:r>
      <w:r>
        <w:rPr>
          <w:b/>
          <w:sz w:val="32"/>
          <w:szCs w:val="32"/>
        </w:rPr>
        <w:t> </w:t>
      </w:r>
      <w:r w:rsidR="00266D9F">
        <w:rPr>
          <w:b/>
          <w:sz w:val="32"/>
          <w:szCs w:val="32"/>
        </w:rPr>
        <w:t>Mikołowie</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1C4E61" w:rsidRPr="001C4E61" w:rsidRDefault="001653CE">
      <w:pPr>
        <w:pStyle w:val="Spistreci1"/>
        <w:rPr>
          <w:rFonts w:ascii="Times New Roman" w:eastAsiaTheme="minorEastAsia" w:hAnsi="Times New Roman" w:cs="Times New Roman"/>
          <w:b w:val="0"/>
          <w:bCs w:val="0"/>
          <w:caps w:val="0"/>
          <w:noProof/>
          <w:sz w:val="20"/>
          <w:szCs w:val="20"/>
        </w:rPr>
      </w:pPr>
      <w:r w:rsidRPr="00577B7C">
        <w:rPr>
          <w:rFonts w:ascii="Times New Roman" w:hAnsi="Times New Roman" w:cs="Times New Roman"/>
          <w:b w:val="0"/>
          <w:sz w:val="20"/>
          <w:szCs w:val="20"/>
        </w:rPr>
        <w:fldChar w:fldCharType="begin"/>
      </w:r>
      <w:r w:rsidR="00AE43B9" w:rsidRPr="00577B7C">
        <w:rPr>
          <w:rFonts w:ascii="Times New Roman" w:hAnsi="Times New Roman" w:cs="Times New Roman"/>
          <w:b w:val="0"/>
          <w:sz w:val="20"/>
          <w:szCs w:val="20"/>
        </w:rPr>
        <w:instrText xml:space="preserve"> TOC \o "1-2" \h \z \u </w:instrText>
      </w:r>
      <w:r w:rsidRPr="00577B7C">
        <w:rPr>
          <w:rFonts w:ascii="Times New Roman" w:hAnsi="Times New Roman" w:cs="Times New Roman"/>
          <w:b w:val="0"/>
          <w:sz w:val="20"/>
          <w:szCs w:val="20"/>
        </w:rPr>
        <w:fldChar w:fldCharType="separate"/>
      </w:r>
      <w:hyperlink w:anchor="_Toc396218201" w:history="1">
        <w:r w:rsidR="001C4E61" w:rsidRPr="001C4E61">
          <w:rPr>
            <w:rStyle w:val="Hipercze"/>
            <w:rFonts w:ascii="Times New Roman" w:hAnsi="Times New Roman" w:cs="Times New Roman"/>
            <w:b w:val="0"/>
            <w:noProof/>
            <w:sz w:val="20"/>
            <w:szCs w:val="20"/>
          </w:rPr>
          <w:t>ROZDZIAŁ 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ZAMAWIAJĄCY (NAZWA I ADRES)</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_Toc396218201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3</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02" w:history="1">
        <w:r w:rsidR="001C4E61" w:rsidRPr="001C4E61">
          <w:rPr>
            <w:rStyle w:val="Hipercze"/>
            <w:rFonts w:ascii="Times New Roman" w:hAnsi="Times New Roman" w:cs="Times New Roman"/>
            <w:b w:val="0"/>
            <w:noProof/>
            <w:sz w:val="20"/>
            <w:szCs w:val="20"/>
          </w:rPr>
          <w:t>ROZDZIAŁ 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TRYB UDZIELENIA ZAMÓWIENIA PUBLICZNEGO</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_Toc396218202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3</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03" w:history="1">
        <w:r w:rsidR="001C4E61" w:rsidRPr="001C4E61">
          <w:rPr>
            <w:rStyle w:val="Hipercze"/>
            <w:rFonts w:ascii="Times New Roman" w:hAnsi="Times New Roman" w:cs="Times New Roman"/>
            <w:b w:val="0"/>
            <w:noProof/>
            <w:sz w:val="20"/>
            <w:szCs w:val="20"/>
          </w:rPr>
          <w:t>ROZDZIAŁ 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PRZEDMIOTU ZAMÓWIENIA</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_Toc396218203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3</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04" w:history="1">
        <w:r w:rsidR="001C4E61" w:rsidRPr="001C4E61">
          <w:rPr>
            <w:rStyle w:val="Hipercze"/>
            <w:rFonts w:ascii="Times New Roman" w:hAnsi="Times New Roman" w:cs="Times New Roman"/>
            <w:b w:val="0"/>
            <w:noProof/>
            <w:sz w:val="20"/>
            <w:szCs w:val="20"/>
          </w:rPr>
          <w:t>ROZDZIAŁ IV.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NA TEMAT CZĘŚCI ZAMÓWIENIA I MOŻLIWOŚCI SKŁADANIA OFERT CZĘŚCIOWYCH</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_Toc396218204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05" w:history="1">
        <w:r w:rsidR="001C4E61" w:rsidRPr="001C4E61">
          <w:rPr>
            <w:rStyle w:val="Hipercze"/>
            <w:rFonts w:ascii="Times New Roman" w:hAnsi="Times New Roman" w:cs="Times New Roman"/>
            <w:b w:val="0"/>
            <w:noProof/>
            <w:sz w:val="20"/>
            <w:szCs w:val="20"/>
          </w:rPr>
          <w:t>ROZDZIAŁ 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NA TEMAT MOŻLIWOŚCI SKŁADANIA OFERT WARIANTOWYCH</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_Toc396218205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06" w:history="1">
        <w:r w:rsidR="001C4E61" w:rsidRPr="001C4E61">
          <w:rPr>
            <w:rStyle w:val="Hipercze"/>
            <w:rFonts w:ascii="Times New Roman" w:hAnsi="Times New Roman" w:cs="Times New Roman"/>
            <w:b w:val="0"/>
            <w:noProof/>
            <w:sz w:val="20"/>
            <w:szCs w:val="20"/>
          </w:rPr>
          <w:t>ROZDZIAŁ VI.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INFORMACJE NA TEMAT PRZEWIDYWANYCH ZAMÓWIEŃ UZUPEŁNIAJĄCYCH</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_Toc396218206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07" w:history="1">
        <w:r w:rsidR="001C4E61" w:rsidRPr="001C4E61">
          <w:rPr>
            <w:rStyle w:val="Hipercze"/>
            <w:rFonts w:ascii="Times New Roman" w:hAnsi="Times New Roman" w:cs="Times New Roman"/>
            <w:b w:val="0"/>
            <w:noProof/>
            <w:sz w:val="20"/>
            <w:szCs w:val="20"/>
          </w:rPr>
          <w:t>ROZDZIAŁ VII. INFORMACJA W SPRAWIE ZWROTU KOSZTÓW W POSTĘPOWANIU</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_Toc396218207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08" w:history="1">
        <w:r w:rsidR="001C4E61" w:rsidRPr="001C4E61">
          <w:rPr>
            <w:rStyle w:val="Hipercze"/>
            <w:rFonts w:ascii="Times New Roman" w:hAnsi="Times New Roman" w:cs="Times New Roman"/>
            <w:b w:val="0"/>
            <w:noProof/>
            <w:sz w:val="20"/>
            <w:szCs w:val="20"/>
          </w:rPr>
          <w:t>ROZDZIAŁ VIII.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_Toc396218208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4</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09" w:history="1">
        <w:r w:rsidR="001C4E61" w:rsidRPr="001C4E61">
          <w:rPr>
            <w:rStyle w:val="Hipercze"/>
            <w:rFonts w:ascii="Times New Roman" w:hAnsi="Times New Roman" w:cs="Times New Roman"/>
            <w:b w:val="0"/>
            <w:noProof/>
            <w:sz w:val="20"/>
            <w:szCs w:val="20"/>
          </w:rPr>
          <w:t>ROZDZIAŁ IX.</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TERMIN WYKONANIA ZAMÓWIENIA</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_Toc396218209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5</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0" w:history="1">
        <w:r w:rsidR="001C4E61" w:rsidRPr="001C4E61">
          <w:rPr>
            <w:rStyle w:val="Hipercze"/>
            <w:rFonts w:ascii="Times New Roman" w:hAnsi="Times New Roman" w:cs="Times New Roman"/>
            <w:b w:val="0"/>
            <w:noProof/>
            <w:sz w:val="20"/>
            <w:szCs w:val="20"/>
          </w:rPr>
          <w:t>ROZDZIAŁ X.</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_Toc396218210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5</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1" w:history="1">
        <w:r w:rsidR="001C4E61" w:rsidRPr="001C4E61">
          <w:rPr>
            <w:rStyle w:val="Hipercze"/>
            <w:rFonts w:ascii="Times New Roman" w:hAnsi="Times New Roman" w:cs="Times New Roman"/>
            <w:b w:val="0"/>
            <w:noProof/>
            <w:sz w:val="20"/>
            <w:szCs w:val="20"/>
          </w:rPr>
          <w:t>ROZDZIAŁ XI.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O SPOSOBIE POROZUMIEWANIA SIĘ ZAMAWIAJĄCEGO Z WYKONAWCAMI</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_Toc396218211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9</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2" w:history="1">
        <w:r w:rsidR="001C4E61" w:rsidRPr="001C4E61">
          <w:rPr>
            <w:rStyle w:val="Hipercze"/>
            <w:rFonts w:ascii="Times New Roman" w:hAnsi="Times New Roman" w:cs="Times New Roman"/>
            <w:b w:val="0"/>
            <w:noProof/>
            <w:sz w:val="20"/>
            <w:szCs w:val="20"/>
          </w:rPr>
          <w:t>ROZDZIAŁ XII.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SPOSOBU UDZIELANIA WYJAŚNIEŃ DOTYCZĄCYCH SIWZ</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_Toc396218212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9</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3" w:history="1">
        <w:r w:rsidR="001C4E61" w:rsidRPr="001C4E61">
          <w:rPr>
            <w:rStyle w:val="Hipercze"/>
            <w:rFonts w:ascii="Times New Roman" w:hAnsi="Times New Roman" w:cs="Times New Roman"/>
            <w:b w:val="0"/>
            <w:noProof/>
            <w:sz w:val="20"/>
            <w:szCs w:val="20"/>
          </w:rPr>
          <w:t>ROZDZIAŁ XIII.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OSOBY ZE STRONY ZAMAWIAJĄCEGO UPRAWNIONE DO POROZUMIEWANIA SIĘ Z WYKONAWCAMI</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_Toc396218213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10</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4" w:history="1">
        <w:r w:rsidR="001C4E61" w:rsidRPr="001C4E61">
          <w:rPr>
            <w:rStyle w:val="Hipercze"/>
            <w:rFonts w:ascii="Times New Roman" w:hAnsi="Times New Roman" w:cs="Times New Roman"/>
            <w:b w:val="0"/>
            <w:noProof/>
            <w:sz w:val="20"/>
            <w:szCs w:val="20"/>
          </w:rPr>
          <w:t>ROZDZIAŁ XIV.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TERMIN ZWIĄZANIA OFERTĄ</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_Toc396218214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10</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5" w:history="1">
        <w:r w:rsidR="001C4E61" w:rsidRPr="001C4E61">
          <w:rPr>
            <w:rStyle w:val="Hipercze"/>
            <w:rFonts w:ascii="Times New Roman" w:hAnsi="Times New Roman" w:cs="Times New Roman"/>
            <w:b w:val="0"/>
            <w:noProof/>
            <w:sz w:val="20"/>
            <w:szCs w:val="20"/>
          </w:rPr>
          <w:t>ROZDZIAŁ XV.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SPOSOBU PRZYGOTOWANIA OFERT</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_Toc396218215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10</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6" w:history="1">
        <w:r w:rsidR="001C4E61" w:rsidRPr="001C4E61">
          <w:rPr>
            <w:rStyle w:val="Hipercze"/>
            <w:rFonts w:ascii="Times New Roman" w:hAnsi="Times New Roman" w:cs="Times New Roman"/>
            <w:b w:val="0"/>
            <w:noProof/>
            <w:sz w:val="20"/>
            <w:szCs w:val="20"/>
          </w:rPr>
          <w:t>ROZDZIAŁ XVI.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SPOSOBU OBLICZENIA CENY</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_Toc396218216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12</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7" w:history="1">
        <w:r w:rsidR="001C4E61" w:rsidRPr="001C4E61">
          <w:rPr>
            <w:rStyle w:val="Hipercze"/>
            <w:rFonts w:ascii="Times New Roman" w:hAnsi="Times New Roman" w:cs="Times New Roman"/>
            <w:b w:val="0"/>
            <w:noProof/>
            <w:sz w:val="20"/>
            <w:szCs w:val="20"/>
          </w:rPr>
          <w:t xml:space="preserve">ROZDZIAŁ XVII. </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MIEJSCE ORAZ TERMIN SKŁADANIA I OTWARCIA OFERT</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_Toc396218217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12</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8" w:history="1">
        <w:r w:rsidR="001C4E61" w:rsidRPr="001C4E61">
          <w:rPr>
            <w:rStyle w:val="Hipercze"/>
            <w:rFonts w:ascii="Times New Roman" w:hAnsi="Times New Roman" w:cs="Times New Roman"/>
            <w:b w:val="0"/>
            <w:noProof/>
            <w:sz w:val="20"/>
            <w:szCs w:val="20"/>
          </w:rPr>
          <w:t>ROZDZIAŁ XVIII.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INFORMACJE O TRYBIE OTWARCIA I OCENY OFERT</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_Toc396218218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12</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19" w:history="1">
        <w:r w:rsidR="001C4E61" w:rsidRPr="001C4E61">
          <w:rPr>
            <w:rStyle w:val="Hipercze"/>
            <w:rFonts w:ascii="Times New Roman" w:hAnsi="Times New Roman" w:cs="Times New Roman"/>
            <w:b w:val="0"/>
            <w:noProof/>
            <w:sz w:val="20"/>
            <w:szCs w:val="20"/>
          </w:rPr>
          <w:t>ROZDZIAŁ XIX.</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_Toc396218219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13</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20" w:history="1">
        <w:r w:rsidR="001C4E61" w:rsidRPr="001C4E61">
          <w:rPr>
            <w:rStyle w:val="Hipercze"/>
            <w:rFonts w:ascii="Times New Roman" w:hAnsi="Times New Roman" w:cs="Times New Roman"/>
            <w:b w:val="0"/>
            <w:noProof/>
            <w:sz w:val="20"/>
            <w:szCs w:val="20"/>
          </w:rPr>
          <w:t>ROZDZIAŁ XX.</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INFORMACJA NA TEMAT MOŻLIWOŚCI ROZLICZANIA SIĘ W WALUTACH OBCYCH</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_Toc396218220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14</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21" w:history="1">
        <w:r w:rsidR="001C4E61" w:rsidRPr="001C4E61">
          <w:rPr>
            <w:rStyle w:val="Hipercze"/>
            <w:rFonts w:ascii="Times New Roman" w:hAnsi="Times New Roman" w:cs="Times New Roman"/>
            <w:b w:val="0"/>
            <w:noProof/>
            <w:sz w:val="20"/>
            <w:szCs w:val="20"/>
          </w:rPr>
          <w:t>ROZDZIAŁ XXI.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ZABEZPIECZENIE NALEŻYTEGO WYKONANIA UMOWY</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_Toc396218221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14</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22" w:history="1">
        <w:r w:rsidR="001C4E61" w:rsidRPr="001C4E61">
          <w:rPr>
            <w:rStyle w:val="Hipercze"/>
            <w:rFonts w:ascii="Times New Roman" w:hAnsi="Times New Roman" w:cs="Times New Roman"/>
            <w:b w:val="0"/>
            <w:noProof/>
            <w:sz w:val="20"/>
            <w:szCs w:val="20"/>
          </w:rPr>
          <w:t>ROZDZIAŁ XXII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 xml:space="preserve"> INFORMACJE DOTYCZĄCE UMOWY</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_Toc396218222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15</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23" w:history="1">
        <w:r w:rsidR="001C4E61" w:rsidRPr="001C4E61">
          <w:rPr>
            <w:rStyle w:val="Hipercze"/>
            <w:rFonts w:ascii="Times New Roman" w:hAnsi="Times New Roman" w:cs="Times New Roman"/>
            <w:b w:val="0"/>
            <w:noProof/>
            <w:sz w:val="20"/>
            <w:szCs w:val="20"/>
          </w:rPr>
          <w:t>ROZDZIAŁ XXIII.</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_Toc396218223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17</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24" w:history="1">
        <w:r w:rsidR="001C4E61" w:rsidRPr="001C4E61">
          <w:rPr>
            <w:rStyle w:val="Hipercze"/>
            <w:rFonts w:ascii="Times New Roman" w:hAnsi="Times New Roman" w:cs="Times New Roman"/>
            <w:b w:val="0"/>
            <w:noProof/>
            <w:sz w:val="20"/>
            <w:szCs w:val="20"/>
          </w:rPr>
          <w:t>ROZDZIAŁ XXIV</w:t>
        </w:r>
        <w:r w:rsidR="001C4E61" w:rsidRPr="001C4E61">
          <w:rPr>
            <w:rFonts w:ascii="Times New Roman" w:eastAsiaTheme="minorEastAsia" w:hAnsi="Times New Roman" w:cs="Times New Roman"/>
            <w:b w:val="0"/>
            <w:bCs w:val="0"/>
            <w:caps w:val="0"/>
            <w:noProof/>
            <w:sz w:val="20"/>
            <w:szCs w:val="20"/>
          </w:rPr>
          <w:tab/>
        </w:r>
        <w:r w:rsidR="001C4E61" w:rsidRPr="001C4E61">
          <w:rPr>
            <w:rStyle w:val="Hipercze"/>
            <w:rFonts w:ascii="Times New Roman" w:hAnsi="Times New Roman" w:cs="Times New Roman"/>
            <w:b w:val="0"/>
            <w:noProof/>
            <w:sz w:val="20"/>
            <w:szCs w:val="20"/>
          </w:rPr>
          <w:t>POSTANOWIENIA KOŃCOWE</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_Toc396218224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18</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2"/>
        <w:rPr>
          <w:rFonts w:ascii="Times New Roman" w:eastAsiaTheme="minorEastAsia" w:hAnsi="Times New Roman" w:cs="Times New Roman"/>
          <w:b w:val="0"/>
          <w:bCs w:val="0"/>
          <w:noProof/>
        </w:rPr>
      </w:pPr>
      <w:hyperlink w:anchor="_Toc396218225" w:history="1">
        <w:r w:rsidR="001C4E61" w:rsidRPr="001C4E61">
          <w:rPr>
            <w:rStyle w:val="Hipercze"/>
            <w:rFonts w:ascii="Times New Roman" w:hAnsi="Times New Roman" w:cs="Times New Roman"/>
            <w:b w:val="0"/>
            <w:noProof/>
          </w:rPr>
          <w:t>Z</w:t>
        </w:r>
        <w:r w:rsidR="001C4E61" w:rsidRPr="001C4E61">
          <w:rPr>
            <w:rStyle w:val="Hipercze"/>
            <w:rFonts w:ascii="Times New Roman" w:hAnsi="Times New Roman" w:cs="Times New Roman"/>
            <w:b w:val="0"/>
            <w:noProof/>
            <w:w w:val="105"/>
          </w:rPr>
          <w:t>ałącznik nr 1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_Toc396218225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19</w:t>
        </w:r>
        <w:r w:rsidR="001C4E61" w:rsidRPr="001C4E61">
          <w:rPr>
            <w:rFonts w:ascii="Times New Roman" w:hAnsi="Times New Roman" w:cs="Times New Roman"/>
            <w:b w:val="0"/>
            <w:noProof/>
            <w:webHidden/>
          </w:rPr>
          <w:fldChar w:fldCharType="end"/>
        </w:r>
      </w:hyperlink>
    </w:p>
    <w:p w:rsidR="001C4E61" w:rsidRPr="001C4E61" w:rsidRDefault="006A3532">
      <w:pPr>
        <w:pStyle w:val="Spistreci2"/>
        <w:rPr>
          <w:rFonts w:ascii="Times New Roman" w:eastAsiaTheme="minorEastAsia" w:hAnsi="Times New Roman" w:cs="Times New Roman"/>
          <w:b w:val="0"/>
          <w:bCs w:val="0"/>
          <w:noProof/>
        </w:rPr>
      </w:pPr>
      <w:hyperlink w:anchor="_Toc396218226" w:history="1">
        <w:r w:rsidR="001C4E61" w:rsidRPr="001C4E61">
          <w:rPr>
            <w:rStyle w:val="Hipercze"/>
            <w:rFonts w:ascii="Times New Roman" w:hAnsi="Times New Roman" w:cs="Times New Roman"/>
            <w:b w:val="0"/>
            <w:noProof/>
          </w:rPr>
          <w:t>Załącznik nr 2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_Toc396218226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20</w:t>
        </w:r>
        <w:r w:rsidR="001C4E61" w:rsidRPr="001C4E61">
          <w:rPr>
            <w:rFonts w:ascii="Times New Roman" w:hAnsi="Times New Roman" w:cs="Times New Roman"/>
            <w:b w:val="0"/>
            <w:noProof/>
            <w:webHidden/>
          </w:rPr>
          <w:fldChar w:fldCharType="end"/>
        </w:r>
      </w:hyperlink>
    </w:p>
    <w:p w:rsidR="001C4E61" w:rsidRPr="001C4E61" w:rsidRDefault="006A3532">
      <w:pPr>
        <w:pStyle w:val="Spistreci2"/>
        <w:rPr>
          <w:rFonts w:ascii="Times New Roman" w:eastAsiaTheme="minorEastAsia" w:hAnsi="Times New Roman" w:cs="Times New Roman"/>
          <w:b w:val="0"/>
          <w:bCs w:val="0"/>
          <w:noProof/>
        </w:rPr>
      </w:pPr>
      <w:hyperlink w:anchor="_Toc396218227" w:history="1">
        <w:r w:rsidR="001C4E61" w:rsidRPr="001C4E61">
          <w:rPr>
            <w:rStyle w:val="Hipercze"/>
            <w:rFonts w:ascii="Times New Roman" w:hAnsi="Times New Roman" w:cs="Times New Roman"/>
            <w:b w:val="0"/>
            <w:noProof/>
          </w:rPr>
          <w:t>Załącznik nr 3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_Toc396218227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22</w:t>
        </w:r>
        <w:r w:rsidR="001C4E61" w:rsidRPr="001C4E61">
          <w:rPr>
            <w:rFonts w:ascii="Times New Roman" w:hAnsi="Times New Roman" w:cs="Times New Roman"/>
            <w:b w:val="0"/>
            <w:noProof/>
            <w:webHidden/>
          </w:rPr>
          <w:fldChar w:fldCharType="end"/>
        </w:r>
      </w:hyperlink>
    </w:p>
    <w:p w:rsidR="001C4E61" w:rsidRPr="001C4E61" w:rsidRDefault="006A3532">
      <w:pPr>
        <w:pStyle w:val="Spistreci1"/>
        <w:rPr>
          <w:rFonts w:ascii="Times New Roman" w:eastAsiaTheme="minorEastAsia" w:hAnsi="Times New Roman" w:cs="Times New Roman"/>
          <w:b w:val="0"/>
          <w:bCs w:val="0"/>
          <w:caps w:val="0"/>
          <w:noProof/>
          <w:sz w:val="20"/>
          <w:szCs w:val="20"/>
        </w:rPr>
      </w:pPr>
      <w:hyperlink w:anchor="_Toc396218228" w:history="1">
        <w:r w:rsidR="001C4E61" w:rsidRPr="001C4E61">
          <w:rPr>
            <w:rStyle w:val="Hipercze"/>
            <w:rFonts w:ascii="Times New Roman" w:hAnsi="Times New Roman" w:cs="Times New Roman"/>
            <w:b w:val="0"/>
            <w:noProof/>
            <w:sz w:val="20"/>
            <w:szCs w:val="20"/>
          </w:rPr>
          <w:t>Załącznik nr 4 do SIWZ</w:t>
        </w:r>
        <w:r w:rsidR="001C4E61" w:rsidRPr="001C4E61">
          <w:rPr>
            <w:rFonts w:ascii="Times New Roman" w:hAnsi="Times New Roman" w:cs="Times New Roman"/>
            <w:b w:val="0"/>
            <w:noProof/>
            <w:webHidden/>
            <w:sz w:val="20"/>
            <w:szCs w:val="20"/>
          </w:rPr>
          <w:tab/>
        </w:r>
        <w:r w:rsidR="001C4E61" w:rsidRPr="001C4E61">
          <w:rPr>
            <w:rFonts w:ascii="Times New Roman" w:hAnsi="Times New Roman" w:cs="Times New Roman"/>
            <w:b w:val="0"/>
            <w:noProof/>
            <w:webHidden/>
            <w:sz w:val="20"/>
            <w:szCs w:val="20"/>
          </w:rPr>
          <w:fldChar w:fldCharType="begin"/>
        </w:r>
        <w:r w:rsidR="001C4E61" w:rsidRPr="001C4E61">
          <w:rPr>
            <w:rFonts w:ascii="Times New Roman" w:hAnsi="Times New Roman" w:cs="Times New Roman"/>
            <w:b w:val="0"/>
            <w:noProof/>
            <w:webHidden/>
            <w:sz w:val="20"/>
            <w:szCs w:val="20"/>
          </w:rPr>
          <w:instrText xml:space="preserve"> PAGEREF _Toc396218228 \h </w:instrText>
        </w:r>
        <w:r w:rsidR="001C4E61" w:rsidRPr="001C4E61">
          <w:rPr>
            <w:rFonts w:ascii="Times New Roman" w:hAnsi="Times New Roman" w:cs="Times New Roman"/>
            <w:b w:val="0"/>
            <w:noProof/>
            <w:webHidden/>
            <w:sz w:val="20"/>
            <w:szCs w:val="20"/>
          </w:rPr>
        </w:r>
        <w:r w:rsidR="001C4E61" w:rsidRPr="001C4E61">
          <w:rPr>
            <w:rFonts w:ascii="Times New Roman" w:hAnsi="Times New Roman" w:cs="Times New Roman"/>
            <w:b w:val="0"/>
            <w:noProof/>
            <w:webHidden/>
            <w:sz w:val="20"/>
            <w:szCs w:val="20"/>
          </w:rPr>
          <w:fldChar w:fldCharType="separate"/>
        </w:r>
        <w:r w:rsidR="00CA19B1">
          <w:rPr>
            <w:rFonts w:ascii="Times New Roman" w:hAnsi="Times New Roman" w:cs="Times New Roman"/>
            <w:b w:val="0"/>
            <w:noProof/>
            <w:webHidden/>
            <w:sz w:val="20"/>
            <w:szCs w:val="20"/>
          </w:rPr>
          <w:t>23</w:t>
        </w:r>
        <w:r w:rsidR="001C4E61" w:rsidRPr="001C4E61">
          <w:rPr>
            <w:rFonts w:ascii="Times New Roman" w:hAnsi="Times New Roman" w:cs="Times New Roman"/>
            <w:b w:val="0"/>
            <w:noProof/>
            <w:webHidden/>
            <w:sz w:val="20"/>
            <w:szCs w:val="20"/>
          </w:rPr>
          <w:fldChar w:fldCharType="end"/>
        </w:r>
      </w:hyperlink>
    </w:p>
    <w:p w:rsidR="001C4E61" w:rsidRPr="001C4E61" w:rsidRDefault="006A3532">
      <w:pPr>
        <w:pStyle w:val="Spistreci2"/>
        <w:rPr>
          <w:rFonts w:ascii="Times New Roman" w:eastAsiaTheme="minorEastAsia" w:hAnsi="Times New Roman" w:cs="Times New Roman"/>
          <w:b w:val="0"/>
          <w:bCs w:val="0"/>
          <w:noProof/>
        </w:rPr>
      </w:pPr>
      <w:hyperlink w:anchor="_Toc396218229" w:history="1">
        <w:r w:rsidR="001C4E61" w:rsidRPr="001C4E61">
          <w:rPr>
            <w:rStyle w:val="Hipercze"/>
            <w:rFonts w:ascii="Times New Roman" w:hAnsi="Times New Roman" w:cs="Times New Roman"/>
            <w:b w:val="0"/>
            <w:noProof/>
          </w:rPr>
          <w:t>Załącznik nr 5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_Toc396218229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24</w:t>
        </w:r>
        <w:r w:rsidR="001C4E61" w:rsidRPr="001C4E61">
          <w:rPr>
            <w:rFonts w:ascii="Times New Roman" w:hAnsi="Times New Roman" w:cs="Times New Roman"/>
            <w:b w:val="0"/>
            <w:noProof/>
            <w:webHidden/>
          </w:rPr>
          <w:fldChar w:fldCharType="end"/>
        </w:r>
      </w:hyperlink>
    </w:p>
    <w:p w:rsidR="001C4E61" w:rsidRPr="001C4E61" w:rsidRDefault="006A3532">
      <w:pPr>
        <w:pStyle w:val="Spistreci2"/>
        <w:rPr>
          <w:rFonts w:ascii="Times New Roman" w:eastAsiaTheme="minorEastAsia" w:hAnsi="Times New Roman" w:cs="Times New Roman"/>
          <w:b w:val="0"/>
          <w:bCs w:val="0"/>
          <w:noProof/>
        </w:rPr>
      </w:pPr>
      <w:hyperlink w:anchor="_Toc396218230" w:history="1">
        <w:r w:rsidR="001C4E61" w:rsidRPr="001C4E61">
          <w:rPr>
            <w:rStyle w:val="Hipercze"/>
            <w:rFonts w:ascii="Times New Roman" w:hAnsi="Times New Roman" w:cs="Times New Roman"/>
            <w:b w:val="0"/>
            <w:noProof/>
          </w:rPr>
          <w:t>Załącznik nr 6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_Toc396218230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25</w:t>
        </w:r>
        <w:r w:rsidR="001C4E61" w:rsidRPr="001C4E61">
          <w:rPr>
            <w:rFonts w:ascii="Times New Roman" w:hAnsi="Times New Roman" w:cs="Times New Roman"/>
            <w:b w:val="0"/>
            <w:noProof/>
            <w:webHidden/>
          </w:rPr>
          <w:fldChar w:fldCharType="end"/>
        </w:r>
      </w:hyperlink>
    </w:p>
    <w:p w:rsidR="001C4E61" w:rsidRPr="001C4E61" w:rsidRDefault="006A3532">
      <w:pPr>
        <w:pStyle w:val="Spistreci2"/>
        <w:rPr>
          <w:rFonts w:ascii="Times New Roman" w:eastAsiaTheme="minorEastAsia" w:hAnsi="Times New Roman" w:cs="Times New Roman"/>
          <w:b w:val="0"/>
          <w:bCs w:val="0"/>
          <w:noProof/>
        </w:rPr>
      </w:pPr>
      <w:hyperlink w:anchor="_Toc396218231" w:history="1">
        <w:r w:rsidR="001C4E61" w:rsidRPr="001C4E61">
          <w:rPr>
            <w:rStyle w:val="Hipercze"/>
            <w:rFonts w:ascii="Times New Roman" w:hAnsi="Times New Roman" w:cs="Times New Roman"/>
            <w:b w:val="0"/>
            <w:noProof/>
          </w:rPr>
          <w:t>Załącznik nr 7 do SIWZ</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_Toc396218231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26</w:t>
        </w:r>
        <w:r w:rsidR="001C4E61" w:rsidRPr="001C4E61">
          <w:rPr>
            <w:rFonts w:ascii="Times New Roman" w:hAnsi="Times New Roman" w:cs="Times New Roman"/>
            <w:b w:val="0"/>
            <w:noProof/>
            <w:webHidden/>
          </w:rPr>
          <w:fldChar w:fldCharType="end"/>
        </w:r>
      </w:hyperlink>
    </w:p>
    <w:p w:rsidR="001C4E61" w:rsidRPr="001C4E61" w:rsidRDefault="006A3532">
      <w:pPr>
        <w:pStyle w:val="Spistreci2"/>
        <w:rPr>
          <w:rFonts w:ascii="Times New Roman" w:eastAsiaTheme="minorEastAsia" w:hAnsi="Times New Roman" w:cs="Times New Roman"/>
          <w:b w:val="0"/>
          <w:bCs w:val="0"/>
          <w:noProof/>
        </w:rPr>
      </w:pPr>
      <w:hyperlink w:anchor="_Toc396218232" w:history="1">
        <w:r w:rsidR="001C4E61" w:rsidRPr="001C4E61">
          <w:rPr>
            <w:rStyle w:val="Hipercze"/>
            <w:rFonts w:ascii="Times New Roman" w:hAnsi="Times New Roman" w:cs="Times New Roman"/>
            <w:b w:val="0"/>
            <w:noProof/>
          </w:rPr>
          <w:t>Załącznik nr 8 do SIWZ</w:t>
        </w:r>
        <w:r w:rsidR="001C4E61" w:rsidRPr="001C4E61">
          <w:rPr>
            <w:rStyle w:val="Hipercze"/>
            <w:rFonts w:ascii="Times New Roman" w:hAnsi="Times New Roman" w:cs="Times New Roman"/>
            <w:b w:val="0"/>
            <w:noProof/>
            <w:w w:val="109"/>
          </w:rPr>
          <w:t xml:space="preserve"> –</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_Toc396218232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36</w:t>
        </w:r>
        <w:r w:rsidR="001C4E61" w:rsidRPr="001C4E61">
          <w:rPr>
            <w:rFonts w:ascii="Times New Roman" w:hAnsi="Times New Roman" w:cs="Times New Roman"/>
            <w:b w:val="0"/>
            <w:noProof/>
            <w:webHidden/>
          </w:rPr>
          <w:fldChar w:fldCharType="end"/>
        </w:r>
      </w:hyperlink>
    </w:p>
    <w:p w:rsidR="001C4E61" w:rsidRPr="001C4E61" w:rsidRDefault="006A3532">
      <w:pPr>
        <w:pStyle w:val="Spistreci2"/>
        <w:rPr>
          <w:rFonts w:ascii="Times New Roman" w:eastAsiaTheme="minorEastAsia" w:hAnsi="Times New Roman" w:cs="Times New Roman"/>
          <w:b w:val="0"/>
          <w:bCs w:val="0"/>
          <w:noProof/>
        </w:rPr>
      </w:pPr>
      <w:hyperlink w:anchor="_Toc396218233" w:history="1">
        <w:r w:rsidR="001C4E61" w:rsidRPr="001C4E61">
          <w:rPr>
            <w:rStyle w:val="Hipercze"/>
            <w:rFonts w:ascii="Times New Roman" w:hAnsi="Times New Roman" w:cs="Times New Roman"/>
            <w:b w:val="0"/>
            <w:noProof/>
          </w:rPr>
          <w:t>Załącznik nr 9 do SIWZ –</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_Toc396218233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37</w:t>
        </w:r>
        <w:r w:rsidR="001C4E61" w:rsidRPr="001C4E61">
          <w:rPr>
            <w:rFonts w:ascii="Times New Roman" w:hAnsi="Times New Roman" w:cs="Times New Roman"/>
            <w:b w:val="0"/>
            <w:noProof/>
            <w:webHidden/>
          </w:rPr>
          <w:fldChar w:fldCharType="end"/>
        </w:r>
      </w:hyperlink>
    </w:p>
    <w:p w:rsidR="001C4E61" w:rsidRPr="001C4E61" w:rsidRDefault="006A3532">
      <w:pPr>
        <w:pStyle w:val="Spistreci2"/>
        <w:rPr>
          <w:rFonts w:ascii="Times New Roman" w:eastAsiaTheme="minorEastAsia" w:hAnsi="Times New Roman" w:cs="Times New Roman"/>
          <w:b w:val="0"/>
          <w:bCs w:val="0"/>
          <w:noProof/>
        </w:rPr>
      </w:pPr>
      <w:hyperlink w:anchor="_Toc396218234" w:history="1">
        <w:r w:rsidR="001C4E61" w:rsidRPr="001C4E61">
          <w:rPr>
            <w:rStyle w:val="Hipercze"/>
            <w:rFonts w:ascii="Times New Roman" w:hAnsi="Times New Roman" w:cs="Times New Roman"/>
            <w:b w:val="0"/>
            <w:noProof/>
          </w:rPr>
          <w:t>Załącznik nr 10 do SIWZ</w:t>
        </w:r>
        <w:r w:rsidR="001C4E61" w:rsidRPr="001C4E61">
          <w:rPr>
            <w:rStyle w:val="Hipercze"/>
            <w:rFonts w:ascii="Times New Roman" w:hAnsi="Times New Roman" w:cs="Times New Roman"/>
            <w:b w:val="0"/>
            <w:noProof/>
            <w:w w:val="109"/>
          </w:rPr>
          <w:t xml:space="preserve"> –</w:t>
        </w:r>
        <w:r w:rsidR="001C4E61" w:rsidRPr="001C4E61">
          <w:rPr>
            <w:rFonts w:ascii="Times New Roman" w:hAnsi="Times New Roman" w:cs="Times New Roman"/>
            <w:b w:val="0"/>
            <w:noProof/>
            <w:webHidden/>
          </w:rPr>
          <w:tab/>
        </w:r>
        <w:r w:rsidR="001C4E61" w:rsidRPr="001C4E61">
          <w:rPr>
            <w:rFonts w:ascii="Times New Roman" w:hAnsi="Times New Roman" w:cs="Times New Roman"/>
            <w:b w:val="0"/>
            <w:noProof/>
            <w:webHidden/>
          </w:rPr>
          <w:fldChar w:fldCharType="begin"/>
        </w:r>
        <w:r w:rsidR="001C4E61" w:rsidRPr="001C4E61">
          <w:rPr>
            <w:rFonts w:ascii="Times New Roman" w:hAnsi="Times New Roman" w:cs="Times New Roman"/>
            <w:b w:val="0"/>
            <w:noProof/>
            <w:webHidden/>
          </w:rPr>
          <w:instrText xml:space="preserve"> PAGEREF _Toc396218234 \h </w:instrText>
        </w:r>
        <w:r w:rsidR="001C4E61" w:rsidRPr="001C4E61">
          <w:rPr>
            <w:rFonts w:ascii="Times New Roman" w:hAnsi="Times New Roman" w:cs="Times New Roman"/>
            <w:b w:val="0"/>
            <w:noProof/>
            <w:webHidden/>
          </w:rPr>
        </w:r>
        <w:r w:rsidR="001C4E61" w:rsidRPr="001C4E61">
          <w:rPr>
            <w:rFonts w:ascii="Times New Roman" w:hAnsi="Times New Roman" w:cs="Times New Roman"/>
            <w:b w:val="0"/>
            <w:noProof/>
            <w:webHidden/>
          </w:rPr>
          <w:fldChar w:fldCharType="separate"/>
        </w:r>
        <w:r w:rsidR="00CA19B1">
          <w:rPr>
            <w:rFonts w:ascii="Times New Roman" w:hAnsi="Times New Roman" w:cs="Times New Roman"/>
            <w:b w:val="0"/>
            <w:noProof/>
            <w:webHidden/>
          </w:rPr>
          <w:t>38</w:t>
        </w:r>
        <w:r w:rsidR="001C4E61" w:rsidRPr="001C4E61">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577B7C">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6218201"/>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6218202"/>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poz 9</w:t>
      </w:r>
      <w:r w:rsidR="00017823">
        <w:t>07</w:t>
      </w:r>
      <w:r w:rsidRPr="007C7C84">
        <w:t xml:space="preserve"> z pó</w:t>
      </w:r>
      <w:r w:rsidR="00017823">
        <w:t>ź</w:t>
      </w:r>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396218203"/>
      <w:r w:rsidRPr="00A163B4">
        <w:t>ROZDZIAŁ III.</w:t>
      </w:r>
      <w:r w:rsidRPr="00A163B4">
        <w:tab/>
        <w:t>OPIS PRZEDMIOTU ZAMÓWIENIA</w:t>
      </w:r>
      <w:bookmarkEnd w:id="4"/>
      <w:bookmarkEnd w:id="5"/>
    </w:p>
    <w:p w:rsidR="007D4843" w:rsidRDefault="005E4006" w:rsidP="008A7444">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 xml:space="preserve">Przedmiotem zamówienia objętego niniejszym postępowaniem jest </w:t>
      </w:r>
      <w:r w:rsidR="003E6632" w:rsidRPr="00A163B4">
        <w:rPr>
          <w:rFonts w:ascii="Times New Roman" w:hAnsi="Times New Roman"/>
          <w:b w:val="0"/>
          <w:sz w:val="24"/>
          <w:szCs w:val="24"/>
        </w:rPr>
        <w:t>wykonanie</w:t>
      </w:r>
      <w:r w:rsidR="007D4843">
        <w:rPr>
          <w:rFonts w:ascii="Times New Roman" w:hAnsi="Times New Roman"/>
          <w:b w:val="0"/>
          <w:sz w:val="24"/>
          <w:szCs w:val="24"/>
        </w:rPr>
        <w:t>:</w:t>
      </w:r>
    </w:p>
    <w:p w:rsidR="008E4F60" w:rsidRDefault="007933AC" w:rsidP="008A7444">
      <w:pPr>
        <w:pStyle w:val="Styl"/>
        <w:tabs>
          <w:tab w:val="left" w:pos="0"/>
          <w:tab w:val="left" w:leader="dot" w:pos="8865"/>
        </w:tabs>
        <w:spacing w:line="320" w:lineRule="exact"/>
        <w:ind w:right="72"/>
        <w:jc w:val="both"/>
        <w:rPr>
          <w:rFonts w:ascii="Times New Roman" w:hAnsi="Times New Roman" w:cs="Times New Roman"/>
          <w:b/>
        </w:rPr>
      </w:pPr>
      <w:r w:rsidRPr="007933AC">
        <w:rPr>
          <w:rFonts w:ascii="Times New Roman" w:hAnsi="Times New Roman" w:cs="Times New Roman"/>
          <w:b/>
        </w:rPr>
        <w:t>Modernizacj</w:t>
      </w:r>
      <w:r>
        <w:rPr>
          <w:rFonts w:ascii="Times New Roman" w:hAnsi="Times New Roman" w:cs="Times New Roman"/>
          <w:b/>
        </w:rPr>
        <w:t>i</w:t>
      </w:r>
      <w:r w:rsidRPr="007933AC">
        <w:rPr>
          <w:rFonts w:ascii="Times New Roman" w:hAnsi="Times New Roman" w:cs="Times New Roman"/>
          <w:b/>
        </w:rPr>
        <w:t xml:space="preserve"> toru kolejowego</w:t>
      </w:r>
      <w:r>
        <w:rPr>
          <w:rFonts w:ascii="Times New Roman" w:hAnsi="Times New Roman" w:cs="Times New Roman"/>
          <w:b/>
        </w:rPr>
        <w:t xml:space="preserve"> w pobliżu bunkra (budynku nr 5)</w:t>
      </w:r>
      <w:r w:rsidRPr="007933AC">
        <w:rPr>
          <w:rFonts w:ascii="Times New Roman" w:hAnsi="Times New Roman" w:cs="Times New Roman"/>
          <w:b/>
        </w:rPr>
        <w:t xml:space="preserve"> na terenie KD Barbara w Mikołowie</w:t>
      </w:r>
      <w:r>
        <w:rPr>
          <w:rFonts w:ascii="Times New Roman" w:hAnsi="Times New Roman" w:cs="Times New Roman"/>
          <w:b/>
        </w:rPr>
        <w:t xml:space="preserve"> </w:t>
      </w:r>
      <w:r w:rsidR="008E4F60" w:rsidRPr="008E4F60">
        <w:rPr>
          <w:rFonts w:ascii="Times New Roman" w:hAnsi="Times New Roman" w:cs="Times New Roman"/>
          <w:b/>
        </w:rPr>
        <w:t>.</w:t>
      </w:r>
    </w:p>
    <w:p w:rsidR="005E4006" w:rsidRPr="00A163B4" w:rsidRDefault="005E4006" w:rsidP="008A7444">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BB7962" w:rsidRDefault="00BB7962" w:rsidP="00BB7962">
      <w:pPr>
        <w:tabs>
          <w:tab w:val="left" w:pos="1560"/>
        </w:tabs>
        <w:autoSpaceDE w:val="0"/>
        <w:autoSpaceDN w:val="0"/>
        <w:adjustRightInd w:val="0"/>
        <w:spacing w:line="320" w:lineRule="exact"/>
        <w:ind w:left="1560" w:hanging="1560"/>
        <w:jc w:val="both"/>
        <w:rPr>
          <w:b/>
        </w:rPr>
      </w:pPr>
      <w:r w:rsidRPr="00BB7962">
        <w:rPr>
          <w:b/>
        </w:rPr>
        <w:t>45233127-5</w:t>
      </w:r>
      <w:r w:rsidRPr="00BB7962">
        <w:rPr>
          <w:b/>
        </w:rPr>
        <w:tab/>
        <w:t>Roboty budowlane w zakresie rozjazdów</w:t>
      </w:r>
    </w:p>
    <w:p w:rsidR="00BB7962" w:rsidRPr="00BB7962" w:rsidRDefault="00BB7962" w:rsidP="00BB7962">
      <w:pPr>
        <w:tabs>
          <w:tab w:val="left" w:pos="1560"/>
        </w:tabs>
        <w:autoSpaceDE w:val="0"/>
        <w:autoSpaceDN w:val="0"/>
        <w:adjustRightInd w:val="0"/>
        <w:spacing w:line="320" w:lineRule="exact"/>
        <w:ind w:left="1560" w:hanging="1560"/>
        <w:jc w:val="both"/>
        <w:rPr>
          <w:b/>
        </w:rPr>
      </w:pPr>
      <w:r w:rsidRPr="00BB7962">
        <w:rPr>
          <w:b/>
        </w:rPr>
        <w:t>45234113-1</w:t>
      </w:r>
      <w:r w:rsidRPr="00BB7962">
        <w:rPr>
          <w:b/>
        </w:rPr>
        <w:tab/>
        <w:t>Rozbiórka torów</w:t>
      </w:r>
    </w:p>
    <w:p w:rsidR="00BB7962" w:rsidRPr="00BB7962" w:rsidRDefault="00BB7962" w:rsidP="00BB7962">
      <w:pPr>
        <w:tabs>
          <w:tab w:val="left" w:pos="1560"/>
        </w:tabs>
        <w:autoSpaceDE w:val="0"/>
        <w:autoSpaceDN w:val="0"/>
        <w:adjustRightInd w:val="0"/>
        <w:spacing w:line="320" w:lineRule="exact"/>
        <w:ind w:left="1560" w:hanging="1560"/>
        <w:jc w:val="both"/>
        <w:rPr>
          <w:b/>
        </w:rPr>
      </w:pPr>
      <w:r w:rsidRPr="00BB7962">
        <w:rPr>
          <w:b/>
        </w:rPr>
        <w:t>45234116-2</w:t>
      </w:r>
      <w:r w:rsidRPr="00BB7962">
        <w:rPr>
          <w:b/>
        </w:rPr>
        <w:tab/>
        <w:t>Budowa torów</w:t>
      </w:r>
    </w:p>
    <w:p w:rsidR="005E7B00" w:rsidRPr="00B53C72" w:rsidRDefault="005E7B00" w:rsidP="00D41DBC">
      <w:pPr>
        <w:jc w:val="both"/>
        <w:rPr>
          <w:sz w:val="16"/>
          <w:szCs w:val="16"/>
        </w:rPr>
      </w:pPr>
    </w:p>
    <w:p w:rsidR="00185750" w:rsidRDefault="00E32518" w:rsidP="00745161">
      <w:pPr>
        <w:spacing w:line="320" w:lineRule="exact"/>
        <w:jc w:val="both"/>
      </w:pPr>
      <w:r w:rsidRPr="00E32518">
        <w:t>P</w:t>
      </w:r>
      <w:r>
        <w:t xml:space="preserve">rzedmiotem zamówienia </w:t>
      </w:r>
      <w:r w:rsidR="003A5CB6">
        <w:t xml:space="preserve">są roboty </w:t>
      </w:r>
      <w:r w:rsidR="008E4F60">
        <w:t>związane z</w:t>
      </w:r>
      <w:r w:rsidR="00185750">
        <w:t xml:space="preserve">: </w:t>
      </w:r>
    </w:p>
    <w:p w:rsidR="006724FC" w:rsidRDefault="006724FC" w:rsidP="00BB7962">
      <w:pPr>
        <w:pStyle w:val="Akapitzlist"/>
        <w:numPr>
          <w:ilvl w:val="0"/>
          <w:numId w:val="53"/>
        </w:numPr>
        <w:spacing w:line="320" w:lineRule="exact"/>
        <w:jc w:val="both"/>
      </w:pPr>
      <w:r>
        <w:t>Wymian</w:t>
      </w:r>
      <w:r w:rsidR="00142CCE">
        <w:t>ą</w:t>
      </w:r>
      <w:r>
        <w:t xml:space="preserve"> podkładów </w:t>
      </w:r>
    </w:p>
    <w:p w:rsidR="00BB7962" w:rsidRDefault="00BB7962" w:rsidP="00BB7962">
      <w:pPr>
        <w:pStyle w:val="Akapitzlist"/>
        <w:numPr>
          <w:ilvl w:val="0"/>
          <w:numId w:val="53"/>
        </w:numPr>
        <w:spacing w:line="320" w:lineRule="exact"/>
        <w:jc w:val="both"/>
      </w:pPr>
      <w:r>
        <w:t>Remontem kapitalnym rozjazdu</w:t>
      </w:r>
    </w:p>
    <w:p w:rsidR="00BB7962" w:rsidRDefault="00BB7962" w:rsidP="00BB7962">
      <w:pPr>
        <w:pStyle w:val="Akapitzlist"/>
        <w:numPr>
          <w:ilvl w:val="0"/>
          <w:numId w:val="53"/>
        </w:numPr>
        <w:spacing w:line="320" w:lineRule="exact"/>
        <w:jc w:val="both"/>
      </w:pPr>
      <w:r>
        <w:t>Robot</w:t>
      </w:r>
      <w:r w:rsidR="00142CCE">
        <w:t>ami</w:t>
      </w:r>
      <w:r>
        <w:t xml:space="preserve"> brukarski</w:t>
      </w:r>
      <w:r w:rsidR="00142CCE">
        <w:t>mi</w:t>
      </w:r>
    </w:p>
    <w:p w:rsidR="007E6773" w:rsidRDefault="007E6773" w:rsidP="007E6773">
      <w:pPr>
        <w:spacing w:line="320" w:lineRule="exact"/>
        <w:ind w:left="1701" w:hanging="567"/>
        <w:jc w:val="both"/>
      </w:pPr>
    </w:p>
    <w:p w:rsidR="007E6773" w:rsidRPr="00D45B80" w:rsidRDefault="004263CC" w:rsidP="00D45B80">
      <w:pPr>
        <w:spacing w:line="320" w:lineRule="exact"/>
        <w:ind w:firstLine="567"/>
        <w:jc w:val="both"/>
      </w:pPr>
      <w:r>
        <w:t xml:space="preserve">W celu </w:t>
      </w:r>
      <w:r w:rsidR="00D45B80">
        <w:t>należytego oszacowania i wykonania zamówienia Zamawiający zaleca przeprowadzenie wizji lokalnej w miejscu wykonania pr</w:t>
      </w:r>
      <w:r w:rsidR="00E065F3">
        <w:t>ac, którą przewiduje na dzień 1</w:t>
      </w:r>
      <w:r w:rsidR="00505CEE">
        <w:t>1</w:t>
      </w:r>
      <w:r w:rsidR="00D45B80">
        <w:t>.09.2014 r. o godz. 1</w:t>
      </w:r>
      <w:r w:rsidR="00505CEE">
        <w:t>1</w:t>
      </w:r>
      <w:r w:rsidR="00D45B80">
        <w:rPr>
          <w:vertAlign w:val="superscript"/>
        </w:rPr>
        <w:t>00</w:t>
      </w:r>
      <w:r w:rsidR="00D45B80">
        <w:t>.</w:t>
      </w:r>
    </w:p>
    <w:p w:rsidR="00D45B80" w:rsidRDefault="00D45B80" w:rsidP="00D45B80">
      <w:pPr>
        <w:spacing w:line="320" w:lineRule="exact"/>
        <w:ind w:firstLine="567"/>
        <w:jc w:val="both"/>
      </w:pPr>
      <w:r>
        <w:t>Miejsce zbiórki – Portiernia przy budynku A na terenie Kopalni Doświadczalnej Barbara w Mikołowie. Chęć uczestnictwa w wizji lokalnej należy zgło</w:t>
      </w:r>
      <w:r w:rsidR="00505CEE">
        <w:t xml:space="preserve">sić e-mailem </w:t>
      </w:r>
      <w:hyperlink r:id="rId9" w:history="1">
        <w:r w:rsidR="00505CEE" w:rsidRPr="006F625C">
          <w:rPr>
            <w:rStyle w:val="Hipercze"/>
          </w:rPr>
          <w:t>phachula@gig.eu</w:t>
        </w:r>
      </w:hyperlink>
      <w:r w:rsidR="00505CEE">
        <w:t xml:space="preserve">; </w:t>
      </w:r>
      <w:hyperlink r:id="rId10" w:history="1">
        <w:r w:rsidR="00505CEE" w:rsidRPr="006F625C">
          <w:rPr>
            <w:rStyle w:val="Hipercze"/>
          </w:rPr>
          <w:t>zgrzyska@gig.eu</w:t>
        </w:r>
      </w:hyperlink>
      <w:r w:rsidR="00505CEE">
        <w:t xml:space="preserve"> </w:t>
      </w:r>
    </w:p>
    <w:p w:rsidR="00FC654F" w:rsidRDefault="004A76EA" w:rsidP="00CF1CB4">
      <w:pPr>
        <w:spacing w:line="320" w:lineRule="exact"/>
        <w:ind w:firstLine="709"/>
        <w:jc w:val="both"/>
      </w:pPr>
      <w:r>
        <w:t>Przedmiot</w:t>
      </w:r>
      <w:r w:rsidR="00F421D5">
        <w:t xml:space="preserve"> zamówienia należy wykona</w:t>
      </w:r>
      <w:r w:rsidR="000C03DD">
        <w:t>ć</w:t>
      </w:r>
      <w:r w:rsidR="00F421D5">
        <w:t xml:space="preserve"> na podstawie</w:t>
      </w:r>
      <w:r w:rsidR="000A08F1">
        <w:t>:</w:t>
      </w:r>
      <w:r w:rsidR="0002371E">
        <w:t xml:space="preserve"> </w:t>
      </w:r>
      <w:r w:rsidR="00C66375">
        <w:t>arkusz</w:t>
      </w:r>
      <w:r w:rsidR="00E065F3">
        <w:t>a</w:t>
      </w:r>
      <w:r w:rsidR="00C66375">
        <w:t xml:space="preserve"> cenowego </w:t>
      </w:r>
      <w:r w:rsidR="00F421D5">
        <w:t>-</w:t>
      </w:r>
      <w:r w:rsidR="005E4006" w:rsidRPr="00A163B4">
        <w:t xml:space="preserve"> </w:t>
      </w:r>
      <w:r w:rsidR="005E4006" w:rsidRPr="001C4E61">
        <w:rPr>
          <w:b/>
        </w:rPr>
        <w:t xml:space="preserve">załącznik </w:t>
      </w:r>
      <w:r w:rsidR="005E4006" w:rsidRPr="00A163B4">
        <w:rPr>
          <w:b/>
        </w:rPr>
        <w:t xml:space="preserve">nr </w:t>
      </w:r>
      <w:r w:rsidR="001C4E61">
        <w:rPr>
          <w:b/>
        </w:rPr>
        <w:t>8</w:t>
      </w:r>
      <w:r w:rsidR="005E4006" w:rsidRPr="00A163B4">
        <w:rPr>
          <w:b/>
        </w:rPr>
        <w:t xml:space="preserve"> </w:t>
      </w:r>
      <w:r w:rsidR="005E4006" w:rsidRPr="00A163B4">
        <w:t>do SIWZ</w:t>
      </w:r>
      <w:r w:rsidR="00F421D5">
        <w:t xml:space="preserve">, </w:t>
      </w:r>
      <w:r w:rsidR="00DD116C">
        <w:t xml:space="preserve">oraz </w:t>
      </w:r>
      <w:r w:rsidR="00F421D5">
        <w:t>Specyfikacji Technicznej Wykonania i</w:t>
      </w:r>
      <w:r w:rsidR="006441DC">
        <w:t> </w:t>
      </w:r>
      <w:r w:rsidR="00F421D5">
        <w:t>Odbioru Robót</w:t>
      </w:r>
      <w:r w:rsidR="00A50668">
        <w:t xml:space="preserve"> - </w:t>
      </w:r>
      <w:r w:rsidR="00A50668" w:rsidRPr="001C4E61">
        <w:rPr>
          <w:b/>
        </w:rPr>
        <w:t>załącznik</w:t>
      </w:r>
      <w:r w:rsidR="00A50668">
        <w:t xml:space="preserve"> </w:t>
      </w:r>
      <w:r w:rsidR="00A50668" w:rsidRPr="00A50668">
        <w:rPr>
          <w:b/>
        </w:rPr>
        <w:t>nr 1</w:t>
      </w:r>
      <w:r w:rsidR="004640E7">
        <w:rPr>
          <w:b/>
        </w:rPr>
        <w:t>0</w:t>
      </w:r>
      <w:r w:rsidR="00A50668">
        <w:t xml:space="preserve"> do SIWZ</w:t>
      </w:r>
      <w:r w:rsidR="00C66375">
        <w:t xml:space="preserve">, wizji lokalnej, dokumentacji fotograficznej – </w:t>
      </w:r>
      <w:r w:rsidR="00C66375" w:rsidRPr="001C4E61">
        <w:rPr>
          <w:b/>
        </w:rPr>
        <w:t xml:space="preserve">załącznik nr </w:t>
      </w:r>
      <w:r w:rsidR="001C4E61" w:rsidRPr="001C4E61">
        <w:rPr>
          <w:b/>
        </w:rPr>
        <w:t>9</w:t>
      </w:r>
      <w:r w:rsidR="00C66375">
        <w:t xml:space="preserve"> do SIWZ</w:t>
      </w:r>
      <w:r w:rsidR="00A50668">
        <w:t xml:space="preserve"> </w:t>
      </w:r>
      <w:r w:rsidR="00F421D5">
        <w:t xml:space="preserve">oraz </w:t>
      </w:r>
      <w:r w:rsidR="00A50668">
        <w:t>wiedzy budowlanej.</w:t>
      </w:r>
      <w:r w:rsidR="00F74BC5">
        <w:t xml:space="preserve"> </w:t>
      </w:r>
    </w:p>
    <w:p w:rsidR="00642FEE" w:rsidRDefault="00B37E6A" w:rsidP="003518AC">
      <w:pPr>
        <w:spacing w:line="320" w:lineRule="exact"/>
        <w:ind w:firstLine="709"/>
        <w:jc w:val="both"/>
      </w:pPr>
      <w:r w:rsidRPr="00F73B8B">
        <w:t>Wykonawca w trakcie pracy zobowiązany jest do utrzymywania czystości i należytego porządku związanego z</w:t>
      </w:r>
      <w:r w:rsidR="00DD116C">
        <w:t> </w:t>
      </w:r>
      <w:r w:rsidRPr="00F73B8B">
        <w:t>wykonywanymi robotami w miejscu pracy.</w:t>
      </w:r>
      <w:r w:rsidR="00F73B8B">
        <w:t xml:space="preserve"> </w:t>
      </w:r>
    </w:p>
    <w:p w:rsidR="004263CC" w:rsidRDefault="00FC654F" w:rsidP="003518AC">
      <w:pPr>
        <w:spacing w:line="320" w:lineRule="exact"/>
        <w:jc w:val="both"/>
      </w:pPr>
      <w:r>
        <w:tab/>
      </w:r>
      <w:r w:rsidR="00642FEE">
        <w:t>Zamawiający nie zapewnia pomieszczeń biurowych, socjalnych (w tym szatni i łaźni)</w:t>
      </w:r>
      <w:r w:rsidR="006C3A85">
        <w:t>.</w:t>
      </w:r>
    </w:p>
    <w:p w:rsidR="00AE43B9" w:rsidRPr="00A163B4" w:rsidRDefault="00AE43B9" w:rsidP="00CF1CB4">
      <w:pPr>
        <w:pStyle w:val="Nagwek1"/>
        <w:tabs>
          <w:tab w:val="left" w:pos="0"/>
        </w:tabs>
        <w:spacing w:before="240" w:after="120" w:line="340" w:lineRule="exact"/>
      </w:pPr>
      <w:bookmarkStart w:id="6" w:name="_Toc283275575"/>
      <w:bookmarkStart w:id="7" w:name="_Toc396218204"/>
      <w:r w:rsidRPr="00A163B4">
        <w:t>ROZDZIAŁ IV.</w:t>
      </w:r>
      <w:r w:rsidRPr="00A163B4">
        <w:tab/>
        <w:t>INFORMACJA NA TEMAT CZĘŚCI ZAMÓWIENIA I MOŻLIWOŚCI SKŁADANIA OFERT CZĘŚCIOWYCH</w:t>
      </w:r>
      <w:bookmarkEnd w:id="6"/>
      <w:bookmarkEnd w:id="7"/>
    </w:p>
    <w:p w:rsidR="00AE43B9" w:rsidRPr="00A163B4" w:rsidRDefault="00AE43B9" w:rsidP="003518AC">
      <w:pPr>
        <w:pStyle w:val="Styl"/>
        <w:numPr>
          <w:ilvl w:val="3"/>
          <w:numId w:val="21"/>
        </w:numPr>
        <w:tabs>
          <w:tab w:val="clear" w:pos="3228"/>
          <w:tab w:val="num" w:pos="540"/>
        </w:tabs>
        <w:spacing w:line="320" w:lineRule="exact"/>
        <w:ind w:left="539" w:right="74" w:hanging="539"/>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3518AC">
      <w:pPr>
        <w:pStyle w:val="Styl"/>
        <w:numPr>
          <w:ilvl w:val="3"/>
          <w:numId w:val="21"/>
        </w:numPr>
        <w:tabs>
          <w:tab w:val="clear" w:pos="3228"/>
          <w:tab w:val="num" w:pos="540"/>
        </w:tabs>
        <w:spacing w:line="32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96218205"/>
      <w:r w:rsidRPr="00A163B4">
        <w:t>ROZDZIAŁ V.</w:t>
      </w:r>
      <w:r w:rsidRPr="00A163B4">
        <w:tab/>
        <w:t>INFORMACJA NA TEMAT MOŻLIWOŚCI SKŁADANIA OFERT WARIANTOWYCH</w:t>
      </w:r>
      <w:bookmarkEnd w:id="8"/>
      <w:bookmarkEnd w:id="9"/>
    </w:p>
    <w:p w:rsidR="00AE43B9" w:rsidRPr="00A163B4" w:rsidRDefault="00AE43B9" w:rsidP="003518AC">
      <w:pPr>
        <w:pStyle w:val="Styl"/>
        <w:tabs>
          <w:tab w:val="left" w:pos="0"/>
          <w:tab w:val="left" w:pos="1608"/>
          <w:tab w:val="left" w:pos="2194"/>
          <w:tab w:val="left" w:pos="3168"/>
          <w:tab w:val="left" w:pos="4733"/>
          <w:tab w:val="left" w:pos="6173"/>
        </w:tabs>
        <w:spacing w:line="32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96218206"/>
      <w:r w:rsidRPr="00A163B4">
        <w:t>ROZDZIAŁ VI.</w:t>
      </w:r>
      <w:r w:rsidRPr="00A163B4">
        <w:tab/>
        <w:t>INFORMACJE NA TEMAT PRZEWIDYWANYCH ZAMÓWIEŃ UZUPEŁNIAJĄCYCH</w:t>
      </w:r>
      <w:bookmarkEnd w:id="10"/>
      <w:bookmarkEnd w:id="11"/>
    </w:p>
    <w:p w:rsidR="00AE43B9" w:rsidRPr="00D424AC" w:rsidRDefault="00D424AC" w:rsidP="003518AC">
      <w:pPr>
        <w:pStyle w:val="Styl"/>
        <w:spacing w:line="32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r w:rsidR="005B58FB">
        <w:rPr>
          <w:rFonts w:ascii="Times New Roman" w:hAnsi="Times New Roman" w:cs="Times New Roman"/>
        </w:rPr>
        <w:t xml:space="preserve">Pzp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396218207"/>
      <w:r w:rsidRPr="00A163B4">
        <w:t>ROZDZIAŁ VII.</w:t>
      </w:r>
      <w:r w:rsidR="00955ED7">
        <w:t xml:space="preserve"> </w:t>
      </w:r>
      <w:r w:rsidRPr="00A163B4">
        <w:t>INFORMACJA W SPRAWIE ZWROTU KOSZTÓW W POSTĘPOWANIU</w:t>
      </w:r>
      <w:bookmarkEnd w:id="12"/>
      <w:bookmarkEnd w:id="13"/>
    </w:p>
    <w:p w:rsidR="00AE43B9" w:rsidRDefault="00AE43B9" w:rsidP="003518AC">
      <w:pPr>
        <w:pStyle w:val="Styl"/>
        <w:spacing w:line="32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F312AD">
      <w:pPr>
        <w:pStyle w:val="Nagwek1"/>
        <w:tabs>
          <w:tab w:val="left" w:pos="0"/>
        </w:tabs>
      </w:pPr>
      <w:bookmarkStart w:id="15" w:name="_Toc396218208"/>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3518AC">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3518AC">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E413F1" w:rsidRPr="00E413F1" w:rsidRDefault="00E413F1" w:rsidP="003518AC">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E413F1" w:rsidRPr="00E413F1" w:rsidRDefault="00E413F1" w:rsidP="003518AC">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Wspólnie Wykonawcy tworzący jeden podmiot mogą złożyć dokumenty wymienione w rozdz. X pkt 2.2.; 2.3.; 2.4. SIWZ.</w:t>
      </w:r>
    </w:p>
    <w:p w:rsidR="00E413F1" w:rsidRPr="00E413F1" w:rsidRDefault="00E413F1" w:rsidP="003518A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E413F1" w:rsidRPr="00E413F1" w:rsidRDefault="00E413F1" w:rsidP="003518AC">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E43B9" w:rsidRPr="00A163B4" w:rsidRDefault="00E413F1" w:rsidP="003518AC">
      <w:pPr>
        <w:pStyle w:val="Styl"/>
        <w:numPr>
          <w:ilvl w:val="0"/>
          <w:numId w:val="19"/>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E43B9" w:rsidRPr="00A163B4" w:rsidRDefault="00AE43B9" w:rsidP="003518AC">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3518AC">
      <w:pPr>
        <w:pStyle w:val="Styl"/>
        <w:numPr>
          <w:ilvl w:val="0"/>
          <w:numId w:val="19"/>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396218209"/>
      <w:r w:rsidRPr="00A163B4">
        <w:t>ROZDZIAŁ IX.</w:t>
      </w:r>
      <w:r w:rsidRPr="00A163B4">
        <w:tab/>
        <w:t>TERMIN WYKONANIA ZAMÓWIENIA</w:t>
      </w:r>
      <w:bookmarkEnd w:id="16"/>
      <w:bookmarkEnd w:id="17"/>
    </w:p>
    <w:p w:rsidR="00955ED7" w:rsidRDefault="00955ED7" w:rsidP="003518AC">
      <w:pPr>
        <w:numPr>
          <w:ilvl w:val="0"/>
          <w:numId w:val="14"/>
        </w:numPr>
        <w:tabs>
          <w:tab w:val="left" w:pos="3544"/>
        </w:tabs>
        <w:overflowPunct w:val="0"/>
        <w:autoSpaceDE w:val="0"/>
        <w:autoSpaceDN w:val="0"/>
        <w:adjustRightInd w:val="0"/>
        <w:spacing w:line="32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3518AC">
      <w:pPr>
        <w:numPr>
          <w:ilvl w:val="0"/>
          <w:numId w:val="14"/>
        </w:numPr>
        <w:tabs>
          <w:tab w:val="left" w:pos="3544"/>
        </w:tabs>
        <w:overflowPunct w:val="0"/>
        <w:autoSpaceDE w:val="0"/>
        <w:autoSpaceDN w:val="0"/>
        <w:adjustRightInd w:val="0"/>
        <w:spacing w:line="32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946EB1">
        <w:rPr>
          <w:b/>
        </w:rPr>
        <w:t>49 dni (</w:t>
      </w:r>
      <w:r w:rsidR="00CA19B1">
        <w:rPr>
          <w:b/>
        </w:rPr>
        <w:t>7</w:t>
      </w:r>
      <w:r w:rsidR="00F74BC5" w:rsidRPr="00F74BC5">
        <w:rPr>
          <w:b/>
        </w:rPr>
        <w:t xml:space="preserve"> </w:t>
      </w:r>
      <w:r w:rsidR="00CA19B1">
        <w:rPr>
          <w:b/>
        </w:rPr>
        <w:t>tygodni</w:t>
      </w:r>
      <w:r w:rsidR="00946EB1">
        <w:rPr>
          <w:b/>
        </w:rPr>
        <w:t>)</w:t>
      </w:r>
      <w:r w:rsidR="00F74BC5" w:rsidRPr="00F74BC5">
        <w:rPr>
          <w:b/>
        </w:rPr>
        <w:t xml:space="preserve">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19" w:name="_Toc396218210"/>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3518AC">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3518AC">
      <w:pPr>
        <w:pStyle w:val="Styl"/>
        <w:spacing w:line="320" w:lineRule="exact"/>
        <w:ind w:left="720" w:right="74"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3518AC">
      <w:pPr>
        <w:pStyle w:val="Styl"/>
        <w:spacing w:line="320" w:lineRule="exact"/>
        <w:ind w:left="720" w:right="74"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3518AC">
      <w:pPr>
        <w:pStyle w:val="Styl"/>
        <w:spacing w:line="320" w:lineRule="exact"/>
        <w:ind w:left="720" w:right="74"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11"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3518AC">
      <w:pPr>
        <w:pStyle w:val="Styl"/>
        <w:spacing w:line="320" w:lineRule="exact"/>
        <w:ind w:left="720" w:right="74"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3518AC">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18AC">
      <w:pPr>
        <w:pStyle w:val="Styl"/>
        <w:spacing w:line="32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3518AC">
      <w:pPr>
        <w:pStyle w:val="p1"/>
        <w:spacing w:before="0" w:beforeAutospacing="0" w:after="0" w:afterAutospacing="0" w:line="32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3518AC">
      <w:pPr>
        <w:pStyle w:val="p2"/>
        <w:tabs>
          <w:tab w:val="left" w:pos="1843"/>
        </w:tabs>
        <w:spacing w:before="0" w:beforeAutospacing="0" w:after="0" w:afterAutospacing="0" w:line="320" w:lineRule="exact"/>
        <w:ind w:left="1080" w:hanging="540"/>
        <w:jc w:val="both"/>
      </w:pPr>
      <w:r w:rsidRPr="0088412A">
        <w:t>a)</w:t>
      </w:r>
      <w:r w:rsidRPr="0088412A">
        <w:tab/>
        <w:t xml:space="preserve">nie otwarto jego likwidacji ani nie ogłoszono upadłości, </w:t>
      </w:r>
    </w:p>
    <w:p w:rsidR="006A541D" w:rsidRDefault="006A541D" w:rsidP="003518AC">
      <w:pPr>
        <w:pStyle w:val="p2"/>
        <w:tabs>
          <w:tab w:val="left" w:pos="1843"/>
        </w:tabs>
        <w:spacing w:before="0" w:beforeAutospacing="0" w:after="0" w:afterAutospacing="0" w:line="32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3518AC">
      <w:pPr>
        <w:pStyle w:val="p2"/>
        <w:tabs>
          <w:tab w:val="left" w:pos="1843"/>
        </w:tabs>
        <w:spacing w:before="0" w:beforeAutospacing="0" w:after="0" w:afterAutospacing="0" w:line="32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3518AC">
      <w:pPr>
        <w:pStyle w:val="p1"/>
        <w:spacing w:before="0" w:beforeAutospacing="0" w:after="0" w:afterAutospacing="0" w:line="32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3518AC">
      <w:pPr>
        <w:pStyle w:val="CM39"/>
        <w:spacing w:after="0" w:line="32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3518AC">
      <w:pPr>
        <w:pStyle w:val="Styl"/>
        <w:spacing w:line="32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3518AC">
      <w:pPr>
        <w:pStyle w:val="Styl"/>
        <w:spacing w:line="32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3518AC">
      <w:pPr>
        <w:pStyle w:val="Styl"/>
        <w:spacing w:line="32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3518AC">
      <w:pPr>
        <w:pStyle w:val="Styl"/>
        <w:spacing w:line="32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EE1100" w:rsidP="003518AC">
      <w:pPr>
        <w:widowControl w:val="0"/>
        <w:spacing w:line="32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A4529">
        <w:t>1</w:t>
      </w:r>
      <w:r w:rsidRPr="007D07D4">
        <w:t xml:space="preserve"> </w:t>
      </w:r>
      <w:r w:rsidR="00F457AA">
        <w:t>prac</w:t>
      </w:r>
      <w:r w:rsidR="00FA4529">
        <w:t>ę</w:t>
      </w:r>
      <w:r>
        <w:t xml:space="preserve"> </w:t>
      </w:r>
      <w:r w:rsidR="00FA4529" w:rsidRPr="00FA4529">
        <w:rPr>
          <w:b/>
        </w:rPr>
        <w:t xml:space="preserve">w zakresie </w:t>
      </w:r>
      <w:r w:rsidR="00FA4529">
        <w:rPr>
          <w:b/>
        </w:rPr>
        <w:t>modernizacji lub remontu</w:t>
      </w:r>
      <w:r w:rsidR="00FA4529" w:rsidRPr="00FA4529">
        <w:rPr>
          <w:b/>
        </w:rPr>
        <w:t xml:space="preserve"> </w:t>
      </w:r>
      <w:r w:rsidR="00FA4529">
        <w:rPr>
          <w:b/>
        </w:rPr>
        <w:t>rozjazdu kolejowego</w:t>
      </w:r>
      <w:r w:rsidR="00CA19B1">
        <w:rPr>
          <w:b/>
        </w:rPr>
        <w:t>/tramwajowego</w:t>
      </w:r>
      <w:r w:rsidR="00FA4529">
        <w:rPr>
          <w:b/>
        </w:rPr>
        <w:t xml:space="preserve"> lub </w:t>
      </w:r>
      <w:r w:rsidR="00FA4529" w:rsidRPr="00FA4529">
        <w:rPr>
          <w:b/>
        </w:rPr>
        <w:t>torów kolejowych</w:t>
      </w:r>
      <w:r w:rsidR="00CA19B1">
        <w:rPr>
          <w:b/>
        </w:rPr>
        <w:t>/tramwajowych</w:t>
      </w:r>
      <w:r w:rsidR="00F97559">
        <w:t xml:space="preserve"> </w:t>
      </w:r>
      <w:r>
        <w:t>o</w:t>
      </w:r>
      <w:r w:rsidR="0001339F">
        <w:t xml:space="preserve"> </w:t>
      </w:r>
      <w:r w:rsidRPr="007D07D4">
        <w:t>wartości co</w:t>
      </w:r>
      <w:r>
        <w:t xml:space="preserve"> </w:t>
      </w:r>
      <w:r w:rsidRPr="007D07D4">
        <w:t xml:space="preserve">najmniej </w:t>
      </w:r>
      <w:r w:rsidR="00FA4529">
        <w:rPr>
          <w:b/>
        </w:rPr>
        <w:t>10</w:t>
      </w:r>
      <w:r w:rsidRPr="00B12366">
        <w:rPr>
          <w:b/>
        </w:rPr>
        <w:t>0 000 złotych</w:t>
      </w:r>
      <w:r w:rsidR="00FC654F">
        <w:rPr>
          <w:b/>
        </w:rPr>
        <w:t xml:space="preserve"> netto</w:t>
      </w:r>
      <w:r w:rsidR="00F97559">
        <w:rPr>
          <w:b/>
        </w:rPr>
        <w:t>.</w:t>
      </w:r>
    </w:p>
    <w:p w:rsidR="007D07D4" w:rsidRPr="007D07D4" w:rsidRDefault="007D07D4" w:rsidP="003518AC">
      <w:pPr>
        <w:spacing w:line="32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3518AC">
      <w:pPr>
        <w:pStyle w:val="Styl"/>
        <w:spacing w:line="32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564AE5" w:rsidRDefault="00564AE5" w:rsidP="00CA19B1">
      <w:pPr>
        <w:pStyle w:val="Styl"/>
        <w:spacing w:line="300" w:lineRule="exact"/>
        <w:ind w:left="720"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CA19B1">
      <w:pPr>
        <w:pStyle w:val="Styl"/>
        <w:spacing w:line="30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FA4529" w:rsidP="00CA19B1">
      <w:pPr>
        <w:pStyle w:val="Styl"/>
        <w:spacing w:line="300" w:lineRule="exact"/>
        <w:ind w:left="720" w:right="74"/>
        <w:jc w:val="both"/>
        <w:rPr>
          <w:rFonts w:ascii="Times New Roman" w:hAnsi="Times New Roman" w:cs="Times New Roman"/>
        </w:rPr>
      </w:pPr>
      <w:r w:rsidRPr="00FA4529">
        <w:rPr>
          <w:rFonts w:ascii="Times New Roman" w:hAnsi="Times New Roman" w:cs="Times New Roman"/>
        </w:rPr>
        <w:t xml:space="preserve">Wykonawca musi wykazać, iż w okresie ostatnich pięciu lat przed upływem terminu składania ofert, a jeżeli okres prowadzenia działalności jest krótszy – w tym okresie wykonał, co najmniej 1 pracę </w:t>
      </w:r>
      <w:r w:rsidRPr="00FA4529">
        <w:rPr>
          <w:rFonts w:ascii="Times New Roman" w:hAnsi="Times New Roman" w:cs="Times New Roman"/>
          <w:b/>
        </w:rPr>
        <w:t>w zakresie modernizacji lub remontu rozjazdu kolejowego</w:t>
      </w:r>
      <w:r w:rsidR="00CA19B1">
        <w:rPr>
          <w:rFonts w:ascii="Times New Roman" w:hAnsi="Times New Roman" w:cs="Times New Roman"/>
          <w:b/>
        </w:rPr>
        <w:t>/tramwajowego</w:t>
      </w:r>
      <w:r w:rsidRPr="00FA4529">
        <w:rPr>
          <w:rFonts w:ascii="Times New Roman" w:hAnsi="Times New Roman" w:cs="Times New Roman"/>
          <w:b/>
        </w:rPr>
        <w:t xml:space="preserve"> lub torów kolejowych</w:t>
      </w:r>
      <w:r w:rsidR="00CA19B1">
        <w:rPr>
          <w:rFonts w:ascii="Times New Roman" w:hAnsi="Times New Roman" w:cs="Times New Roman"/>
          <w:b/>
        </w:rPr>
        <w:t>/tramwajowych</w:t>
      </w:r>
      <w:r w:rsidRPr="00FA4529">
        <w:rPr>
          <w:rFonts w:ascii="Times New Roman" w:hAnsi="Times New Roman" w:cs="Times New Roman"/>
        </w:rPr>
        <w:t xml:space="preserve"> o wartości co najmniej </w:t>
      </w:r>
      <w:r w:rsidRPr="00FA4529">
        <w:rPr>
          <w:rFonts w:ascii="Times New Roman" w:hAnsi="Times New Roman" w:cs="Times New Roman"/>
          <w:b/>
        </w:rPr>
        <w:t>100 000 złotych netto.</w:t>
      </w:r>
    </w:p>
    <w:p w:rsidR="006B0B4A" w:rsidRPr="003075EB" w:rsidRDefault="006B0B4A" w:rsidP="00CA19B1">
      <w:pPr>
        <w:pStyle w:val="Styl"/>
        <w:spacing w:line="30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3518AC">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073865" w:rsidRPr="00073865" w:rsidRDefault="00073865" w:rsidP="003518AC">
      <w:pPr>
        <w:spacing w:line="320" w:lineRule="exact"/>
        <w:ind w:left="720"/>
        <w:jc w:val="both"/>
        <w:rPr>
          <w:u w:val="single"/>
        </w:rPr>
      </w:pPr>
      <w:bookmarkStart w:id="21" w:name="OLE_LINK1"/>
      <w:r w:rsidRPr="00073865">
        <w:rPr>
          <w:u w:val="single"/>
        </w:rPr>
        <w:t xml:space="preserve">Opis sposobu dokonania oceny spełniania warunku: </w:t>
      </w:r>
    </w:p>
    <w:p w:rsidR="00073865" w:rsidRPr="00073865" w:rsidRDefault="00073865" w:rsidP="003518AC">
      <w:pPr>
        <w:spacing w:line="320" w:lineRule="exact"/>
        <w:ind w:left="720"/>
        <w:jc w:val="both"/>
      </w:pPr>
      <w:r w:rsidRPr="00073865">
        <w:t xml:space="preserve">Wykonawca spełni powyższy warunek, jeśli złoży oświadczenie z art. 22 ust.1 Ustawy Prawo Zamówień Publicznych. </w:t>
      </w:r>
    </w:p>
    <w:p w:rsidR="00073865" w:rsidRPr="00073865" w:rsidRDefault="00073865" w:rsidP="003518AC">
      <w:pPr>
        <w:spacing w:line="320" w:lineRule="exact"/>
        <w:ind w:left="720"/>
        <w:jc w:val="both"/>
        <w:rPr>
          <w:u w:val="single"/>
        </w:rPr>
      </w:pPr>
      <w:r w:rsidRPr="00073865">
        <w:rPr>
          <w:u w:val="single"/>
        </w:rPr>
        <w:t xml:space="preserve">W celu wykazania spełniania przez Wykonawcę warunku, o którym mowa powyżej Wykonawca zobowiązany jest przedłożyć wraz z ofertą: </w:t>
      </w:r>
    </w:p>
    <w:p w:rsidR="00BE4BF8" w:rsidRPr="00073865" w:rsidRDefault="00073865" w:rsidP="003518AC">
      <w:pPr>
        <w:spacing w:line="320" w:lineRule="exact"/>
        <w:ind w:left="720"/>
        <w:jc w:val="both"/>
      </w:pPr>
      <w:r w:rsidRPr="00073865">
        <w:t xml:space="preserve">Podpisane oświadczenie stanowiące </w:t>
      </w:r>
      <w:r w:rsidRPr="00073865">
        <w:rPr>
          <w:b/>
          <w:bCs/>
        </w:rPr>
        <w:t>załącznik nr 3</w:t>
      </w:r>
      <w:r w:rsidRPr="00073865">
        <w:t xml:space="preserve"> do SIWZ.</w:t>
      </w:r>
    </w:p>
    <w:bookmarkEnd w:id="21"/>
    <w:p w:rsidR="00AE43B9" w:rsidRPr="00A163B4" w:rsidRDefault="00AE43B9" w:rsidP="003518AC">
      <w:pPr>
        <w:pStyle w:val="Styl"/>
        <w:spacing w:line="32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3518AC">
      <w:pPr>
        <w:pStyle w:val="Styl"/>
        <w:spacing w:line="32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3518AC">
      <w:pPr>
        <w:pStyle w:val="Styl"/>
        <w:spacing w:line="32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FA4529">
        <w:rPr>
          <w:rFonts w:ascii="Times New Roman" w:hAnsi="Times New Roman" w:cs="Times New Roman"/>
          <w:b/>
        </w:rPr>
        <w:t>10</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3518AC">
      <w:pPr>
        <w:pStyle w:val="Styl"/>
        <w:spacing w:line="32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CA19B1">
      <w:pPr>
        <w:pStyle w:val="Styl"/>
        <w:spacing w:line="30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FA4529">
        <w:rPr>
          <w:rFonts w:ascii="Times New Roman" w:hAnsi="Times New Roman" w:cs="Times New Roman"/>
          <w:b/>
        </w:rPr>
        <w:t>10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CA19B1">
      <w:pPr>
        <w:pStyle w:val="Styl"/>
        <w:numPr>
          <w:ilvl w:val="0"/>
          <w:numId w:val="3"/>
        </w:numPr>
        <w:spacing w:line="30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3518AC" w:rsidRPr="003518AC" w:rsidRDefault="00AE43B9" w:rsidP="003518AC">
      <w:pPr>
        <w:pStyle w:val="Styl"/>
        <w:numPr>
          <w:ilvl w:val="0"/>
          <w:numId w:val="4"/>
        </w:numPr>
        <w:spacing w:line="320" w:lineRule="exact"/>
        <w:ind w:left="720" w:right="74" w:hanging="720"/>
        <w:jc w:val="both"/>
        <w:rPr>
          <w:rFonts w:ascii="Times New Roman" w:hAnsi="Times New Roman" w:cs="Times New Roman"/>
          <w:b/>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w:t>
      </w:r>
      <w:r w:rsidRPr="003518AC">
        <w:rPr>
          <w:rFonts w:ascii="Times New Roman" w:hAnsi="Times New Roman" w:cs="Times New Roman"/>
        </w:rPr>
        <w:t xml:space="preserve">zamówienia. </w:t>
      </w:r>
      <w:r w:rsidR="003518AC" w:rsidRPr="003518A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3518AC" w:rsidRPr="003518AC" w:rsidRDefault="003518AC" w:rsidP="003518AC">
      <w:pPr>
        <w:pStyle w:val="Styl"/>
        <w:spacing w:line="320" w:lineRule="exact"/>
        <w:ind w:left="720" w:right="74" w:hanging="720"/>
        <w:jc w:val="both"/>
        <w:rPr>
          <w:rFonts w:ascii="Times New Roman" w:hAnsi="Times New Roman" w:cs="Times New Roman"/>
        </w:rPr>
      </w:pPr>
      <w:r w:rsidRPr="003518AC">
        <w:rPr>
          <w:rFonts w:ascii="Times New Roman" w:hAnsi="Times New Roman" w:cs="Times New Roman"/>
        </w:rPr>
        <w:t>4.1.</w:t>
      </w:r>
      <w:r w:rsidRPr="003518AC">
        <w:rPr>
          <w:rFonts w:ascii="Times New Roman" w:hAnsi="Times New Roman" w:cs="Times New Roman"/>
        </w:rPr>
        <w:tab/>
        <w:t>Jeżeli wykonawca, wykazując spełnianie warunków udziału w postępowaniu opisanych w pkt 2.2. do 2.4.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3518AC" w:rsidRPr="003518AC" w:rsidRDefault="003518AC" w:rsidP="003518AC">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dostępnych wykonawcy zasobów innego podmiotu,</w:t>
      </w:r>
    </w:p>
    <w:p w:rsidR="003518AC" w:rsidRPr="003518AC" w:rsidRDefault="003518AC" w:rsidP="003518AC">
      <w:pPr>
        <w:pStyle w:val="Styl"/>
        <w:spacing w:line="320" w:lineRule="exact"/>
        <w:ind w:left="1276" w:right="74" w:hanging="556"/>
        <w:jc w:val="both"/>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sposobu wykorzystania zasobów innego podmiotu, przez wykonawcę, przy wykonywaniu  zamówienia,</w:t>
      </w:r>
    </w:p>
    <w:p w:rsidR="003518AC" w:rsidRPr="003518AC" w:rsidRDefault="003518AC" w:rsidP="003518AC">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charakteru stosunku, jaki będzie łączył wykonawcę z innym podmiotem,</w:t>
      </w:r>
    </w:p>
    <w:p w:rsidR="003518AC" w:rsidRPr="003518AC" w:rsidRDefault="003518AC" w:rsidP="003518AC">
      <w:pPr>
        <w:pStyle w:val="Styl"/>
        <w:spacing w:line="320" w:lineRule="exact"/>
        <w:ind w:left="1276" w:right="74" w:hanging="556"/>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i okresu udziału innego podmiotu przy wykonywaniu zamówienia.</w:t>
      </w:r>
    </w:p>
    <w:p w:rsidR="00AE43B9" w:rsidRPr="003518AC" w:rsidRDefault="003518AC" w:rsidP="003518AC">
      <w:pPr>
        <w:pStyle w:val="Styl"/>
        <w:spacing w:line="320" w:lineRule="exact"/>
        <w:ind w:left="720" w:right="74" w:hanging="720"/>
        <w:jc w:val="both"/>
        <w:rPr>
          <w:rFonts w:ascii="Times New Roman" w:hAnsi="Times New Roman" w:cs="Times New Roman"/>
        </w:rPr>
      </w:pPr>
      <w:r w:rsidRPr="003518AC">
        <w:rPr>
          <w:rFonts w:ascii="Times New Roman" w:hAnsi="Times New Roman" w:cs="Times New Roman"/>
        </w:rPr>
        <w:t>4.2.</w:t>
      </w:r>
      <w:r w:rsidRPr="003518AC">
        <w:rPr>
          <w:rFonts w:ascii="Times New Roman" w:hAnsi="Times New Roman" w:cs="Times New Roman"/>
        </w:rPr>
        <w:tab/>
        <w:t>Żądanie dokumentów j/w nastąpi w przypadku, gdy Wykonawca nie udowodni w wystarczający sposób dysponowania zasobami niezbędnymi dla należytego wykonania zamówienia.</w:t>
      </w:r>
    </w:p>
    <w:p w:rsidR="00CE03ED" w:rsidRPr="00CE03ED" w:rsidRDefault="00AE43B9" w:rsidP="003518AC">
      <w:pPr>
        <w:pStyle w:val="Styl"/>
        <w:numPr>
          <w:ilvl w:val="0"/>
          <w:numId w:val="4"/>
        </w:numPr>
        <w:spacing w:line="32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3518AC">
      <w:pPr>
        <w:pStyle w:val="Styl"/>
        <w:spacing w:line="32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3518AC">
      <w:pPr>
        <w:pStyle w:val="Styl"/>
        <w:numPr>
          <w:ilvl w:val="0"/>
          <w:numId w:val="4"/>
        </w:numPr>
        <w:spacing w:line="32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3518AC">
      <w:pPr>
        <w:pStyle w:val="Styl"/>
        <w:spacing w:line="32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3518AC">
      <w:pPr>
        <w:pStyle w:val="Styl"/>
        <w:spacing w:line="32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FA4529" w:rsidRPr="00203BD7">
        <w:rPr>
          <w:rFonts w:ascii="Times New Roman" w:hAnsi="Times New Roman" w:cs="Times New Roman"/>
        </w:rPr>
        <w:t>Kosztorys ofertowy</w:t>
      </w:r>
      <w:r w:rsidR="007516C3" w:rsidRPr="00203BD7">
        <w:rPr>
          <w:rFonts w:ascii="Times New Roman" w:hAnsi="Times New Roman" w:cs="Times New Roman"/>
        </w:rPr>
        <w:t xml:space="preserve"> </w:t>
      </w:r>
      <w:r w:rsidR="00073865" w:rsidRPr="00203BD7">
        <w:rPr>
          <w:rFonts w:ascii="Times New Roman" w:hAnsi="Times New Roman" w:cs="Times New Roman"/>
        </w:rPr>
        <w:t xml:space="preserve">w postaci tabeli zgodny z </w:t>
      </w:r>
      <w:r w:rsidR="00073865" w:rsidRPr="00203BD7">
        <w:rPr>
          <w:rFonts w:ascii="Times New Roman" w:hAnsi="Times New Roman" w:cs="Times New Roman"/>
          <w:b/>
        </w:rPr>
        <w:t xml:space="preserve">załącznikiem nr </w:t>
      </w:r>
      <w:r w:rsidR="00203BD7" w:rsidRPr="00203BD7">
        <w:rPr>
          <w:rFonts w:ascii="Times New Roman" w:hAnsi="Times New Roman" w:cs="Times New Roman"/>
          <w:b/>
        </w:rPr>
        <w:t>8</w:t>
      </w:r>
      <w:r w:rsidR="00073865" w:rsidRPr="00203BD7">
        <w:rPr>
          <w:rFonts w:ascii="Times New Roman" w:hAnsi="Times New Roman" w:cs="Times New Roman"/>
          <w:b/>
        </w:rPr>
        <w:t xml:space="preserve"> do SIWZ</w:t>
      </w:r>
      <w:r w:rsidR="007516C3" w:rsidRPr="00203BD7">
        <w:rPr>
          <w:rFonts w:ascii="Times New Roman" w:hAnsi="Times New Roman" w:cs="Times New Roman"/>
        </w:rPr>
        <w:t>.</w:t>
      </w:r>
    </w:p>
    <w:p w:rsidR="0088184C" w:rsidRPr="00664F51" w:rsidRDefault="00FA60FB" w:rsidP="003518AC">
      <w:pPr>
        <w:pStyle w:val="Styl"/>
        <w:spacing w:line="32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203BD7">
        <w:rPr>
          <w:rFonts w:ascii="Times New Roman" w:hAnsi="Times New Roman" w:cs="Times New Roman"/>
          <w:b/>
        </w:rPr>
        <w:t>6</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3518AC">
      <w:pPr>
        <w:pStyle w:val="Styl"/>
        <w:spacing w:line="320" w:lineRule="exact"/>
        <w:ind w:left="709" w:right="72" w:hanging="709"/>
        <w:jc w:val="both"/>
        <w:rPr>
          <w:rFonts w:ascii="Times New Roman" w:hAnsi="Times New Roman" w:cs="Times New Roman"/>
        </w:rPr>
      </w:pPr>
      <w:r w:rsidRPr="00A163B4">
        <w:rPr>
          <w:rFonts w:ascii="Times New Roman" w:hAnsi="Times New Roman" w:cs="Times New Roman"/>
        </w:rPr>
        <w:t>6.</w:t>
      </w:r>
      <w:r w:rsidR="004B744A">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 xml:space="preserve">Pełnomocnictwo ustanowione do reprezentowania Wykonawcy/ów ubiegającego/cych się o udzielenie zamówienia publicznego. </w:t>
      </w:r>
    </w:p>
    <w:p w:rsidR="00AE43B9" w:rsidRPr="00A163B4" w:rsidRDefault="00AE43B9" w:rsidP="003518AC">
      <w:pPr>
        <w:spacing w:line="32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3518AC">
      <w:pPr>
        <w:spacing w:line="32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18AC">
      <w:pPr>
        <w:pStyle w:val="Nagwek1"/>
        <w:tabs>
          <w:tab w:val="left" w:pos="0"/>
        </w:tabs>
      </w:pPr>
      <w:bookmarkStart w:id="22" w:name="_Toc283275584"/>
      <w:bookmarkStart w:id="23" w:name="_Toc396218211"/>
      <w:r w:rsidRPr="00A163B4">
        <w:t>ROZDZIAŁ XI.</w:t>
      </w:r>
      <w:r w:rsidRPr="00A163B4">
        <w:tab/>
        <w:t>INFORMACJA O SPOSOBIE POROZUMIEWANIA SIĘ ZAMAWIAJĄCEGO Z WYKONAWCAMI</w:t>
      </w:r>
      <w:bookmarkEnd w:id="22"/>
      <w:bookmarkEnd w:id="23"/>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3518AC">
      <w:pPr>
        <w:pStyle w:val="Styl"/>
        <w:numPr>
          <w:ilvl w:val="0"/>
          <w:numId w:val="5"/>
        </w:numPr>
        <w:spacing w:line="32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396218212"/>
      <w:r w:rsidRPr="00A163B4">
        <w:t>ROZDZIAŁ XII.</w:t>
      </w:r>
      <w:r w:rsidRPr="00A163B4">
        <w:tab/>
        <w:t>OPIS SPOSOBU UDZIELANIA WYJAŚNIEŃ DOTYCZĄCYCH SIWZ</w:t>
      </w:r>
      <w:bookmarkEnd w:id="24"/>
      <w:bookmarkEnd w:id="25"/>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3518AC">
      <w:pPr>
        <w:pStyle w:val="Default"/>
        <w:numPr>
          <w:ilvl w:val="0"/>
          <w:numId w:val="15"/>
        </w:numPr>
        <w:tabs>
          <w:tab w:val="clear" w:pos="360"/>
          <w:tab w:val="num" w:pos="709"/>
        </w:tabs>
        <w:spacing w:line="320" w:lineRule="exact"/>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396218213"/>
      <w:r w:rsidRPr="00A163B4">
        <w:t>ROZDZIAŁ XIII.</w:t>
      </w:r>
      <w:r w:rsidRPr="00A163B4">
        <w:tab/>
        <w:t>OSOBY ZE STRONY ZAMAWIAJĄCEGO UPRAWNIONE DO POROZUMIEWANIA SIĘ Z WYKONAWCAMI</w:t>
      </w:r>
      <w:bookmarkEnd w:id="26"/>
      <w:bookmarkEnd w:id="27"/>
    </w:p>
    <w:p w:rsidR="00AE43B9" w:rsidRPr="00A163B4" w:rsidRDefault="00AE43B9" w:rsidP="003518AC">
      <w:pPr>
        <w:spacing w:line="32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3518AC">
      <w:pPr>
        <w:spacing w:line="32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t>faks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29" w:name="_Toc396218214"/>
      <w:r w:rsidRPr="00A163B4">
        <w:t>ROZDZIAŁ XIV.</w:t>
      </w:r>
      <w:r w:rsidRPr="00A163B4">
        <w:tab/>
        <w:t>TERMIN ZWIĄZANIA OFERTĄ</w:t>
      </w:r>
      <w:bookmarkEnd w:id="28"/>
      <w:bookmarkEnd w:id="29"/>
    </w:p>
    <w:p w:rsidR="007F2273" w:rsidRPr="00A163B4" w:rsidRDefault="00AE43B9" w:rsidP="003518AC">
      <w:pPr>
        <w:spacing w:line="32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396218215"/>
      <w:r w:rsidRPr="00A163B4">
        <w:t>ROZDZIAŁ XV.</w:t>
      </w:r>
      <w:r w:rsidRPr="00A163B4">
        <w:tab/>
        <w:t>OPIS SPOSOBU PRZYGOTOWANIA OFERT</w:t>
      </w:r>
      <w:bookmarkEnd w:id="30"/>
      <w:bookmarkEnd w:id="31"/>
    </w:p>
    <w:p w:rsidR="00AE43B9" w:rsidRPr="00A163B4" w:rsidRDefault="00AE43B9" w:rsidP="003518AC">
      <w:pPr>
        <w:pStyle w:val="Styl"/>
        <w:numPr>
          <w:ilvl w:val="0"/>
          <w:numId w:val="6"/>
        </w:numPr>
        <w:spacing w:line="320" w:lineRule="exact"/>
        <w:ind w:left="540" w:right="74" w:hanging="539"/>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3518AC">
      <w:pPr>
        <w:pStyle w:val="Styl"/>
        <w:numPr>
          <w:ilvl w:val="0"/>
          <w:numId w:val="6"/>
        </w:numPr>
        <w:spacing w:line="320" w:lineRule="exact"/>
        <w:ind w:left="540" w:right="74" w:hanging="539"/>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3518AC">
      <w:pPr>
        <w:pStyle w:val="Styl"/>
        <w:tabs>
          <w:tab w:val="left" w:pos="9"/>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3518AC">
      <w:pPr>
        <w:pStyle w:val="Styl"/>
        <w:tabs>
          <w:tab w:val="left" w:pos="1080"/>
        </w:tabs>
        <w:spacing w:line="320" w:lineRule="exact"/>
        <w:ind w:left="1080" w:right="74" w:hanging="539"/>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3518AC">
      <w:pPr>
        <w:pStyle w:val="Styl"/>
        <w:tabs>
          <w:tab w:val="left" w:pos="1080"/>
        </w:tabs>
        <w:spacing w:line="320" w:lineRule="exact"/>
        <w:ind w:left="1077" w:right="74" w:hanging="539"/>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3518AC">
      <w:pPr>
        <w:pStyle w:val="Styl"/>
        <w:tabs>
          <w:tab w:val="left" w:pos="1080"/>
        </w:tabs>
        <w:spacing w:line="320" w:lineRule="exact"/>
        <w:ind w:left="1077"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3518AC">
      <w:pPr>
        <w:pStyle w:val="Styl"/>
        <w:tabs>
          <w:tab w:val="left" w:pos="1080"/>
        </w:tabs>
        <w:spacing w:line="320" w:lineRule="exact"/>
        <w:ind w:left="1080" w:right="72" w:hanging="539"/>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FA4529" w:rsidRPr="00FA4529">
        <w:rPr>
          <w:rFonts w:ascii="Times New Roman" w:hAnsi="Times New Roman" w:cs="Times New Roman"/>
          <w:b/>
        </w:rPr>
        <w:t>Modernizacja toru kolejowego na terenie KD Barbara w Mikołowie</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6A3532">
        <w:rPr>
          <w:rFonts w:ascii="Times New Roman" w:hAnsi="Times New Roman" w:cs="Times New Roman"/>
          <w:b/>
        </w:rPr>
        <w:t>22</w:t>
      </w:r>
      <w:bookmarkStart w:id="32" w:name="_GoBack"/>
      <w:bookmarkEnd w:id="32"/>
      <w:r w:rsidR="00367526" w:rsidRPr="00B64245">
        <w:rPr>
          <w:rFonts w:ascii="Times New Roman" w:hAnsi="Times New Roman" w:cs="Times New Roman"/>
          <w:b/>
        </w:rPr>
        <w:t>.</w:t>
      </w:r>
      <w:r w:rsidR="00757440" w:rsidRPr="00B64245">
        <w:rPr>
          <w:rFonts w:ascii="Times New Roman" w:hAnsi="Times New Roman" w:cs="Times New Roman"/>
          <w:b/>
        </w:rPr>
        <w:t>0</w:t>
      </w:r>
      <w:r w:rsidR="00FA4529">
        <w:rPr>
          <w:rFonts w:ascii="Times New Roman" w:hAnsi="Times New Roman" w:cs="Times New Roman"/>
          <w:b/>
        </w:rPr>
        <w:t>9</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3518AC">
      <w:pPr>
        <w:pStyle w:val="Styl"/>
        <w:numPr>
          <w:ilvl w:val="0"/>
          <w:numId w:val="7"/>
        </w:numPr>
        <w:tabs>
          <w:tab w:val="left" w:pos="540"/>
        </w:tabs>
        <w:spacing w:line="320" w:lineRule="exact"/>
        <w:ind w:left="540" w:right="72" w:hanging="539"/>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3518AC">
      <w:pPr>
        <w:pStyle w:val="Styl"/>
        <w:spacing w:line="320" w:lineRule="exact"/>
        <w:ind w:left="1080" w:right="72" w:hanging="539"/>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3518AC">
      <w:pPr>
        <w:spacing w:line="320" w:lineRule="exact"/>
        <w:ind w:left="1080" w:right="74" w:hanging="539"/>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396218216"/>
      <w:r w:rsidRPr="00A163B4">
        <w:t>ROZDZIAŁ XVI.</w:t>
      </w:r>
      <w:r w:rsidRPr="00A163B4">
        <w:tab/>
        <w:t>OPIS SPOSOBU OBLICZENIA CENY</w:t>
      </w:r>
      <w:bookmarkEnd w:id="33"/>
      <w:bookmarkEnd w:id="34"/>
    </w:p>
    <w:p w:rsidR="00876AFA" w:rsidRPr="00A163B4" w:rsidRDefault="00876AFA" w:rsidP="00E772C3">
      <w:pPr>
        <w:widowControl w:val="0"/>
        <w:numPr>
          <w:ilvl w:val="0"/>
          <w:numId w:val="16"/>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w:t>
      </w:r>
      <w:r w:rsidR="00203BD7">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396218217"/>
      <w:r w:rsidRPr="00A163B4">
        <w:t xml:space="preserve">ROZDZIAŁ XVII. </w:t>
      </w:r>
      <w:r w:rsidRPr="00A163B4">
        <w:tab/>
        <w:t>MIEJSCE ORAZ TERMIN SKŁADANIA I</w:t>
      </w:r>
      <w:r w:rsidR="003731CE">
        <w:t> </w:t>
      </w:r>
      <w:r w:rsidRPr="00A163B4">
        <w:t>OTWARCIA OFERT</w:t>
      </w:r>
      <w:bookmarkEnd w:id="35"/>
      <w:bookmarkEnd w:id="36"/>
    </w:p>
    <w:p w:rsidR="00AE43B9" w:rsidRPr="00384D84" w:rsidRDefault="00AE43B9" w:rsidP="003518AC">
      <w:pPr>
        <w:numPr>
          <w:ilvl w:val="0"/>
          <w:numId w:val="9"/>
        </w:numPr>
        <w:spacing w:line="32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6A3532">
        <w:rPr>
          <w:b/>
          <w:bCs/>
        </w:rPr>
        <w:t>22</w:t>
      </w:r>
      <w:r w:rsidR="0058729B" w:rsidRPr="00EE53B8">
        <w:rPr>
          <w:b/>
          <w:bCs/>
        </w:rPr>
        <w:t>.</w:t>
      </w:r>
      <w:r w:rsidR="00757440">
        <w:rPr>
          <w:b/>
          <w:bCs/>
        </w:rPr>
        <w:t>0</w:t>
      </w:r>
      <w:r w:rsidR="00FA4529">
        <w:rPr>
          <w:b/>
          <w:bCs/>
        </w:rPr>
        <w:t>9</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3518AC">
      <w:pPr>
        <w:pStyle w:val="Styl"/>
        <w:numPr>
          <w:ilvl w:val="0"/>
          <w:numId w:val="9"/>
        </w:numPr>
        <w:tabs>
          <w:tab w:val="left" w:pos="720"/>
        </w:tabs>
        <w:spacing w:line="32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3518AC">
      <w:pPr>
        <w:numPr>
          <w:ilvl w:val="0"/>
          <w:numId w:val="9"/>
        </w:numPr>
        <w:overflowPunct w:val="0"/>
        <w:autoSpaceDE w:val="0"/>
        <w:autoSpaceDN w:val="0"/>
        <w:adjustRightInd w:val="0"/>
        <w:spacing w:line="320" w:lineRule="exact"/>
        <w:ind w:left="709" w:hanging="709"/>
        <w:jc w:val="both"/>
        <w:textAlignment w:val="baseline"/>
        <w:rPr>
          <w:bCs/>
        </w:rPr>
      </w:pPr>
      <w:r w:rsidRPr="00A163B4">
        <w:t xml:space="preserve">Otwarcie złożonych ofert nastąpi w dniu </w:t>
      </w:r>
      <w:r w:rsidR="006A3532">
        <w:rPr>
          <w:b/>
        </w:rPr>
        <w:t>22</w:t>
      </w:r>
      <w:r w:rsidR="0058729B" w:rsidRPr="00EE53B8">
        <w:rPr>
          <w:b/>
        </w:rPr>
        <w:t>.</w:t>
      </w:r>
      <w:r w:rsidR="00757440">
        <w:rPr>
          <w:b/>
        </w:rPr>
        <w:t>0</w:t>
      </w:r>
      <w:r w:rsidR="00FA4529">
        <w:rPr>
          <w:b/>
        </w:rPr>
        <w:t>9</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3518AC">
      <w:pPr>
        <w:numPr>
          <w:ilvl w:val="0"/>
          <w:numId w:val="9"/>
        </w:numPr>
        <w:overflowPunct w:val="0"/>
        <w:autoSpaceDE w:val="0"/>
        <w:autoSpaceDN w:val="0"/>
        <w:adjustRightInd w:val="0"/>
        <w:spacing w:line="32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396218218"/>
      <w:r w:rsidRPr="00A163B4">
        <w:t>ROZDZIAŁ XVIII.</w:t>
      </w:r>
      <w:r w:rsidRPr="00A163B4">
        <w:tab/>
        <w:t>INFORMACJE O TRYBIE OTWARCIA I</w:t>
      </w:r>
      <w:r w:rsidR="003731CE">
        <w:t> </w:t>
      </w:r>
      <w:r w:rsidRPr="00A163B4">
        <w:t>OCENY OFERT</w:t>
      </w:r>
      <w:bookmarkEnd w:id="38"/>
      <w:bookmarkEnd w:id="39"/>
    </w:p>
    <w:p w:rsidR="00AE43B9" w:rsidRPr="00A163B4" w:rsidRDefault="00AE43B9" w:rsidP="003518AC">
      <w:pPr>
        <w:pStyle w:val="Styl"/>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3518AC">
      <w:pPr>
        <w:pStyle w:val="Styl"/>
        <w:numPr>
          <w:ilvl w:val="0"/>
          <w:numId w:val="10"/>
        </w:numPr>
        <w:tabs>
          <w:tab w:val="left"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96218219"/>
      <w:r w:rsidRPr="00A163B4">
        <w:t>ROZDZIAŁ XIX.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F07BB0" w:rsidRDefault="00D41DBC" w:rsidP="001A51F9">
      <w:pPr>
        <w:tabs>
          <w:tab w:val="left" w:pos="1276"/>
          <w:tab w:val="left" w:pos="3686"/>
        </w:tabs>
        <w:overflowPunct w:val="0"/>
        <w:autoSpaceDE w:val="0"/>
        <w:autoSpaceDN w:val="0"/>
        <w:adjustRightInd w:val="0"/>
        <w:ind w:left="720"/>
        <w:jc w:val="both"/>
        <w:textAlignment w:val="baseline"/>
      </w:pPr>
    </w:p>
    <w:p w:rsidR="00F07BB0" w:rsidRPr="00F07BB0" w:rsidRDefault="00F07BB0" w:rsidP="00E772C3">
      <w:pPr>
        <w:numPr>
          <w:ilvl w:val="1"/>
          <w:numId w:val="19"/>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772C3">
      <w:pPr>
        <w:numPr>
          <w:ilvl w:val="1"/>
          <w:numId w:val="19"/>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772C3">
      <w:pPr>
        <w:numPr>
          <w:ilvl w:val="0"/>
          <w:numId w:val="24"/>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772C3">
      <w:pPr>
        <w:numPr>
          <w:ilvl w:val="0"/>
          <w:numId w:val="24"/>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772C3">
      <w:pPr>
        <w:numPr>
          <w:ilvl w:val="2"/>
          <w:numId w:val="23"/>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772C3">
      <w:pPr>
        <w:numPr>
          <w:ilvl w:val="0"/>
          <w:numId w:val="24"/>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396218220"/>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396218221"/>
      <w:r w:rsidRPr="0088616C">
        <w:t>ROZDZIAŁ XX</w:t>
      </w:r>
      <w:r>
        <w:t>I.</w:t>
      </w:r>
      <w:r w:rsidRPr="0088616C">
        <w:tab/>
      </w:r>
      <w:r>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w:t>
      </w:r>
      <w:smartTag w:uri="urn:schemas-microsoft-com:office:smarttags" w:element="City">
        <w:r w:rsidRPr="00580D2B">
          <w:rPr>
            <w:sz w:val="24"/>
            <w:szCs w:val="24"/>
          </w:rPr>
          <w:t>ela</w:t>
        </w:r>
      </w:smartTag>
      <w:r w:rsidRPr="00580D2B">
        <w:rPr>
          <w:sz w:val="24"/>
          <w:szCs w:val="24"/>
        </w:rPr>
        <w:t>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2" w:history="1">
        <w:r w:rsidR="003731CE" w:rsidRPr="003731CE">
          <w:rPr>
            <w:rStyle w:val="Hipercze"/>
            <w:color w:val="auto"/>
            <w:sz w:val="24"/>
            <w:szCs w:val="24"/>
            <w:u w:val="none"/>
          </w:rPr>
          <w:t>21 1140 1078 0000</w:t>
        </w:r>
      </w:hyperlink>
      <w:r w:rsidR="003731CE" w:rsidRPr="003731CE">
        <w:rPr>
          <w:sz w:val="24"/>
          <w:szCs w:val="24"/>
        </w:rPr>
        <w:t xml:space="preserve"> </w:t>
      </w:r>
      <w:hyperlink r:id="rId13"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8" w:name="_Toc283275595"/>
      <w:bookmarkStart w:id="49" w:name="_Toc396218222"/>
      <w:r w:rsidRPr="00A163B4">
        <w:t>ROZDZIAŁ XXI</w:t>
      </w:r>
      <w:r w:rsidR="0053778B">
        <w:t>I</w:t>
      </w:r>
      <w:r w:rsidR="0053778B">
        <w:tab/>
      </w:r>
      <w:r w:rsidRPr="00A163B4">
        <w:tab/>
        <w:t>INFORMACJE DOTYCZĄCE UMOWY</w:t>
      </w:r>
      <w:bookmarkEnd w:id="48"/>
      <w:bookmarkEnd w:id="49"/>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203BD7">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772C3">
      <w:pPr>
        <w:numPr>
          <w:ilvl w:val="0"/>
          <w:numId w:val="44"/>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772C3">
      <w:pPr>
        <w:numPr>
          <w:ilvl w:val="0"/>
          <w:numId w:val="44"/>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772C3">
      <w:pPr>
        <w:numPr>
          <w:ilvl w:val="0"/>
          <w:numId w:val="44"/>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772C3">
      <w:pPr>
        <w:numPr>
          <w:ilvl w:val="0"/>
          <w:numId w:val="44"/>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772C3">
      <w:pPr>
        <w:numPr>
          <w:ilvl w:val="0"/>
          <w:numId w:val="44"/>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772C3">
      <w:pPr>
        <w:numPr>
          <w:ilvl w:val="0"/>
          <w:numId w:val="45"/>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A163B4" w:rsidRDefault="00DC301B" w:rsidP="00DC301B">
      <w:pPr>
        <w:pStyle w:val="Styl"/>
        <w:numPr>
          <w:ilvl w:val="0"/>
          <w:numId w:val="46"/>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zmiana harmonogramu prac z powodów niezależnych od Wykonawcy.</w:t>
      </w:r>
    </w:p>
    <w:p w:rsidR="00AE43B9" w:rsidRPr="00A163B4" w:rsidRDefault="00AE43B9" w:rsidP="0001339F">
      <w:pPr>
        <w:pStyle w:val="Styl"/>
        <w:numPr>
          <w:ilvl w:val="0"/>
          <w:numId w:val="12"/>
        </w:numPr>
        <w:spacing w:line="34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396218223"/>
      <w:r w:rsidRPr="00A163B4">
        <w:t>ROZDZIAŁ XXI</w:t>
      </w:r>
      <w:r w:rsidR="0053778B">
        <w:t>I</w:t>
      </w:r>
      <w:r w:rsidRPr="00A163B4">
        <w:t>I.</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396218224"/>
      <w:r w:rsidRPr="00A163B4">
        <w:t>ROZDZIAŁ XXI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 póź.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4"/>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3" w:name="_Toc396218225"/>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783B5A" w:rsidP="00B04D77">
      <w:pPr>
        <w:spacing w:line="320" w:lineRule="exact"/>
        <w:ind w:left="720"/>
        <w:jc w:val="both"/>
        <w:rPr>
          <w:b/>
        </w:rPr>
      </w:pPr>
      <w:r w:rsidRPr="00783B5A">
        <w:rPr>
          <w:b/>
        </w:rPr>
        <w:t>Roboty budowlane na terenie KD Barbara w Mikołowie</w:t>
      </w:r>
      <w:r w:rsidR="00383230" w:rsidRPr="00B04D77">
        <w:rPr>
          <w:b/>
        </w:rPr>
        <w:t>.</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Faks: ..........</w:t>
      </w:r>
      <w:r w:rsidR="009669D4">
        <w:rPr>
          <w:lang w:val="en-US"/>
        </w:rPr>
        <w:t>..</w:t>
      </w:r>
      <w:r w:rsidRPr="00660A93">
        <w:rPr>
          <w:lang w:val="en-US"/>
        </w:rPr>
        <w:t>..</w:t>
      </w:r>
      <w:r w:rsidR="009669D4">
        <w:rPr>
          <w:lang w:val="en-US"/>
        </w:rPr>
        <w:t>.</w:t>
      </w:r>
      <w:r w:rsidRPr="00660A93">
        <w:rPr>
          <w:lang w:val="en-US"/>
        </w:rPr>
        <w:t>...............</w:t>
      </w:r>
      <w:r>
        <w:rPr>
          <w:lang w:val="en-US"/>
        </w:rPr>
        <w:t xml:space="preserve"> </w:t>
      </w:r>
      <w:r w:rsidRPr="00660A93">
        <w:rPr>
          <w:lang w:val="en-US"/>
        </w:rPr>
        <w:t>Adres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396218226"/>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783B5A" w:rsidRPr="00783B5A">
        <w:rPr>
          <w:b/>
          <w:sz w:val="22"/>
          <w:szCs w:val="22"/>
        </w:rPr>
        <w:t>Roboty budowlane na terenie KD Barbara w Mikołowie</w:t>
      </w:r>
      <w:r w:rsidR="00783B5A">
        <w:rPr>
          <w:b/>
          <w:sz w:val="22"/>
          <w:szCs w:val="22"/>
        </w:rPr>
        <w:t>.</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185642"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AE43B9" w:rsidRPr="00A163B4" w:rsidRDefault="00AE43B9" w:rsidP="00264171">
      <w:pPr>
        <w:pStyle w:val="Nagwek2"/>
        <w:numPr>
          <w:ilvl w:val="0"/>
          <w:numId w:val="0"/>
        </w:numPr>
        <w:jc w:val="right"/>
      </w:pPr>
      <w:bookmarkStart w:id="55" w:name="_Toc396218227"/>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783B5A" w:rsidRPr="00783B5A">
        <w:rPr>
          <w:b/>
        </w:rPr>
        <w:t>Roboty budowlane na terenie KD Barbara w Mikołowie</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396218228"/>
      <w:r w:rsidRPr="00A163B4">
        <w:rPr>
          <w:sz w:val="24"/>
          <w:szCs w:val="24"/>
        </w:rPr>
        <w:t>Załącznik nr 4</w:t>
      </w:r>
      <w:r w:rsidR="00D21D5D">
        <w:rPr>
          <w:sz w:val="24"/>
          <w:szCs w:val="24"/>
        </w:rPr>
        <w:t xml:space="preserve"> do SIWZ</w:t>
      </w:r>
      <w:bookmarkEnd w:id="56"/>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783B5A" w:rsidRPr="00783B5A">
        <w:rPr>
          <w:b/>
        </w:rPr>
        <w:t>Roboty budowlane na terenie KD Barbara w Mikołowie</w:t>
      </w:r>
      <w:r w:rsidR="00B04D77" w:rsidRPr="00B04D77">
        <w:rPr>
          <w:b/>
        </w:rPr>
        <w:t>.</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396218229"/>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783B5A" w:rsidRPr="00783B5A">
        <w:rPr>
          <w:b/>
        </w:rPr>
        <w:t>Roboty budowlane na terenie KD Barbara w Mikołowie</w:t>
      </w:r>
      <w:r w:rsidR="00383230">
        <w:rPr>
          <w:b/>
        </w:rPr>
        <w:t>”</w:t>
      </w:r>
      <w:r w:rsidR="00383230" w:rsidRP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27586B" w:rsidRPr="00A163B4" w:rsidRDefault="0027586B" w:rsidP="0027586B">
      <w:pPr>
        <w:pStyle w:val="Nagwek2"/>
        <w:numPr>
          <w:ilvl w:val="0"/>
          <w:numId w:val="0"/>
        </w:numPr>
        <w:jc w:val="right"/>
      </w:pPr>
      <w:bookmarkStart w:id="58" w:name="_Toc341174963"/>
      <w:bookmarkStart w:id="59" w:name="_Toc350411359"/>
      <w:bookmarkStart w:id="60" w:name="_Toc396218230"/>
      <w:r w:rsidRPr="00A163B4">
        <w:t xml:space="preserve">Załącznik nr </w:t>
      </w:r>
      <w:r w:rsidR="0001339F">
        <w:t>6</w:t>
      </w:r>
      <w:r>
        <w:t xml:space="preserve"> do SIWZ</w:t>
      </w:r>
      <w:bookmarkEnd w:id="58"/>
      <w:bookmarkEnd w:id="59"/>
      <w:bookmarkEnd w:id="60"/>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E66635" w:rsidRPr="00E66635">
        <w:rPr>
          <w:rFonts w:ascii="Times New Roman" w:hAnsi="Times New Roman"/>
          <w:b/>
        </w:rPr>
        <w:t>Roboty budowlane na terenie KD Barbara w Mikołowie</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1" w:name="_Toc396218231"/>
      <w:r w:rsidRPr="00A163B4">
        <w:t xml:space="preserve">Załącznik nr </w:t>
      </w:r>
      <w:r w:rsidR="0001339F">
        <w:t>7</w:t>
      </w:r>
      <w:r w:rsidR="00D21D5D">
        <w:t xml:space="preserve"> do SIWZ</w:t>
      </w:r>
      <w:bookmarkEnd w:id="61"/>
    </w:p>
    <w:p w:rsidR="00AE43B9" w:rsidRPr="00564AE5" w:rsidRDefault="00AE43B9" w:rsidP="004F02AA">
      <w:pPr>
        <w:jc w:val="right"/>
        <w:rPr>
          <w:sz w:val="16"/>
          <w:szCs w:val="16"/>
        </w:rPr>
      </w:pPr>
    </w:p>
    <w:p w:rsidR="0015773C" w:rsidRPr="00A163B4" w:rsidRDefault="0015773C" w:rsidP="0015773C">
      <w:pPr>
        <w:jc w:val="center"/>
        <w:rPr>
          <w:sz w:val="32"/>
          <w:szCs w:val="32"/>
        </w:rPr>
      </w:pPr>
      <w:bookmarkStart w:id="62" w:name="_Toc301424990"/>
      <w:bookmarkStart w:id="63" w:name="_Toc301849656"/>
      <w:bookmarkStart w:id="64"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564AE5">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564AE5">
      <w:pPr>
        <w:spacing w:line="320" w:lineRule="exact"/>
        <w:jc w:val="both"/>
        <w:rPr>
          <w:color w:val="0000FF"/>
        </w:rPr>
      </w:pPr>
      <w:r w:rsidRPr="00233EDD">
        <w:rPr>
          <w:color w:val="0000FF"/>
        </w:rPr>
        <w:t>1. .....................................................................................................................................</w:t>
      </w:r>
    </w:p>
    <w:p w:rsidR="00233EDD" w:rsidRPr="00233EDD" w:rsidRDefault="00233EDD" w:rsidP="00564AE5">
      <w:pPr>
        <w:spacing w:line="320" w:lineRule="exact"/>
        <w:jc w:val="both"/>
      </w:pPr>
      <w:r w:rsidRPr="00233EDD">
        <w:rPr>
          <w:color w:val="0000FF"/>
        </w:rPr>
        <w:t>2......................................................................................................................................</w:t>
      </w:r>
    </w:p>
    <w:p w:rsidR="00233EDD" w:rsidRPr="00233EDD" w:rsidRDefault="00233EDD" w:rsidP="00564AE5">
      <w:pPr>
        <w:spacing w:line="320" w:lineRule="exact"/>
        <w:jc w:val="both"/>
      </w:pPr>
      <w:r w:rsidRPr="00233EDD">
        <w:t>a</w:t>
      </w:r>
      <w:r w:rsidRPr="00233EDD">
        <w:br/>
        <w:t xml:space="preserve">........................................................................................., z siedzibą w ................................... </w:t>
      </w:r>
    </w:p>
    <w:p w:rsidR="00233EDD" w:rsidRPr="00233EDD" w:rsidRDefault="00233EDD" w:rsidP="00564AE5">
      <w:pPr>
        <w:spacing w:line="320" w:lineRule="exact"/>
        <w:jc w:val="both"/>
      </w:pPr>
      <w:r w:rsidRPr="00233EDD">
        <w:t>reprezentowaną przez:</w:t>
      </w:r>
    </w:p>
    <w:p w:rsidR="00233EDD" w:rsidRPr="00233EDD" w:rsidRDefault="00233EDD" w:rsidP="00564AE5">
      <w:pPr>
        <w:numPr>
          <w:ilvl w:val="0"/>
          <w:numId w:val="37"/>
        </w:numPr>
        <w:overflowPunct w:val="0"/>
        <w:autoSpaceDE w:val="0"/>
        <w:autoSpaceDN w:val="0"/>
        <w:adjustRightInd w:val="0"/>
        <w:spacing w:line="320" w:lineRule="exact"/>
        <w:jc w:val="both"/>
        <w:textAlignment w:val="baseline"/>
      </w:pPr>
      <w:r w:rsidRPr="00233EDD">
        <w:t>..................................................................</w:t>
      </w:r>
    </w:p>
    <w:p w:rsidR="00233EDD" w:rsidRPr="00233EDD" w:rsidRDefault="00233EDD" w:rsidP="00564AE5">
      <w:pPr>
        <w:spacing w:line="320" w:lineRule="exact"/>
        <w:jc w:val="both"/>
      </w:pPr>
      <w:r w:rsidRPr="00233EDD">
        <w:t>.......................................................................................................................................</w:t>
      </w:r>
    </w:p>
    <w:p w:rsidR="00233EDD" w:rsidRPr="00233EDD" w:rsidRDefault="00233EDD" w:rsidP="00564AE5">
      <w:pPr>
        <w:spacing w:line="320" w:lineRule="exact"/>
      </w:pPr>
      <w:r w:rsidRPr="00233EDD">
        <w:t xml:space="preserve">zwanym dalej „Wykonawcą” </w:t>
      </w:r>
    </w:p>
    <w:p w:rsidR="00233EDD" w:rsidRPr="00233EDD" w:rsidRDefault="00233EDD" w:rsidP="00564AE5">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póź. zm</w:t>
      </w:r>
      <w:r w:rsidR="00FB3B69">
        <w:t>.</w:t>
      </w:r>
      <w:r w:rsidRPr="00233EDD">
        <w:t>) zwanej w treści Pzp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564AE5">
      <w:pPr>
        <w:spacing w:line="320" w:lineRule="exact"/>
      </w:pPr>
    </w:p>
    <w:p w:rsidR="00233EDD" w:rsidRPr="00233EDD" w:rsidRDefault="0026125C" w:rsidP="00564AE5">
      <w:pPr>
        <w:spacing w:line="320" w:lineRule="exact"/>
        <w:jc w:val="center"/>
      </w:pPr>
      <w:r w:rsidRPr="0026125C">
        <w:rPr>
          <w:b/>
          <w:sz w:val="28"/>
          <w:szCs w:val="28"/>
        </w:rPr>
        <w:t>„</w:t>
      </w:r>
      <w:r w:rsidR="00E66635" w:rsidRPr="00E66635">
        <w:rPr>
          <w:b/>
          <w:sz w:val="28"/>
          <w:szCs w:val="28"/>
        </w:rPr>
        <w:t>Roboty budowlane na terenie KD Barbara w Mikołowie</w:t>
      </w:r>
      <w:r w:rsidR="00B04D77">
        <w:rPr>
          <w:b/>
          <w:sz w:val="28"/>
          <w:szCs w:val="28"/>
        </w:rPr>
        <w:t>”</w:t>
      </w:r>
    </w:p>
    <w:p w:rsidR="0026125C" w:rsidRDefault="0026125C" w:rsidP="00564AE5">
      <w:pPr>
        <w:spacing w:line="320" w:lineRule="exact"/>
        <w:jc w:val="center"/>
      </w:pPr>
    </w:p>
    <w:p w:rsidR="00233EDD" w:rsidRPr="00233EDD" w:rsidRDefault="00233EDD" w:rsidP="00564AE5">
      <w:pPr>
        <w:spacing w:line="320" w:lineRule="exact"/>
        <w:jc w:val="center"/>
      </w:pPr>
      <w:r w:rsidRPr="00233EDD">
        <w:t>§1</w:t>
      </w:r>
    </w:p>
    <w:p w:rsidR="00233EDD" w:rsidRPr="00233EDD" w:rsidRDefault="00233EDD" w:rsidP="00564AE5">
      <w:pPr>
        <w:spacing w:line="320" w:lineRule="exact"/>
        <w:jc w:val="both"/>
      </w:pPr>
      <w:r w:rsidRPr="00233EDD">
        <w:t xml:space="preserve">Wykonawca zobowiązuje się do wykonania na rzecz Zamawiającego prac zwanych dalej „przedmiotem umowy”, zgodnie </w:t>
      </w:r>
      <w:r w:rsidR="0058729B">
        <w:t xml:space="preserve">projektem, </w:t>
      </w:r>
      <w:r w:rsidRPr="00233EDD">
        <w:t>zatwierdzonym kosztorysem ofertowym, oraz zamówieniem, które stanowią integralną część niniejszej umowy.</w:t>
      </w:r>
    </w:p>
    <w:p w:rsidR="00233EDD" w:rsidRPr="00233EDD" w:rsidRDefault="00233EDD" w:rsidP="00564AE5">
      <w:pPr>
        <w:spacing w:line="320" w:lineRule="exact"/>
        <w:jc w:val="both"/>
      </w:pPr>
    </w:p>
    <w:p w:rsidR="00233EDD" w:rsidRPr="00233EDD" w:rsidRDefault="00233EDD" w:rsidP="00564AE5">
      <w:pPr>
        <w:spacing w:line="320" w:lineRule="exact"/>
        <w:jc w:val="center"/>
      </w:pPr>
      <w:r w:rsidRPr="00233EDD">
        <w:t>§2</w:t>
      </w:r>
    </w:p>
    <w:p w:rsidR="00233EDD" w:rsidRPr="00233EDD" w:rsidRDefault="00233EDD" w:rsidP="00564AE5">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564AE5">
      <w:pPr>
        <w:numPr>
          <w:ilvl w:val="0"/>
          <w:numId w:val="25"/>
        </w:numPr>
        <w:tabs>
          <w:tab w:val="left" w:pos="426"/>
          <w:tab w:val="left" w:pos="6379"/>
        </w:tabs>
        <w:overflowPunct w:val="0"/>
        <w:autoSpaceDE w:val="0"/>
        <w:autoSpaceDN w:val="0"/>
        <w:adjustRightInd w:val="0"/>
        <w:spacing w:line="32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564AE5">
      <w:pPr>
        <w:spacing w:line="320" w:lineRule="exact"/>
        <w:jc w:val="center"/>
      </w:pPr>
    </w:p>
    <w:p w:rsidR="00233EDD" w:rsidRPr="00233EDD" w:rsidRDefault="00233EDD" w:rsidP="00564AE5">
      <w:pPr>
        <w:spacing w:line="320" w:lineRule="exact"/>
        <w:jc w:val="center"/>
      </w:pPr>
      <w:r w:rsidRPr="00233EDD">
        <w:t>§3</w:t>
      </w:r>
    </w:p>
    <w:p w:rsidR="00233EDD" w:rsidRPr="00233EDD" w:rsidRDefault="00233EDD" w:rsidP="00564AE5">
      <w:pPr>
        <w:numPr>
          <w:ilvl w:val="0"/>
          <w:numId w:val="26"/>
        </w:numPr>
        <w:tabs>
          <w:tab w:val="left" w:pos="0"/>
          <w:tab w:val="left" w:pos="426"/>
        </w:tabs>
        <w:overflowPunct w:val="0"/>
        <w:autoSpaceDE w:val="0"/>
        <w:autoSpaceDN w:val="0"/>
        <w:adjustRightInd w:val="0"/>
        <w:spacing w:line="320" w:lineRule="exact"/>
        <w:jc w:val="both"/>
        <w:textAlignment w:val="baseline"/>
      </w:pPr>
      <w:r w:rsidRPr="00233EDD">
        <w:t>Dla wykonania przedmiotu umowy Zamawiający zobowiązuje się udostępnić Wykonawcy w terminie do dnia rozpoczęcia przedmiotu umowy, obiekt, miejsce, w którym wykonywany będzie przedmiot umowy.</w:t>
      </w:r>
    </w:p>
    <w:p w:rsidR="00233EDD" w:rsidRPr="00233EDD" w:rsidRDefault="00233EDD" w:rsidP="00564AE5">
      <w:pPr>
        <w:numPr>
          <w:ilvl w:val="0"/>
          <w:numId w:val="26"/>
        </w:numPr>
        <w:tabs>
          <w:tab w:val="left" w:pos="426"/>
          <w:tab w:val="left" w:pos="680"/>
        </w:tabs>
        <w:overflowPunct w:val="0"/>
        <w:autoSpaceDE w:val="0"/>
        <w:autoSpaceDN w:val="0"/>
        <w:adjustRightInd w:val="0"/>
        <w:spacing w:line="320" w:lineRule="exact"/>
        <w:jc w:val="both"/>
        <w:textAlignment w:val="baseline"/>
      </w:pPr>
      <w:r w:rsidRPr="00233EDD">
        <w:t>Dla wykonania przedmiotu umowy Wykonawca zobowiązuje się w terminie do dnia rozpoczęcia przedmiotu umowy przyjąć od Zamawiającego obiekt, miejsce, w którym wykonywany będzie przedmiot umowy.</w:t>
      </w:r>
    </w:p>
    <w:p w:rsidR="00564AE5" w:rsidRDefault="00564AE5" w:rsidP="00564AE5">
      <w:pPr>
        <w:tabs>
          <w:tab w:val="left" w:pos="426"/>
          <w:tab w:val="left" w:pos="680"/>
        </w:tabs>
        <w:spacing w:line="320" w:lineRule="exact"/>
        <w:jc w:val="center"/>
      </w:pPr>
    </w:p>
    <w:p w:rsidR="00233EDD" w:rsidRPr="00233EDD" w:rsidRDefault="00233EDD" w:rsidP="00564AE5">
      <w:pPr>
        <w:tabs>
          <w:tab w:val="left" w:pos="426"/>
          <w:tab w:val="left" w:pos="680"/>
        </w:tabs>
        <w:spacing w:line="320" w:lineRule="exact"/>
        <w:jc w:val="center"/>
      </w:pPr>
      <w:r w:rsidRPr="00233EDD">
        <w:t>§4</w:t>
      </w:r>
    </w:p>
    <w:p w:rsidR="00233EDD" w:rsidRPr="00233EDD" w:rsidRDefault="00233EDD" w:rsidP="00564AE5">
      <w:pPr>
        <w:numPr>
          <w:ilvl w:val="0"/>
          <w:numId w:val="27"/>
        </w:numPr>
        <w:tabs>
          <w:tab w:val="left" w:pos="454"/>
        </w:tabs>
        <w:overflowPunct w:val="0"/>
        <w:autoSpaceDE w:val="0"/>
        <w:autoSpaceDN w:val="0"/>
        <w:adjustRightInd w:val="0"/>
        <w:spacing w:line="320" w:lineRule="exact"/>
        <w:jc w:val="both"/>
        <w:textAlignment w:val="baseline"/>
      </w:pPr>
      <w:r w:rsidRPr="00233EDD">
        <w:t>Zamawiający zobowiązuje się do:</w:t>
      </w:r>
    </w:p>
    <w:p w:rsidR="00233EDD" w:rsidRPr="00233EDD" w:rsidRDefault="00233EDD" w:rsidP="00564AE5">
      <w:pPr>
        <w:numPr>
          <w:ilvl w:val="1"/>
          <w:numId w:val="27"/>
        </w:numPr>
        <w:tabs>
          <w:tab w:val="left" w:pos="814"/>
        </w:tabs>
        <w:overflowPunct w:val="0"/>
        <w:autoSpaceDE w:val="0"/>
        <w:autoSpaceDN w:val="0"/>
        <w:adjustRightInd w:val="0"/>
        <w:spacing w:line="320" w:lineRule="exact"/>
        <w:jc w:val="both"/>
        <w:textAlignment w:val="baseline"/>
      </w:pPr>
      <w:r w:rsidRPr="00233EDD">
        <w:t>Zapewnienia Wykonawcy źródła poboru siły, światła i wody;</w:t>
      </w:r>
    </w:p>
    <w:p w:rsidR="00233EDD" w:rsidRPr="00233EDD" w:rsidRDefault="00233EDD" w:rsidP="00564AE5">
      <w:pPr>
        <w:numPr>
          <w:ilvl w:val="1"/>
          <w:numId w:val="27"/>
        </w:numPr>
        <w:tabs>
          <w:tab w:val="left" w:pos="814"/>
        </w:tabs>
        <w:overflowPunct w:val="0"/>
        <w:autoSpaceDE w:val="0"/>
        <w:autoSpaceDN w:val="0"/>
        <w:adjustRightInd w:val="0"/>
        <w:spacing w:line="320" w:lineRule="exact"/>
        <w:jc w:val="both"/>
        <w:textAlignment w:val="baseline"/>
      </w:pPr>
      <w:r w:rsidRPr="00233EDD">
        <w:t>Wskazania miejsca do ustawienia kontenerów magazynowych i pracowniczych Wykonawcy;</w:t>
      </w:r>
    </w:p>
    <w:p w:rsidR="00233EDD" w:rsidRPr="00233EDD" w:rsidRDefault="00233EDD" w:rsidP="00564AE5">
      <w:pPr>
        <w:numPr>
          <w:ilvl w:val="1"/>
          <w:numId w:val="27"/>
        </w:numPr>
        <w:tabs>
          <w:tab w:val="left" w:pos="814"/>
        </w:tabs>
        <w:overflowPunct w:val="0"/>
        <w:autoSpaceDE w:val="0"/>
        <w:autoSpaceDN w:val="0"/>
        <w:adjustRightInd w:val="0"/>
        <w:spacing w:line="320" w:lineRule="exact"/>
        <w:jc w:val="both"/>
        <w:textAlignment w:val="baseline"/>
      </w:pPr>
      <w:r w:rsidRPr="00233EDD">
        <w:t>Udzielenia Wykonawcy bieżących informacji dotyczących obiektu, na którym wykonywane są prace zgodnie z zakresem umowy.</w:t>
      </w:r>
    </w:p>
    <w:p w:rsidR="00233EDD" w:rsidRPr="00233EDD" w:rsidRDefault="00233EDD" w:rsidP="00564AE5">
      <w:pPr>
        <w:tabs>
          <w:tab w:val="left" w:pos="426"/>
        </w:tabs>
        <w:spacing w:line="320" w:lineRule="exact"/>
        <w:ind w:left="426" w:hanging="426"/>
        <w:jc w:val="both"/>
      </w:pPr>
      <w:r w:rsidRPr="00233EDD">
        <w:t>2.</w:t>
      </w:r>
      <w:r w:rsidRPr="00233EDD">
        <w:tab/>
        <w:t>Wykonawca zobowiązuje się do:</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stosowania niezbędnych środków technicznych i organizacyjnych ograniczających emisję pyłu w trakcie prowadzenia prac budowlanych;</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stosowania niezbędnych środków technicznych i organizacyjnych w celu utrzymania dróg dojazdowych i wyjazdowych z terenów inwestycyjnych w czystości;</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przestrzegania przepisów bhp i przeciwpożarowych obowiązujących na terenie obiektu, na którym wykonywane są prace zgodnie z przedmiotem umowy oraz zgłaszania, do Specjalisty ds. BHP w Dziale Kadr i Organizacji, wypadków przy pracy, chorób zawodowych i zdarzeń potencjalnie wypadkowych powstałych podczas wykonywania prac;</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 xml:space="preserve">wskazania osoby odpowiedzialnej za realizację zadań z zakresu ochrony </w:t>
      </w:r>
      <w:r w:rsidRPr="00A43417">
        <w:t>przeciwpożarowej;</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A43417">
        <w:t>zapewnienia tablicy z licznikiem energii elektrycznej do poboru prądu zużytego przy wykonywaniu zamówienia, za który zostanie obciążony po zakończeniu prac;</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A43417">
        <w:t>zapewnienia licznika zużycia wody wykorzystanej przy realizacji zamówienia, za którą zostanie obciążony po zakończeniu prac</w:t>
      </w:r>
    </w:p>
    <w:p w:rsidR="007E6773" w:rsidRPr="00A43417"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A43417">
        <w:t>zapewnienia kontenera socjalnego dla pracowników;</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wykonywania prac hałaśliwych, utrudniających pracę w pomieszczeniach sąsiadujących po godzinie 14</w:t>
      </w:r>
      <w:r w:rsidRPr="00233EDD">
        <w:rPr>
          <w:vertAlign w:val="superscript"/>
        </w:rPr>
        <w:t>00</w:t>
      </w:r>
      <w:r w:rsidRPr="00233EDD">
        <w:t>;</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dokonania pomiaru skuteczności i ochrony przeciwporażeniowej urządzeń elektrycznych używanych przy pracy, przed przystąpieniem do wykonania prac zgodnie z przedmiotem umowy;</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systematycznego usuwania poza teren Instytutu wszelkich materiałów rozbiórkowych, które do czasu wywozu, należy złożyć w miejscu wskazanym przez Zamawiającego.</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 xml:space="preserve">stosowania się do norm określonych przez ISO 14001 obowiązujących na terenie </w:t>
      </w:r>
      <w:r w:rsidRPr="00233EDD">
        <w:br/>
        <w:t>Instytutu;</w:t>
      </w:r>
    </w:p>
    <w:p w:rsidR="007E6773" w:rsidRPr="00233EDD" w:rsidRDefault="007E6773" w:rsidP="00564AE5">
      <w:pPr>
        <w:numPr>
          <w:ilvl w:val="4"/>
          <w:numId w:val="34"/>
        </w:numPr>
        <w:tabs>
          <w:tab w:val="clear" w:pos="3666"/>
          <w:tab w:val="left" w:pos="-900"/>
          <w:tab w:val="num" w:pos="720"/>
        </w:tabs>
        <w:overflowPunct w:val="0"/>
        <w:autoSpaceDE w:val="0"/>
        <w:autoSpaceDN w:val="0"/>
        <w:adjustRightInd w:val="0"/>
        <w:spacing w:line="320" w:lineRule="exact"/>
        <w:ind w:left="720"/>
        <w:jc w:val="both"/>
        <w:textAlignment w:val="baseline"/>
      </w:pPr>
      <w:r w:rsidRPr="00233EDD">
        <w:t>wyposażenia pracowników w wyraźne identyfikatory z nazwą firmy.</w:t>
      </w:r>
    </w:p>
    <w:p w:rsidR="00233EDD" w:rsidRPr="00233EDD" w:rsidRDefault="00233EDD" w:rsidP="00A47D51">
      <w:pPr>
        <w:spacing w:line="320" w:lineRule="exact"/>
        <w:jc w:val="center"/>
      </w:pPr>
    </w:p>
    <w:p w:rsidR="00233EDD" w:rsidRPr="00233EDD" w:rsidRDefault="00233EDD" w:rsidP="00A47D51">
      <w:pPr>
        <w:spacing w:line="320" w:lineRule="exact"/>
        <w:jc w:val="center"/>
      </w:pPr>
      <w:r w:rsidRPr="00233EDD">
        <w:t>§5</w:t>
      </w:r>
    </w:p>
    <w:p w:rsidR="00233EDD" w:rsidRPr="00233EDD" w:rsidRDefault="00233EDD" w:rsidP="00A24BFB">
      <w:pPr>
        <w:numPr>
          <w:ilvl w:val="0"/>
          <w:numId w:val="35"/>
        </w:numPr>
        <w:overflowPunct w:val="0"/>
        <w:autoSpaceDE w:val="0"/>
        <w:autoSpaceDN w:val="0"/>
        <w:adjustRightInd w:val="0"/>
        <w:spacing w:line="300" w:lineRule="exact"/>
        <w:jc w:val="both"/>
        <w:textAlignment w:val="baseline"/>
      </w:pPr>
      <w:r w:rsidRPr="00233EDD">
        <w:t>Wykonawca oświadcza, że posiada ocenę ryzyka zawodowego związanego z</w:t>
      </w:r>
      <w:r w:rsidR="00BA6322">
        <w:t> </w:t>
      </w:r>
      <w:r w:rsidRPr="00233EDD">
        <w:t xml:space="preserve">zagrożeniami występującymi podczas realizacji przedmiotu umowy </w:t>
      </w:r>
      <w:r w:rsidR="00BA6322">
        <w:t>or</w:t>
      </w:r>
      <w:r w:rsidRPr="00233EDD">
        <w:t>az</w:t>
      </w:r>
      <w:r w:rsidR="00BA6322">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A24BFB">
      <w:pPr>
        <w:spacing w:line="300" w:lineRule="exact"/>
        <w:ind w:left="720" w:hanging="360"/>
        <w:jc w:val="both"/>
      </w:pPr>
      <w:r w:rsidRPr="00233EDD">
        <w:t>a/</w:t>
      </w:r>
      <w:r w:rsidRPr="00233EDD">
        <w:tab/>
        <w:t>zapobiegania pożarom i innym miejscowym zagrożeniom,</w:t>
      </w:r>
    </w:p>
    <w:p w:rsidR="00233EDD" w:rsidRPr="00233EDD" w:rsidRDefault="00233EDD" w:rsidP="00A24BFB">
      <w:pPr>
        <w:spacing w:line="300" w:lineRule="exact"/>
        <w:ind w:left="720" w:hanging="360"/>
        <w:jc w:val="both"/>
      </w:pPr>
      <w:r w:rsidRPr="00233EDD">
        <w:t>b/</w:t>
      </w:r>
      <w:r w:rsidRPr="00233EDD">
        <w:tab/>
        <w:t>postępowania na wypadek pożaru lub innego zagrożenia,</w:t>
      </w:r>
    </w:p>
    <w:p w:rsidR="00233EDD" w:rsidRPr="00233EDD" w:rsidRDefault="00233EDD" w:rsidP="00A24BFB">
      <w:pPr>
        <w:spacing w:line="300" w:lineRule="exact"/>
        <w:ind w:left="720" w:hanging="360"/>
        <w:jc w:val="both"/>
      </w:pPr>
      <w:r w:rsidRPr="00233EDD">
        <w:t>c/</w:t>
      </w:r>
      <w:r w:rsidRPr="00233EDD">
        <w:tab/>
        <w:t>uzyskiwania zezwoleń, przygotowania i zabezpieczenia prac pożarowo niebezpiecznych oraz prac utrudniających działanie ratowniczo - gaśnicze.</w:t>
      </w:r>
    </w:p>
    <w:p w:rsidR="00233EDD" w:rsidRDefault="00233EDD" w:rsidP="00A24BFB">
      <w:pPr>
        <w:numPr>
          <w:ilvl w:val="0"/>
          <w:numId w:val="27"/>
        </w:numPr>
        <w:overflowPunct w:val="0"/>
        <w:autoSpaceDE w:val="0"/>
        <w:autoSpaceDN w:val="0"/>
        <w:adjustRightInd w:val="0"/>
        <w:spacing w:line="300" w:lineRule="exact"/>
        <w:jc w:val="both"/>
        <w:textAlignment w:val="baseline"/>
      </w:pPr>
      <w:r w:rsidRPr="00233EDD">
        <w:t>Wykonawca oświadcza, że zapoznał się z zagrożeniami występującymi na terenie Instytutu w okolicy i miejscu wykonywania przedmiotu zamówienia.</w:t>
      </w:r>
    </w:p>
    <w:p w:rsidR="00564AE5" w:rsidRDefault="00564AE5" w:rsidP="00A47D51">
      <w:pPr>
        <w:spacing w:line="320" w:lineRule="exact"/>
        <w:jc w:val="center"/>
      </w:pPr>
    </w:p>
    <w:p w:rsidR="00233EDD" w:rsidRPr="00233EDD" w:rsidRDefault="00233EDD" w:rsidP="00A47D51">
      <w:pPr>
        <w:spacing w:line="320" w:lineRule="exact"/>
        <w:jc w:val="center"/>
      </w:pPr>
      <w:r w:rsidRPr="00233EDD">
        <w:t>§</w:t>
      </w:r>
      <w:r w:rsidR="00856393">
        <w:t>6</w:t>
      </w:r>
    </w:p>
    <w:p w:rsidR="00233EDD" w:rsidRPr="00233EDD" w:rsidRDefault="00233EDD" w:rsidP="00E772C3">
      <w:pPr>
        <w:numPr>
          <w:ilvl w:val="0"/>
          <w:numId w:val="33"/>
        </w:numPr>
        <w:overflowPunct w:val="0"/>
        <w:autoSpaceDE w:val="0"/>
        <w:autoSpaceDN w:val="0"/>
        <w:adjustRightInd w:val="0"/>
        <w:spacing w:line="320" w:lineRule="exact"/>
        <w:ind w:left="567" w:hanging="567"/>
        <w:jc w:val="both"/>
        <w:textAlignment w:val="baseline"/>
      </w:pPr>
      <w:r w:rsidRPr="00233EDD">
        <w:t>Za wykonanie przedmiotu umowy strony ustalają wynagrodzenie kosztorysowe w</w:t>
      </w:r>
      <w:r w:rsidR="00BA6322">
        <w:t> </w:t>
      </w:r>
      <w:r w:rsidRPr="00233EDD">
        <w:t>kwocie zgodnie z ofertą przetargową złożoną przez Wykonawcę w postępowaniu przetargowym.</w:t>
      </w:r>
    </w:p>
    <w:p w:rsidR="00233EDD" w:rsidRPr="00233EDD" w:rsidRDefault="00233EDD" w:rsidP="00A47D51">
      <w:pPr>
        <w:spacing w:line="320" w:lineRule="exact"/>
        <w:ind w:left="567"/>
        <w:jc w:val="both"/>
      </w:pPr>
      <w:r w:rsidRPr="00233EDD">
        <w:t>netto …...………...……… + VAT .......% .......................... =........................... zł brutto, słownie ……………………………………………………………………………….</w:t>
      </w:r>
    </w:p>
    <w:p w:rsidR="00233EDD" w:rsidRDefault="00233EDD" w:rsidP="00A47D51">
      <w:pPr>
        <w:pStyle w:val="Stopka"/>
        <w:spacing w:before="0" w:after="0" w:line="320" w:lineRule="exact"/>
        <w:ind w:left="555" w:hanging="540"/>
        <w:jc w:val="both"/>
        <w:rPr>
          <w:b w:val="0"/>
        </w:rPr>
      </w:pPr>
      <w:r w:rsidRPr="00233EDD">
        <w:rPr>
          <w:b w:val="0"/>
        </w:rPr>
        <w:tab/>
      </w:r>
      <w:r w:rsidR="00B0365F" w:rsidRPr="00B0365F">
        <w:rPr>
          <w:b w:val="0"/>
        </w:rPr>
        <w:t>Wynagrodzenie płatne po wykonaniu zamówienia na postawie prawidłowo wystawionej faktury po bezusterkowym odbiorze prac potwierdzonych protokołem odbioru.</w:t>
      </w:r>
    </w:p>
    <w:p w:rsidR="00A049A5" w:rsidRPr="00A049A5" w:rsidRDefault="00A049A5" w:rsidP="00A47D51">
      <w:pPr>
        <w:pStyle w:val="Stopka"/>
        <w:spacing w:before="0" w:after="0" w:line="320" w:lineRule="exact"/>
        <w:ind w:left="555" w:hanging="540"/>
        <w:jc w:val="both"/>
        <w:rPr>
          <w:b w:val="0"/>
        </w:rPr>
      </w:pPr>
      <w:r>
        <w:rPr>
          <w:b w:val="0"/>
        </w:rPr>
        <w:tab/>
      </w:r>
      <w:r w:rsidRPr="00A049A5">
        <w:rPr>
          <w:b w:val="0"/>
        </w:rPr>
        <w:t>Zapłata wynagrodzenia nastąpi przelewem na rachunek bankowy Wykonawcy, w terminie do 30 dni liczony od daty dostarczenia do Zamawiającego prawidłowo wystawionej faktury VAT.</w:t>
      </w:r>
    </w:p>
    <w:p w:rsidR="00233EDD" w:rsidRPr="00233EDD" w:rsidRDefault="00233EDD" w:rsidP="00A47D51">
      <w:pPr>
        <w:pStyle w:val="Stopka"/>
        <w:spacing w:before="0" w:after="0" w:line="320" w:lineRule="exact"/>
        <w:ind w:left="555" w:hanging="540"/>
        <w:jc w:val="both"/>
        <w:rPr>
          <w:b w:val="0"/>
        </w:rPr>
      </w:pPr>
      <w:r w:rsidRPr="00233EDD">
        <w:rPr>
          <w:b w:val="0"/>
        </w:rPr>
        <w:t>2</w:t>
      </w:r>
      <w:r w:rsidRPr="00233EDD">
        <w:rPr>
          <w:b w:val="0"/>
        </w:rPr>
        <w:tab/>
        <w:t>Ostateczne wynagrodzenie Wykonawcy wynikać będzie z kosztorysów powykonawczych opracowanych w oparciu o powykonawcze obmiary robót i</w:t>
      </w:r>
      <w:r w:rsidR="0048314B">
        <w:rPr>
          <w:b w:val="0"/>
        </w:rPr>
        <w:t> </w:t>
      </w:r>
      <w:r w:rsidRPr="00233EDD">
        <w:rPr>
          <w:b w:val="0"/>
        </w:rPr>
        <w:t>ryczałtowe ceny jednostkowe ujęte w kosztorysach ofertowych załączonych do oferty przetargowej</w:t>
      </w:r>
      <w:r w:rsidR="003627EB">
        <w:rPr>
          <w:b w:val="0"/>
          <w:noProof/>
        </w:rPr>
        <mc:AlternateContent>
          <mc:Choice Requires="wps">
            <w:drawing>
              <wp:anchor distT="0" distB="0" distL="0" distR="0" simplePos="0" relativeHeight="251657728" behindDoc="0" locked="0" layoutInCell="1" allowOverlap="1" wp14:anchorId="695D444C" wp14:editId="3A120920">
                <wp:simplePos x="0" y="0"/>
                <wp:positionH relativeFrom="page">
                  <wp:posOffset>6892290</wp:posOffset>
                </wp:positionH>
                <wp:positionV relativeFrom="paragraph">
                  <wp:posOffset>635</wp:posOffset>
                </wp:positionV>
                <wp:extent cx="127635" cy="151130"/>
                <wp:effectExtent l="5715" t="635" r="0" b="635"/>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515" w:rsidRDefault="00D86515" w:rsidP="00233E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" stroked="f">
                <v:fill opacity="0"/>
                <v:textbox inset="0,0,0,0">
                  <w:txbxContent>
                    <w:p w:rsidR="00D86515" w:rsidRDefault="00D86515" w:rsidP="00233EDD">
                      <w:pPr>
                        <w:pStyle w:val="Stopka"/>
                      </w:pPr>
                    </w:p>
                  </w:txbxContent>
                </v:textbox>
                <w10:wrap type="square" side="largest" anchorx="page"/>
              </v:shape>
            </w:pict>
          </mc:Fallback>
        </mc:AlternateContent>
      </w:r>
      <w:r w:rsidRPr="00233EDD">
        <w:rPr>
          <w:b w:val="0"/>
        </w:rPr>
        <w:t>.</w:t>
      </w:r>
    </w:p>
    <w:p w:rsidR="00233EDD" w:rsidRPr="00233EDD" w:rsidRDefault="00233EDD" w:rsidP="00A47D51">
      <w:pPr>
        <w:spacing w:line="320" w:lineRule="exact"/>
        <w:ind w:left="540" w:hanging="540"/>
        <w:jc w:val="both"/>
      </w:pPr>
      <w:r w:rsidRPr="00233EDD">
        <w:t>3.</w:t>
      </w:r>
      <w:r w:rsidRPr="00233EDD">
        <w:tab/>
        <w:t>Należności wynikające z</w:t>
      </w:r>
      <w:r w:rsidR="0048314B">
        <w:t> </w:t>
      </w:r>
      <w:r w:rsidRPr="00233EDD">
        <w:t>niniejszej umowy nie mogą być przedmiotem cesji bez pisemnej zgody Głównego Instytutu Górnictwa.</w:t>
      </w:r>
    </w:p>
    <w:p w:rsidR="00233EDD" w:rsidRPr="00233EDD" w:rsidRDefault="00233EDD" w:rsidP="00E772C3">
      <w:pPr>
        <w:numPr>
          <w:ilvl w:val="0"/>
          <w:numId w:val="39"/>
        </w:numPr>
        <w:spacing w:line="320" w:lineRule="exact"/>
        <w:ind w:left="540" w:hanging="540"/>
        <w:jc w:val="both"/>
      </w:pPr>
      <w:r w:rsidRPr="00233EDD">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t> </w:t>
      </w:r>
      <w:r w:rsidRPr="00233EDD">
        <w:t>formie pisemnej pod rygorem nieważności.</w:t>
      </w:r>
    </w:p>
    <w:p w:rsidR="00233EDD" w:rsidRPr="00233EDD" w:rsidRDefault="00233EDD" w:rsidP="00E772C3">
      <w:pPr>
        <w:numPr>
          <w:ilvl w:val="0"/>
          <w:numId w:val="39"/>
        </w:numPr>
        <w:spacing w:line="320" w:lineRule="exact"/>
        <w:ind w:left="540" w:hanging="540"/>
        <w:jc w:val="both"/>
      </w:pPr>
      <w:r w:rsidRPr="00233EDD">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33EDD" w:rsidRDefault="00233EDD" w:rsidP="00E772C3">
      <w:pPr>
        <w:numPr>
          <w:ilvl w:val="0"/>
          <w:numId w:val="39"/>
        </w:numPr>
        <w:spacing w:line="320" w:lineRule="exact"/>
        <w:ind w:left="540" w:hanging="540"/>
        <w:jc w:val="both"/>
      </w:pPr>
      <w:r w:rsidRPr="00233EDD">
        <w:t>Wykonawca oświadcza, że w celu dochodzenia praw z niniejszej umowy nie udzieli upoważnienia, w tym upoważnienia inkasowego, innemu podmiotowi, w tym podmiotowi prowadzącemu działalność windykacyjną.</w:t>
      </w:r>
    </w:p>
    <w:p w:rsidR="00233EDD" w:rsidRPr="00233EDD" w:rsidRDefault="00233EDD" w:rsidP="00E772C3">
      <w:pPr>
        <w:numPr>
          <w:ilvl w:val="0"/>
          <w:numId w:val="39"/>
        </w:numPr>
        <w:spacing w:line="320" w:lineRule="exact"/>
        <w:ind w:left="540" w:hanging="540"/>
        <w:jc w:val="both"/>
      </w:pPr>
      <w:r w:rsidRPr="00233EDD">
        <w:t>W razie nieterminowej zapłaty faktury Zamawiający zobowiązuje się do zapłaty na rzecz Wykonawcy odsetek ustawowych.</w:t>
      </w:r>
    </w:p>
    <w:p w:rsidR="0048314B" w:rsidRPr="00233EDD" w:rsidRDefault="0048314B" w:rsidP="00A47D51">
      <w:pPr>
        <w:spacing w:line="320" w:lineRule="exact"/>
        <w:jc w:val="both"/>
      </w:pPr>
    </w:p>
    <w:p w:rsidR="00233EDD" w:rsidRPr="00233EDD" w:rsidRDefault="00233EDD" w:rsidP="00A47D51">
      <w:pPr>
        <w:spacing w:line="320" w:lineRule="exact"/>
        <w:jc w:val="center"/>
      </w:pPr>
      <w:r w:rsidRPr="00233EDD">
        <w:t>§</w:t>
      </w:r>
      <w:r w:rsidR="00E66635">
        <w:t>7</w:t>
      </w:r>
    </w:p>
    <w:p w:rsidR="00233EDD" w:rsidRPr="00233EDD" w:rsidRDefault="00233EDD" w:rsidP="00564AE5">
      <w:pPr>
        <w:numPr>
          <w:ilvl w:val="0"/>
          <w:numId w:val="31"/>
        </w:numPr>
        <w:spacing w:line="32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564AE5">
      <w:pPr>
        <w:numPr>
          <w:ilvl w:val="0"/>
          <w:numId w:val="31"/>
        </w:numPr>
        <w:spacing w:line="32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w:t>
      </w:r>
      <w:r w:rsidR="00564AE5">
        <w:t xml:space="preserve"> </w:t>
      </w:r>
      <w:r w:rsidRPr="00233EDD">
        <w:t>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233EDD" w:rsidRDefault="00233EDD" w:rsidP="00564AE5">
      <w:pPr>
        <w:spacing w:line="320" w:lineRule="exact"/>
        <w:jc w:val="center"/>
      </w:pPr>
    </w:p>
    <w:p w:rsidR="00233EDD" w:rsidRPr="00233EDD" w:rsidRDefault="00233EDD" w:rsidP="00564AE5">
      <w:pPr>
        <w:spacing w:line="320" w:lineRule="exact"/>
        <w:jc w:val="center"/>
      </w:pPr>
      <w:r w:rsidRPr="00233EDD">
        <w:t>§</w:t>
      </w:r>
      <w:r w:rsidR="00E66635">
        <w:t>8</w:t>
      </w:r>
    </w:p>
    <w:p w:rsidR="00233EDD" w:rsidRPr="00233EDD" w:rsidRDefault="00233EDD" w:rsidP="00564AE5">
      <w:pPr>
        <w:numPr>
          <w:ilvl w:val="0"/>
          <w:numId w:val="32"/>
        </w:numPr>
        <w:overflowPunct w:val="0"/>
        <w:autoSpaceDE w:val="0"/>
        <w:autoSpaceDN w:val="0"/>
        <w:adjustRightInd w:val="0"/>
        <w:spacing w:line="320" w:lineRule="exact"/>
        <w:ind w:left="540"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564AE5">
      <w:pPr>
        <w:numPr>
          <w:ilvl w:val="0"/>
          <w:numId w:val="32"/>
        </w:numPr>
        <w:overflowPunct w:val="0"/>
        <w:autoSpaceDE w:val="0"/>
        <w:autoSpaceDN w:val="0"/>
        <w:adjustRightInd w:val="0"/>
        <w:spacing w:line="320" w:lineRule="exact"/>
        <w:ind w:left="540" w:hanging="540"/>
        <w:jc w:val="both"/>
        <w:textAlignment w:val="baseline"/>
      </w:pPr>
      <w:r w:rsidRPr="00233EDD">
        <w:t>Wykonawca oświadcza, że jest płatnikiem podatku VAT.</w:t>
      </w:r>
    </w:p>
    <w:p w:rsidR="00233EDD" w:rsidRPr="00233EDD" w:rsidRDefault="00233EDD" w:rsidP="00564AE5">
      <w:pPr>
        <w:tabs>
          <w:tab w:val="left" w:pos="4253"/>
        </w:tabs>
        <w:spacing w:line="320" w:lineRule="exact"/>
        <w:ind w:left="540"/>
        <w:jc w:val="both"/>
      </w:pPr>
      <w:r w:rsidRPr="00233EDD">
        <w:t>Nr identyfikacyjny Zamawiającego /NIP/</w:t>
      </w:r>
      <w:r w:rsidRPr="00233EDD">
        <w:tab/>
      </w:r>
      <w:r w:rsidRPr="00233EDD">
        <w:tab/>
        <w:t>634-012-60-16</w:t>
      </w:r>
    </w:p>
    <w:p w:rsidR="00233EDD" w:rsidRPr="00233EDD" w:rsidRDefault="00233EDD" w:rsidP="00564AE5">
      <w:pPr>
        <w:tabs>
          <w:tab w:val="left" w:pos="4253"/>
        </w:tabs>
        <w:spacing w:line="320" w:lineRule="exact"/>
        <w:ind w:left="540"/>
        <w:jc w:val="both"/>
      </w:pPr>
      <w:r w:rsidRPr="00233EDD">
        <w:t xml:space="preserve">Nr identyfikacyjny Wykonawcy /NIP/ </w:t>
      </w:r>
      <w:r w:rsidRPr="00233EDD">
        <w:tab/>
      </w:r>
      <w:r w:rsidRPr="00233EDD">
        <w:tab/>
        <w:t>........................</w:t>
      </w:r>
    </w:p>
    <w:p w:rsidR="00233EDD" w:rsidRPr="00233EDD" w:rsidRDefault="00233EDD" w:rsidP="00564AE5">
      <w:pPr>
        <w:tabs>
          <w:tab w:val="left" w:pos="4253"/>
        </w:tabs>
        <w:spacing w:line="320" w:lineRule="exact"/>
        <w:ind w:firstLine="426"/>
        <w:jc w:val="both"/>
      </w:pPr>
    </w:p>
    <w:p w:rsidR="00233EDD" w:rsidRPr="00233EDD" w:rsidRDefault="00233EDD" w:rsidP="00564AE5">
      <w:pPr>
        <w:spacing w:line="320" w:lineRule="exact"/>
        <w:jc w:val="center"/>
      </w:pPr>
      <w:r w:rsidRPr="00233EDD">
        <w:t>§</w:t>
      </w:r>
      <w:r w:rsidR="00E66635">
        <w:t>9</w:t>
      </w:r>
    </w:p>
    <w:p w:rsidR="00233EDD" w:rsidRPr="00233EDD" w:rsidRDefault="00233EDD" w:rsidP="00564AE5">
      <w:pPr>
        <w:numPr>
          <w:ilvl w:val="0"/>
          <w:numId w:val="28"/>
        </w:numPr>
        <w:tabs>
          <w:tab w:val="left" w:pos="540"/>
        </w:tabs>
        <w:overflowPunct w:val="0"/>
        <w:autoSpaceDE w:val="0"/>
        <w:autoSpaceDN w:val="0"/>
        <w:adjustRightInd w:val="0"/>
        <w:spacing w:line="320" w:lineRule="exact"/>
        <w:ind w:left="540" w:hanging="540"/>
        <w:jc w:val="both"/>
        <w:textAlignment w:val="baseline"/>
        <w:rPr>
          <w:color w:val="0000FF"/>
        </w:rPr>
      </w:pPr>
      <w:r w:rsidRPr="00233EDD">
        <w:t>Zamawiający ustanawia do pełnienia funkcji inspektora nadzoru .....................................</w:t>
      </w:r>
    </w:p>
    <w:p w:rsidR="00233EDD" w:rsidRPr="00233EDD" w:rsidRDefault="00233EDD" w:rsidP="00564AE5">
      <w:pPr>
        <w:numPr>
          <w:ilvl w:val="0"/>
          <w:numId w:val="28"/>
        </w:numPr>
        <w:tabs>
          <w:tab w:val="left" w:pos="540"/>
        </w:tabs>
        <w:overflowPunct w:val="0"/>
        <w:autoSpaceDE w:val="0"/>
        <w:autoSpaceDN w:val="0"/>
        <w:adjustRightInd w:val="0"/>
        <w:spacing w:line="320" w:lineRule="exact"/>
        <w:ind w:left="540" w:hanging="540"/>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233EDD" w:rsidRPr="00233EDD" w:rsidRDefault="00233EDD" w:rsidP="00564AE5">
      <w:pPr>
        <w:tabs>
          <w:tab w:val="left" w:pos="360"/>
        </w:tabs>
        <w:spacing w:line="320" w:lineRule="exact"/>
        <w:jc w:val="both"/>
      </w:pPr>
    </w:p>
    <w:p w:rsidR="00233EDD" w:rsidRPr="00233EDD" w:rsidRDefault="00233EDD" w:rsidP="00564AE5">
      <w:pPr>
        <w:spacing w:line="320" w:lineRule="exact"/>
        <w:jc w:val="center"/>
      </w:pPr>
      <w:r w:rsidRPr="00233EDD">
        <w:t>§1</w:t>
      </w:r>
      <w:r w:rsidR="00E66635">
        <w:t>0</w:t>
      </w:r>
    </w:p>
    <w:p w:rsidR="00233EDD" w:rsidRPr="00233EDD" w:rsidRDefault="00233EDD" w:rsidP="00564AE5">
      <w:pPr>
        <w:numPr>
          <w:ilvl w:val="0"/>
          <w:numId w:val="36"/>
        </w:numPr>
        <w:tabs>
          <w:tab w:val="clear" w:pos="720"/>
          <w:tab w:val="left" w:pos="540"/>
        </w:tabs>
        <w:overflowPunct w:val="0"/>
        <w:autoSpaceDE w:val="0"/>
        <w:autoSpaceDN w:val="0"/>
        <w:adjustRightInd w:val="0"/>
        <w:spacing w:line="32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233EDD" w:rsidP="00564AE5">
      <w:pPr>
        <w:tabs>
          <w:tab w:val="left" w:pos="540"/>
        </w:tabs>
        <w:spacing w:line="320" w:lineRule="exact"/>
        <w:ind w:left="540" w:hanging="540"/>
        <w:jc w:val="both"/>
      </w:pPr>
      <w:r w:rsidRPr="00233EDD">
        <w:t>2.</w:t>
      </w:r>
      <w:r w:rsidRPr="00233EDD">
        <w:tab/>
        <w:t xml:space="preserve">Wykonawca wyznacza do pełnienie funkcji kierownika robót p. ..................................... </w:t>
      </w:r>
    </w:p>
    <w:p w:rsidR="00233EDD" w:rsidRPr="00233EDD" w:rsidRDefault="00233EDD" w:rsidP="00564AE5">
      <w:pPr>
        <w:tabs>
          <w:tab w:val="left" w:pos="540"/>
        </w:tabs>
        <w:spacing w:line="320" w:lineRule="exact"/>
        <w:ind w:left="540" w:hanging="540"/>
        <w:jc w:val="both"/>
      </w:pPr>
      <w:r w:rsidRPr="00233EDD">
        <w:t>3.</w:t>
      </w:r>
      <w:r w:rsidRPr="00233EDD">
        <w:tab/>
        <w:t>Wykonawca zobowiązuje się do nieodpłatnego usunięcia wad ujawnionych w okresie gwarancji w terminie 20 dni od ich pisemnego zgłoszenia.</w:t>
      </w:r>
    </w:p>
    <w:p w:rsidR="00233EDD" w:rsidRPr="00233EDD" w:rsidRDefault="00233EDD" w:rsidP="00564AE5">
      <w:pPr>
        <w:tabs>
          <w:tab w:val="left" w:pos="540"/>
        </w:tabs>
        <w:spacing w:line="320" w:lineRule="exact"/>
        <w:ind w:left="540" w:hanging="540"/>
        <w:jc w:val="both"/>
      </w:pPr>
      <w:r w:rsidRPr="00233EDD">
        <w:t>4.</w:t>
      </w:r>
      <w:r w:rsidRPr="00233EDD">
        <w:tab/>
        <w:t>Usunięcie wad, o których mowa w ust. 3 musi zostać potwierdzona stosownym protokołem podpisanym przez obie strony.</w:t>
      </w:r>
    </w:p>
    <w:p w:rsidR="00233EDD" w:rsidRPr="00233EDD" w:rsidRDefault="00233EDD" w:rsidP="00564AE5">
      <w:pPr>
        <w:tabs>
          <w:tab w:val="left" w:pos="540"/>
        </w:tabs>
        <w:spacing w:line="320" w:lineRule="exact"/>
        <w:ind w:left="540" w:hanging="540"/>
        <w:jc w:val="both"/>
      </w:pPr>
      <w:r w:rsidRPr="00233EDD">
        <w:t>5.</w:t>
      </w:r>
      <w:r w:rsidRPr="00233EDD">
        <w:tab/>
        <w:t>W przypadku nieusunięcia wad w terminie, Zamawiającemu przysługuje prawo zlecenia ich usunięcia osobie trzeciej, na koszt Wykonawcy, o czym Zamawiający powiadamia Wykonawcę z 7 dniowym wyprzedzeniem.</w:t>
      </w:r>
    </w:p>
    <w:p w:rsidR="00233EDD" w:rsidRDefault="00233EDD" w:rsidP="00564AE5">
      <w:pPr>
        <w:overflowPunct w:val="0"/>
        <w:autoSpaceDE w:val="0"/>
        <w:autoSpaceDN w:val="0"/>
        <w:adjustRightInd w:val="0"/>
        <w:spacing w:line="320" w:lineRule="exact"/>
        <w:ind w:left="540" w:hanging="540"/>
        <w:jc w:val="both"/>
        <w:textAlignment w:val="baseline"/>
      </w:pPr>
      <w:r w:rsidRPr="00233EDD">
        <w:t>6.</w:t>
      </w:r>
      <w:r w:rsidRPr="00233EDD">
        <w:tab/>
        <w:t>Zamawiający może wykonywać uprawnienia z tytułu rękojmi za wady fizyczne niezależnie od uprawnień wynikających z gwarancji.</w:t>
      </w:r>
    </w:p>
    <w:p w:rsidR="000305DC" w:rsidRDefault="000305DC" w:rsidP="00564AE5">
      <w:pPr>
        <w:overflowPunct w:val="0"/>
        <w:autoSpaceDE w:val="0"/>
        <w:autoSpaceDN w:val="0"/>
        <w:adjustRightInd w:val="0"/>
        <w:spacing w:line="320" w:lineRule="exact"/>
        <w:ind w:left="540" w:hanging="540"/>
        <w:jc w:val="both"/>
        <w:textAlignment w:val="baseline"/>
      </w:pPr>
    </w:p>
    <w:p w:rsidR="000305DC" w:rsidRPr="00233EDD" w:rsidRDefault="000305DC" w:rsidP="00564AE5">
      <w:pPr>
        <w:spacing w:line="320" w:lineRule="exact"/>
        <w:jc w:val="center"/>
      </w:pPr>
      <w:r w:rsidRPr="00233EDD">
        <w:t>§1</w:t>
      </w:r>
      <w:r w:rsidR="00E66635">
        <w:t>1</w:t>
      </w:r>
    </w:p>
    <w:p w:rsidR="000305DC" w:rsidRDefault="000305DC" w:rsidP="00564AE5">
      <w:pPr>
        <w:numPr>
          <w:ilvl w:val="0"/>
          <w:numId w:val="51"/>
        </w:numPr>
        <w:tabs>
          <w:tab w:val="clear" w:pos="720"/>
          <w:tab w:val="num" w:pos="480"/>
        </w:tabs>
        <w:spacing w:line="320" w:lineRule="exact"/>
        <w:ind w:left="480" w:hanging="480"/>
        <w:jc w:val="both"/>
      </w:pPr>
      <w:r>
        <w:t>W przypadku zamiaru powierzenia realizacji zamówienia podwykonawcy wykonawca jest zobowiązany poinformować o tym zamawiającego, podając nazwę podwykonawcy oraz wskazując, która część zamówienia będzie przez niego wykonywana.</w:t>
      </w:r>
    </w:p>
    <w:p w:rsidR="000305DC" w:rsidRDefault="000305DC" w:rsidP="00564AE5">
      <w:pPr>
        <w:tabs>
          <w:tab w:val="num" w:pos="480"/>
        </w:tabs>
        <w:spacing w:line="320" w:lineRule="exact"/>
        <w:ind w:left="480" w:hanging="480"/>
        <w:jc w:val="both"/>
      </w:pPr>
      <w:r>
        <w:tab/>
        <w:t>Wykonawca oświadcza, że zamierza powierzyć podwykonawcom wykonanie części robót w następującym zakresie………………….</w:t>
      </w:r>
    </w:p>
    <w:p w:rsidR="000305DC" w:rsidRDefault="000305DC" w:rsidP="00564AE5">
      <w:pPr>
        <w:numPr>
          <w:ilvl w:val="0"/>
          <w:numId w:val="51"/>
        </w:numPr>
        <w:tabs>
          <w:tab w:val="clear" w:pos="720"/>
          <w:tab w:val="num" w:pos="480"/>
        </w:tabs>
        <w:spacing w:line="32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564AE5">
      <w:pPr>
        <w:numPr>
          <w:ilvl w:val="0"/>
          <w:numId w:val="51"/>
        </w:numPr>
        <w:tabs>
          <w:tab w:val="clear" w:pos="720"/>
          <w:tab w:val="num" w:pos="480"/>
        </w:tabs>
        <w:spacing w:line="32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564AE5">
      <w:pPr>
        <w:numPr>
          <w:ilvl w:val="0"/>
          <w:numId w:val="51"/>
        </w:numPr>
        <w:tabs>
          <w:tab w:val="clear" w:pos="720"/>
          <w:tab w:val="num" w:pos="480"/>
        </w:tabs>
        <w:spacing w:line="32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564AE5">
      <w:pPr>
        <w:numPr>
          <w:ilvl w:val="0"/>
          <w:numId w:val="51"/>
        </w:numPr>
        <w:tabs>
          <w:tab w:val="clear" w:pos="720"/>
          <w:tab w:val="num" w:pos="480"/>
        </w:tabs>
        <w:spacing w:line="32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564AE5">
      <w:pPr>
        <w:numPr>
          <w:ilvl w:val="0"/>
          <w:numId w:val="51"/>
        </w:numPr>
        <w:tabs>
          <w:tab w:val="clear" w:pos="720"/>
          <w:tab w:val="num" w:pos="480"/>
        </w:tabs>
        <w:spacing w:line="320" w:lineRule="exact"/>
        <w:ind w:left="480" w:hanging="480"/>
        <w:jc w:val="both"/>
      </w:pPr>
      <w:r>
        <w:t>Każda zmiana podwykonawcy, zmiana umowy z podwykonawcą lub zmiana zakresu wykonywanych przez niego robót, musi być uzasadniona przez wykonawcę na piśmie i uprzednio zaakceptowana przez Zamawiającego na zasadach określonych w ust. 2-4.</w:t>
      </w:r>
    </w:p>
    <w:p w:rsidR="000305DC" w:rsidRDefault="000305DC" w:rsidP="00564AE5">
      <w:pPr>
        <w:numPr>
          <w:ilvl w:val="0"/>
          <w:numId w:val="51"/>
        </w:numPr>
        <w:tabs>
          <w:tab w:val="clear" w:pos="720"/>
          <w:tab w:val="num" w:pos="480"/>
        </w:tabs>
        <w:spacing w:line="32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564AE5">
      <w:pPr>
        <w:numPr>
          <w:ilvl w:val="0"/>
          <w:numId w:val="51"/>
        </w:numPr>
        <w:tabs>
          <w:tab w:val="clear" w:pos="720"/>
          <w:tab w:val="num" w:pos="480"/>
        </w:tabs>
        <w:spacing w:line="32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564AE5">
      <w:pPr>
        <w:numPr>
          <w:ilvl w:val="0"/>
          <w:numId w:val="51"/>
        </w:numPr>
        <w:tabs>
          <w:tab w:val="clear" w:pos="720"/>
          <w:tab w:val="num" w:pos="480"/>
        </w:tabs>
        <w:spacing w:line="32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564AE5">
      <w:pPr>
        <w:numPr>
          <w:ilvl w:val="0"/>
          <w:numId w:val="51"/>
        </w:numPr>
        <w:tabs>
          <w:tab w:val="clear" w:pos="720"/>
          <w:tab w:val="num" w:pos="480"/>
        </w:tabs>
        <w:spacing w:line="32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564AE5">
      <w:pPr>
        <w:numPr>
          <w:ilvl w:val="0"/>
          <w:numId w:val="51"/>
        </w:numPr>
        <w:tabs>
          <w:tab w:val="clear" w:pos="720"/>
          <w:tab w:val="num" w:pos="480"/>
        </w:tabs>
        <w:spacing w:line="320" w:lineRule="exact"/>
        <w:ind w:left="480" w:hanging="480"/>
        <w:jc w:val="both"/>
      </w:pPr>
      <w:r>
        <w:t>Zapisy niniejszej umowy dotyczące umów zawieranych z podwykonawcą stosuje się odpowiednio w przypadku zawierania umów z dalszym podwykonawcą.</w:t>
      </w:r>
    </w:p>
    <w:p w:rsidR="000305DC" w:rsidRDefault="000305DC" w:rsidP="00564AE5">
      <w:pPr>
        <w:spacing w:line="320" w:lineRule="exact"/>
        <w:jc w:val="center"/>
      </w:pPr>
    </w:p>
    <w:p w:rsidR="00233EDD" w:rsidRPr="00233EDD" w:rsidRDefault="00233EDD" w:rsidP="00564AE5">
      <w:pPr>
        <w:spacing w:line="320" w:lineRule="exact"/>
        <w:jc w:val="center"/>
      </w:pPr>
      <w:r w:rsidRPr="00233EDD">
        <w:t>§1</w:t>
      </w:r>
      <w:r w:rsidR="00E66635">
        <w:t>2</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Wykonawca zapłaci Zamawiającemu kary umowne w razie:</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niewykonania przedmiotu umowy z przyczyn leżących po stronie Wykonawcy - w wysokości 20% wartości netto przedmiotu umowy,</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 xml:space="preserve">opóźnienia w wykonaniu przedmiotu umowy - w wysokości 0,3 % wartości netto przedmiotu umowy za każdy dzień opóźnienia. </w:t>
      </w:r>
    </w:p>
    <w:p w:rsidR="00233EDD" w:rsidRPr="00233EDD" w:rsidRDefault="00233EDD" w:rsidP="00564AE5">
      <w:pPr>
        <w:numPr>
          <w:ilvl w:val="1"/>
          <w:numId w:val="29"/>
        </w:numPr>
        <w:overflowPunct w:val="0"/>
        <w:autoSpaceDE w:val="0"/>
        <w:autoSpaceDN w:val="0"/>
        <w:adjustRightInd w:val="0"/>
        <w:spacing w:line="320" w:lineRule="exact"/>
        <w:jc w:val="both"/>
        <w:textAlignment w:val="baseline"/>
      </w:pPr>
      <w:r w:rsidRPr="00233EDD">
        <w:t>opóźnienia w usunięciu wad stwierdzonych przy odbiorze lub w okresie gwarancji - w wysokości 0,2 % wartości netto przedmiotu umowy za każdy dzień opóźnienia.</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Za niewykonanie przedmiotu umowy rozumie się niewykonanie którejkolwiek z pozycji kosztorysowej.</w:t>
      </w:r>
    </w:p>
    <w:p w:rsidR="00233EDD" w:rsidRPr="00233EDD" w:rsidRDefault="00233EDD" w:rsidP="00564AE5">
      <w:pPr>
        <w:numPr>
          <w:ilvl w:val="0"/>
          <w:numId w:val="29"/>
        </w:numPr>
        <w:overflowPunct w:val="0"/>
        <w:autoSpaceDE w:val="0"/>
        <w:autoSpaceDN w:val="0"/>
        <w:adjustRightInd w:val="0"/>
        <w:spacing w:line="320" w:lineRule="exact"/>
        <w:jc w:val="both"/>
        <w:textAlignment w:val="baseline"/>
      </w:pPr>
      <w:r w:rsidRPr="00233EDD">
        <w:t>Zamawiający zapłaci Wykonawcy:</w:t>
      </w:r>
    </w:p>
    <w:p w:rsidR="00962D77" w:rsidRDefault="00960EAC" w:rsidP="00564AE5">
      <w:pPr>
        <w:tabs>
          <w:tab w:val="left" w:pos="-2268"/>
          <w:tab w:val="left" w:pos="-2127"/>
        </w:tabs>
        <w:overflowPunct w:val="0"/>
        <w:autoSpaceDE w:val="0"/>
        <w:autoSpaceDN w:val="0"/>
        <w:adjustRightInd w:val="0"/>
        <w:spacing w:line="320" w:lineRule="exact"/>
        <w:ind w:left="454"/>
        <w:jc w:val="both"/>
        <w:textAlignment w:val="baseline"/>
      </w:pPr>
      <w:r>
        <w:t>-</w:t>
      </w:r>
      <w:r>
        <w:tab/>
      </w:r>
      <w:r w:rsidR="00233EDD" w:rsidRPr="00233EDD">
        <w:t>Odsetki ustawowe za opóźnienie w zapłacie faktur.</w:t>
      </w:r>
    </w:p>
    <w:p w:rsidR="00962D77" w:rsidRDefault="00962D77" w:rsidP="00564AE5">
      <w:pPr>
        <w:tabs>
          <w:tab w:val="left" w:pos="-2268"/>
          <w:tab w:val="left" w:pos="-2127"/>
        </w:tabs>
        <w:overflowPunct w:val="0"/>
        <w:autoSpaceDE w:val="0"/>
        <w:autoSpaceDN w:val="0"/>
        <w:adjustRightInd w:val="0"/>
        <w:spacing w:line="32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564AE5">
      <w:pPr>
        <w:numPr>
          <w:ilvl w:val="0"/>
          <w:numId w:val="52"/>
        </w:numPr>
        <w:spacing w:line="32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564AE5">
      <w:pPr>
        <w:numPr>
          <w:ilvl w:val="0"/>
          <w:numId w:val="52"/>
        </w:numPr>
        <w:spacing w:line="32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564AE5">
      <w:pPr>
        <w:numPr>
          <w:ilvl w:val="0"/>
          <w:numId w:val="52"/>
        </w:numPr>
        <w:spacing w:line="320" w:lineRule="exact"/>
        <w:ind w:left="480" w:hanging="480"/>
        <w:jc w:val="both"/>
      </w:pPr>
      <w:r>
        <w:t>Za brak zmiany umowy o podwykonawstwo w zakresie terminu zapłaty Wykonawca zapłaci Zamawiającemu karę w wysokości 3% wynagrodzenia umownego.</w:t>
      </w:r>
    </w:p>
    <w:p w:rsidR="00962D77" w:rsidRDefault="00962D77" w:rsidP="00564AE5">
      <w:pPr>
        <w:spacing w:line="320" w:lineRule="exact"/>
        <w:jc w:val="center"/>
      </w:pPr>
    </w:p>
    <w:p w:rsidR="00233EDD" w:rsidRPr="00233EDD" w:rsidRDefault="00233EDD" w:rsidP="00564AE5">
      <w:pPr>
        <w:spacing w:line="320" w:lineRule="exact"/>
        <w:jc w:val="center"/>
      </w:pPr>
      <w:r w:rsidRPr="00233EDD">
        <w:t>§1</w:t>
      </w:r>
      <w:r w:rsidR="00E66635">
        <w:t>3</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 xml:space="preserve">Wykonawca wniesie Zamawiającemu do dnia podpisania umowy zabezpieczenie należytego wykonania umowy w wysokości </w:t>
      </w:r>
      <w:r w:rsidR="00F21D3F">
        <w:t>10</w:t>
      </w:r>
      <w:r w:rsidRPr="00233EDD">
        <w:t>% wartości brutto przedmiotu umowy, co stanowi kwotę .......................zł /słownie..................................................../</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Wniesienie zabezpieczenia nastąpi w formie ....................................................</w:t>
      </w:r>
    </w:p>
    <w:p w:rsidR="00233EDD" w:rsidRPr="00233EDD" w:rsidRDefault="00233EDD" w:rsidP="00564AE5">
      <w:pPr>
        <w:numPr>
          <w:ilvl w:val="6"/>
          <w:numId w:val="38"/>
        </w:numPr>
        <w:suppressAutoHyphens/>
        <w:overflowPunct w:val="0"/>
        <w:autoSpaceDE w:val="0"/>
        <w:spacing w:line="32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564AE5">
      <w:pPr>
        <w:overflowPunct w:val="0"/>
        <w:autoSpaceDE w:val="0"/>
        <w:spacing w:line="32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564AE5">
      <w:pPr>
        <w:overflowPunct w:val="0"/>
        <w:autoSpaceDE w:val="0"/>
        <w:spacing w:line="320" w:lineRule="exact"/>
        <w:ind w:left="567"/>
        <w:jc w:val="both"/>
        <w:textAlignment w:val="baseline"/>
      </w:pPr>
      <w:r w:rsidRPr="00233EDD">
        <w:t>-</w:t>
      </w:r>
      <w:r w:rsidRPr="00233EDD">
        <w:tab/>
        <w:t>30 % kwoty zabezpieczenia zostanie pozostawione na zabezpieczenie roszczeń z</w:t>
      </w:r>
      <w:r w:rsidR="00994B06">
        <w:t> </w:t>
      </w:r>
      <w:r w:rsidRPr="00233EDD">
        <w:t>tytułu rękojmi za wady. Zwrot lub zwolnienie zabezpieczenia nastąpi nie później niż w 15 dni po upływie okresu rękojmi za wady.</w:t>
      </w:r>
    </w:p>
    <w:p w:rsidR="00233EDD" w:rsidRDefault="00233EDD" w:rsidP="00564AE5">
      <w:pPr>
        <w:spacing w:line="320" w:lineRule="exact"/>
        <w:jc w:val="center"/>
      </w:pPr>
    </w:p>
    <w:p w:rsidR="00233EDD" w:rsidRPr="00233EDD" w:rsidRDefault="00233EDD" w:rsidP="00564AE5">
      <w:pPr>
        <w:spacing w:line="320" w:lineRule="exact"/>
        <w:jc w:val="center"/>
      </w:pPr>
      <w:r w:rsidRPr="00233EDD">
        <w:t>§1</w:t>
      </w:r>
      <w:r w:rsidR="00E66635">
        <w:t>4</w:t>
      </w:r>
    </w:p>
    <w:p w:rsidR="00233EDD" w:rsidRDefault="00D90DAC" w:rsidP="00564AE5">
      <w:pPr>
        <w:spacing w:line="32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233EDD" w:rsidRPr="00233EDD" w:rsidRDefault="00233EDD" w:rsidP="00564AE5">
      <w:pPr>
        <w:spacing w:line="320" w:lineRule="exact"/>
        <w:jc w:val="center"/>
      </w:pPr>
      <w:r w:rsidRPr="00233EDD">
        <w:t>§1</w:t>
      </w:r>
      <w:r w:rsidR="00E66635">
        <w:t>5</w:t>
      </w:r>
    </w:p>
    <w:p w:rsidR="00233EDD" w:rsidRPr="00233EDD" w:rsidRDefault="00233EDD" w:rsidP="00564AE5">
      <w:pPr>
        <w:numPr>
          <w:ilvl w:val="0"/>
          <w:numId w:val="30"/>
        </w:numPr>
        <w:overflowPunct w:val="0"/>
        <w:autoSpaceDE w:val="0"/>
        <w:autoSpaceDN w:val="0"/>
        <w:adjustRightInd w:val="0"/>
        <w:spacing w:line="32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564AE5">
      <w:pPr>
        <w:numPr>
          <w:ilvl w:val="1"/>
          <w:numId w:val="30"/>
        </w:numPr>
        <w:overflowPunct w:val="0"/>
        <w:autoSpaceDE w:val="0"/>
        <w:autoSpaceDN w:val="0"/>
        <w:adjustRightInd w:val="0"/>
        <w:spacing w:line="32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564AE5">
      <w:pPr>
        <w:numPr>
          <w:ilvl w:val="1"/>
          <w:numId w:val="30"/>
        </w:numPr>
        <w:tabs>
          <w:tab w:val="left" w:pos="-3402"/>
          <w:tab w:val="left" w:pos="-3261"/>
          <w:tab w:val="left" w:pos="-3119"/>
        </w:tabs>
        <w:overflowPunct w:val="0"/>
        <w:autoSpaceDE w:val="0"/>
        <w:autoSpaceDN w:val="0"/>
        <w:adjustRightInd w:val="0"/>
        <w:spacing w:line="32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564AE5">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564AE5">
      <w:pPr>
        <w:numPr>
          <w:ilvl w:val="0"/>
          <w:numId w:val="30"/>
        </w:numPr>
        <w:tabs>
          <w:tab w:val="left" w:pos="-2410"/>
          <w:tab w:val="left" w:pos="-2127"/>
        </w:tabs>
        <w:overflowPunct w:val="0"/>
        <w:autoSpaceDE w:val="0"/>
        <w:autoSpaceDN w:val="0"/>
        <w:adjustRightInd w:val="0"/>
        <w:spacing w:line="32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E66635">
        <w:t>6</w:t>
      </w:r>
    </w:p>
    <w:p w:rsidR="00233EDD" w:rsidRPr="00233EDD" w:rsidRDefault="00233EDD" w:rsidP="00564AE5">
      <w:pPr>
        <w:numPr>
          <w:ilvl w:val="6"/>
          <w:numId w:val="30"/>
        </w:numPr>
        <w:overflowPunct w:val="0"/>
        <w:autoSpaceDE w:val="0"/>
        <w:autoSpaceDN w:val="0"/>
        <w:adjustRightInd w:val="0"/>
        <w:spacing w:line="32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564AE5">
      <w:pPr>
        <w:numPr>
          <w:ilvl w:val="6"/>
          <w:numId w:val="30"/>
        </w:numPr>
        <w:overflowPunct w:val="0"/>
        <w:autoSpaceDE w:val="0"/>
        <w:autoSpaceDN w:val="0"/>
        <w:adjustRightInd w:val="0"/>
        <w:spacing w:line="320" w:lineRule="exact"/>
        <w:ind w:left="540" w:hanging="540"/>
        <w:jc w:val="both"/>
        <w:textAlignment w:val="baseline"/>
      </w:pPr>
      <w:r w:rsidRPr="00233EDD">
        <w:t>Spory rozstrzygane będą w oparciu o prawo polskie.</w:t>
      </w:r>
    </w:p>
    <w:p w:rsidR="00F21D3F" w:rsidRDefault="00F21D3F" w:rsidP="00564AE5">
      <w:pPr>
        <w:spacing w:line="320" w:lineRule="exact"/>
        <w:jc w:val="center"/>
      </w:pPr>
    </w:p>
    <w:p w:rsidR="00233EDD" w:rsidRPr="00233EDD" w:rsidRDefault="00233EDD" w:rsidP="00564AE5">
      <w:pPr>
        <w:spacing w:line="320" w:lineRule="exact"/>
        <w:jc w:val="center"/>
      </w:pPr>
      <w:r w:rsidRPr="00233EDD">
        <w:t>§1</w:t>
      </w:r>
      <w:r w:rsidR="00E66635">
        <w:t>7</w:t>
      </w:r>
    </w:p>
    <w:p w:rsidR="00233EDD" w:rsidRPr="00233EDD" w:rsidRDefault="00BE700E" w:rsidP="00564AE5">
      <w:pPr>
        <w:spacing w:line="32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564AE5">
      <w:pPr>
        <w:spacing w:line="32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564AE5">
      <w:pPr>
        <w:numPr>
          <w:ilvl w:val="0"/>
          <w:numId w:val="48"/>
        </w:numPr>
        <w:tabs>
          <w:tab w:val="clear" w:pos="2007"/>
        </w:tabs>
        <w:spacing w:line="320" w:lineRule="exact"/>
        <w:ind w:left="1200" w:hanging="600"/>
        <w:jc w:val="both"/>
      </w:pPr>
      <w:r w:rsidRPr="00233EDD">
        <w:rPr>
          <w:bCs/>
        </w:rPr>
        <w:t xml:space="preserve">z powodu okoliczności siły wyższej, </w:t>
      </w:r>
    </w:p>
    <w:p w:rsidR="00730BFA" w:rsidRDefault="00730BFA" w:rsidP="00564AE5">
      <w:pPr>
        <w:numPr>
          <w:ilvl w:val="0"/>
          <w:numId w:val="48"/>
        </w:numPr>
        <w:tabs>
          <w:tab w:val="clear" w:pos="2007"/>
        </w:tabs>
        <w:spacing w:line="32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564AE5">
      <w:pPr>
        <w:numPr>
          <w:ilvl w:val="0"/>
          <w:numId w:val="48"/>
        </w:numPr>
        <w:tabs>
          <w:tab w:val="clear" w:pos="2007"/>
        </w:tabs>
        <w:spacing w:line="32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564AE5">
      <w:pPr>
        <w:numPr>
          <w:ilvl w:val="0"/>
          <w:numId w:val="48"/>
        </w:numPr>
        <w:tabs>
          <w:tab w:val="clear" w:pos="2007"/>
        </w:tabs>
        <w:spacing w:line="32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564AE5">
      <w:pPr>
        <w:numPr>
          <w:ilvl w:val="0"/>
          <w:numId w:val="48"/>
        </w:numPr>
        <w:tabs>
          <w:tab w:val="clear" w:pos="2007"/>
        </w:tabs>
        <w:spacing w:line="32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564AE5">
      <w:pPr>
        <w:spacing w:line="32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564AE5">
      <w:pPr>
        <w:numPr>
          <w:ilvl w:val="0"/>
          <w:numId w:val="49"/>
        </w:numPr>
        <w:tabs>
          <w:tab w:val="clear" w:pos="2007"/>
          <w:tab w:val="num" w:pos="1080"/>
        </w:tabs>
        <w:spacing w:line="32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564AE5">
      <w:pPr>
        <w:numPr>
          <w:ilvl w:val="0"/>
          <w:numId w:val="49"/>
        </w:numPr>
        <w:tabs>
          <w:tab w:val="clear" w:pos="2007"/>
          <w:tab w:val="num" w:pos="1080"/>
        </w:tabs>
        <w:spacing w:line="32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564AE5">
      <w:pPr>
        <w:numPr>
          <w:ilvl w:val="0"/>
          <w:numId w:val="49"/>
        </w:numPr>
        <w:tabs>
          <w:tab w:val="clear" w:pos="2007"/>
          <w:tab w:val="num" w:pos="1080"/>
        </w:tabs>
        <w:spacing w:line="320" w:lineRule="exact"/>
        <w:ind w:left="1080" w:hanging="480"/>
        <w:jc w:val="both"/>
      </w:pPr>
      <w:r w:rsidRPr="00233EDD">
        <w:rPr>
          <w:bCs/>
        </w:rPr>
        <w:t xml:space="preserve">z powodu okoliczności siły wyższej, </w:t>
      </w:r>
    </w:p>
    <w:p w:rsidR="00730BFA" w:rsidRPr="00766BDD" w:rsidRDefault="00E66635" w:rsidP="00564AE5">
      <w:pPr>
        <w:spacing w:line="32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564AE5">
      <w:pPr>
        <w:pStyle w:val="Styl"/>
        <w:numPr>
          <w:ilvl w:val="0"/>
          <w:numId w:val="50"/>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564AE5">
      <w:pPr>
        <w:pStyle w:val="Styl"/>
        <w:numPr>
          <w:ilvl w:val="0"/>
          <w:numId w:val="50"/>
        </w:numPr>
        <w:tabs>
          <w:tab w:val="clear" w:pos="2007"/>
        </w:tabs>
        <w:spacing w:line="32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564AE5">
      <w:pPr>
        <w:pStyle w:val="Styl"/>
        <w:spacing w:line="32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564AE5">
      <w:pPr>
        <w:pStyle w:val="Styl"/>
        <w:spacing w:line="320" w:lineRule="exact"/>
        <w:jc w:val="both"/>
        <w:rPr>
          <w:rFonts w:ascii="Times New Roman" w:hAnsi="Times New Roman" w:cs="Times New Roman"/>
        </w:rPr>
      </w:pPr>
    </w:p>
    <w:p w:rsidR="00233EDD" w:rsidRPr="00233EDD" w:rsidRDefault="00233EDD" w:rsidP="00564AE5">
      <w:pPr>
        <w:spacing w:line="320" w:lineRule="exact"/>
        <w:jc w:val="center"/>
      </w:pPr>
      <w:r w:rsidRPr="00233EDD">
        <w:t>§1</w:t>
      </w:r>
      <w:r w:rsidR="00E66635">
        <w:t>8</w:t>
      </w:r>
    </w:p>
    <w:p w:rsidR="00233EDD" w:rsidRPr="00233EDD" w:rsidRDefault="00233EDD" w:rsidP="00564AE5">
      <w:pPr>
        <w:spacing w:line="320" w:lineRule="exact"/>
        <w:jc w:val="both"/>
      </w:pPr>
      <w:r w:rsidRPr="00233EDD">
        <w:t>W sprawach nie uregulowanych niniejszą umową mają zastosowanie przepisy kodeksu cywilnego.</w:t>
      </w:r>
    </w:p>
    <w:p w:rsidR="00233EDD" w:rsidRPr="00233EDD" w:rsidRDefault="00233EDD" w:rsidP="00564AE5">
      <w:pPr>
        <w:spacing w:line="320" w:lineRule="exact"/>
        <w:jc w:val="center"/>
      </w:pPr>
      <w:r w:rsidRPr="00233EDD">
        <w:t>§</w:t>
      </w:r>
      <w:r w:rsidR="00E66635">
        <w:t>19</w:t>
      </w:r>
    </w:p>
    <w:p w:rsidR="00233EDD" w:rsidRPr="00233EDD" w:rsidRDefault="00233EDD" w:rsidP="00564AE5">
      <w:pPr>
        <w:spacing w:line="320" w:lineRule="exact"/>
        <w:jc w:val="both"/>
      </w:pPr>
      <w:r w:rsidRPr="00233EDD">
        <w:t>Umowę sporządzono w dwóch egzemplarzach, po jednym dla każdej ze stron.</w:t>
      </w:r>
    </w:p>
    <w:p w:rsidR="00233EDD" w:rsidRPr="00233EDD" w:rsidRDefault="00233EDD" w:rsidP="00564AE5">
      <w:pPr>
        <w:spacing w:line="320" w:lineRule="exact"/>
        <w:jc w:val="both"/>
      </w:pPr>
    </w:p>
    <w:p w:rsidR="00233EDD" w:rsidRPr="00233EDD" w:rsidRDefault="00233EDD" w:rsidP="00564AE5">
      <w:pPr>
        <w:spacing w:line="320" w:lineRule="exact"/>
        <w:jc w:val="both"/>
      </w:pPr>
      <w:r w:rsidRPr="00233EDD">
        <w:t>Załączniki do umowy:</w:t>
      </w:r>
    </w:p>
    <w:p w:rsidR="00233EDD" w:rsidRPr="00233EDD" w:rsidRDefault="00233EDD" w:rsidP="00564AE5">
      <w:pPr>
        <w:numPr>
          <w:ilvl w:val="7"/>
          <w:numId w:val="38"/>
        </w:numPr>
        <w:spacing w:line="320" w:lineRule="exact"/>
        <w:ind w:hanging="2340"/>
        <w:jc w:val="both"/>
      </w:pPr>
      <w:r w:rsidRPr="00233EDD">
        <w:t>Specyfikacja Istotnych Warunków Zamówienia</w:t>
      </w:r>
    </w:p>
    <w:p w:rsidR="00233EDD" w:rsidRPr="00233EDD" w:rsidRDefault="00233EDD" w:rsidP="00564AE5">
      <w:pPr>
        <w:numPr>
          <w:ilvl w:val="7"/>
          <w:numId w:val="38"/>
        </w:numPr>
        <w:spacing w:line="320" w:lineRule="exact"/>
        <w:ind w:hanging="2340"/>
        <w:jc w:val="both"/>
      </w:pPr>
      <w:r w:rsidRPr="00233EDD">
        <w:t>Oferta Wykonawcy</w:t>
      </w:r>
    </w:p>
    <w:p w:rsidR="00233EDD" w:rsidRDefault="00233EDD" w:rsidP="00564AE5">
      <w:pPr>
        <w:numPr>
          <w:ilvl w:val="7"/>
          <w:numId w:val="38"/>
        </w:numPr>
        <w:spacing w:line="320" w:lineRule="exact"/>
        <w:ind w:hanging="2340"/>
        <w:jc w:val="both"/>
      </w:pPr>
      <w:r w:rsidRPr="00233EDD">
        <w:t>Wzór gwarancji jakości na wykonane roboty</w:t>
      </w:r>
    </w:p>
    <w:p w:rsidR="00233EDD" w:rsidRDefault="00233EDD" w:rsidP="00A47D51">
      <w:pPr>
        <w:spacing w:line="320" w:lineRule="exact"/>
        <w:jc w:val="both"/>
        <w:rPr>
          <w:b/>
        </w:rPr>
      </w:pPr>
    </w:p>
    <w:p w:rsidR="00233EDD" w:rsidRPr="00233EDD" w:rsidRDefault="00233EDD" w:rsidP="00A47D51">
      <w:pPr>
        <w:spacing w:line="32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7D51">
      <w:pPr>
        <w:spacing w:line="320" w:lineRule="exact"/>
        <w:jc w:val="both"/>
      </w:pPr>
    </w:p>
    <w:p w:rsidR="00233EDD" w:rsidRPr="00233EDD" w:rsidRDefault="00233EDD" w:rsidP="00A47D51">
      <w:pPr>
        <w:spacing w:line="320" w:lineRule="exact"/>
        <w:jc w:val="both"/>
      </w:pPr>
      <w:r w:rsidRPr="00233EDD">
        <w:t>1......................................</w:t>
      </w:r>
      <w:r w:rsidRPr="00233EDD">
        <w:tab/>
      </w:r>
      <w:r w:rsidRPr="00233EDD">
        <w:tab/>
      </w:r>
      <w:r w:rsidRPr="00233EDD">
        <w:tab/>
      </w:r>
      <w:r w:rsidRPr="00233EDD">
        <w:tab/>
      </w:r>
      <w:r w:rsidRPr="00233EDD">
        <w:tab/>
      </w:r>
      <w:r w:rsidRPr="00233EDD">
        <w:tab/>
        <w:t>1......................................</w:t>
      </w:r>
    </w:p>
    <w:p w:rsidR="00233EDD" w:rsidRPr="00233EDD" w:rsidRDefault="00233EDD" w:rsidP="00A47D51">
      <w:pPr>
        <w:spacing w:line="320" w:lineRule="exact"/>
        <w:jc w:val="both"/>
      </w:pPr>
    </w:p>
    <w:p w:rsidR="00FB372B" w:rsidRPr="00233EDD" w:rsidRDefault="00233EDD" w:rsidP="00A47D51">
      <w:pPr>
        <w:spacing w:line="320" w:lineRule="exact"/>
        <w:jc w:val="both"/>
      </w:pPr>
      <w:r w:rsidRPr="00233EDD">
        <w:t>2......................................</w:t>
      </w:r>
      <w:r w:rsidRPr="00233EDD">
        <w:tab/>
      </w:r>
      <w:r w:rsidRPr="00233EDD">
        <w:tab/>
      </w:r>
      <w:r w:rsidRPr="00233EDD">
        <w:tab/>
      </w:r>
      <w:r w:rsidRPr="00233EDD">
        <w:tab/>
      </w:r>
      <w:r w:rsidRPr="00233EDD">
        <w:tab/>
      </w:r>
      <w:r w:rsidRPr="00233EDD">
        <w:tab/>
        <w:t>2......................................</w:t>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Dodatkowo, zawiadomienie o wadzie może nastąpić faxem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65" w:name="_Toc309034502"/>
      <w:bookmarkStart w:id="66" w:name="_Toc396218232"/>
      <w:r w:rsidRPr="00A163B4">
        <w:t xml:space="preserve">Załącznik nr </w:t>
      </w:r>
      <w:bookmarkEnd w:id="65"/>
      <w:r w:rsidR="0001339F">
        <w:t>8</w:t>
      </w:r>
      <w:r w:rsidR="00D21D5D">
        <w:t xml:space="preserve"> do SIWZ</w:t>
      </w:r>
      <w:r w:rsidRPr="00A163B4">
        <w:rPr>
          <w:w w:val="109"/>
        </w:rPr>
        <w:t xml:space="preserve"> </w:t>
      </w:r>
      <w:r w:rsidR="00126ABE">
        <w:rPr>
          <w:w w:val="109"/>
        </w:rPr>
        <w:t>–</w:t>
      </w:r>
      <w:bookmarkEnd w:id="66"/>
      <w:r w:rsidRPr="00A163B4">
        <w:rPr>
          <w:w w:val="109"/>
        </w:rPr>
        <w:t xml:space="preserve"> </w:t>
      </w:r>
    </w:p>
    <w:bookmarkEnd w:id="62"/>
    <w:bookmarkEnd w:id="63"/>
    <w:bookmarkEnd w:id="64"/>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 xml:space="preserve"> prac</w:t>
      </w:r>
      <w:r w:rsidR="009C42F7" w:rsidRPr="009C42F7">
        <w:rPr>
          <w:b/>
          <w:sz w:val="28"/>
          <w:szCs w:val="28"/>
        </w:rPr>
        <w:t xml:space="preserve"> dostępn</w:t>
      </w:r>
      <w:r w:rsidR="0001339F">
        <w:rPr>
          <w:b/>
          <w:sz w:val="28"/>
          <w:szCs w:val="28"/>
        </w:rPr>
        <w:t>y</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796362" w:rsidRDefault="00796362" w:rsidP="009C42F7">
      <w:pPr>
        <w:spacing w:line="320" w:lineRule="exact"/>
        <w:ind w:left="360"/>
        <w:jc w:val="both"/>
        <w:rPr>
          <w:b/>
          <w:sz w:val="28"/>
          <w:szCs w:val="28"/>
        </w:rPr>
      </w:pPr>
    </w:p>
    <w:p w:rsidR="00796362" w:rsidRDefault="00796362" w:rsidP="009C42F7">
      <w:pPr>
        <w:spacing w:line="320" w:lineRule="exact"/>
        <w:ind w:left="360"/>
        <w:jc w:val="both"/>
        <w:rPr>
          <w:b/>
          <w:sz w:val="28"/>
          <w:szCs w:val="28"/>
        </w:rPr>
      </w:pPr>
    </w:p>
    <w:p w:rsidR="00796362" w:rsidRDefault="00796362" w:rsidP="009C42F7">
      <w:pPr>
        <w:spacing w:line="320" w:lineRule="exact"/>
        <w:ind w:left="360"/>
        <w:jc w:val="both"/>
        <w:rPr>
          <w:b/>
          <w:sz w:val="28"/>
          <w:szCs w:val="28"/>
        </w:rPr>
      </w:pPr>
    </w:p>
    <w:p w:rsidR="00796362" w:rsidRPr="00796362" w:rsidRDefault="00796362" w:rsidP="00796362">
      <w:pPr>
        <w:pStyle w:val="Nagwek2"/>
        <w:numPr>
          <w:ilvl w:val="0"/>
          <w:numId w:val="0"/>
        </w:numPr>
        <w:jc w:val="right"/>
      </w:pPr>
      <w:bookmarkStart w:id="67" w:name="_Toc396218233"/>
      <w:r w:rsidRPr="00796362">
        <w:t xml:space="preserve">Załącznik nr </w:t>
      </w:r>
      <w:r>
        <w:t>9</w:t>
      </w:r>
      <w:r w:rsidRPr="00796362">
        <w:t xml:space="preserve"> do SIWZ –</w:t>
      </w:r>
      <w:bookmarkEnd w:id="67"/>
      <w:r w:rsidRPr="00796362">
        <w:t xml:space="preserve"> </w:t>
      </w:r>
    </w:p>
    <w:p w:rsidR="00796362" w:rsidRPr="00796362" w:rsidRDefault="00796362" w:rsidP="00796362">
      <w:pPr>
        <w:spacing w:line="320" w:lineRule="exact"/>
        <w:ind w:left="360"/>
        <w:jc w:val="both"/>
        <w:rPr>
          <w:b/>
          <w:sz w:val="28"/>
          <w:szCs w:val="28"/>
        </w:rPr>
      </w:pPr>
    </w:p>
    <w:p w:rsidR="00796362" w:rsidRPr="00796362" w:rsidRDefault="00796362" w:rsidP="00796362">
      <w:pPr>
        <w:spacing w:line="320" w:lineRule="exact"/>
        <w:ind w:left="360"/>
        <w:jc w:val="both"/>
        <w:rPr>
          <w:b/>
          <w:sz w:val="28"/>
          <w:szCs w:val="28"/>
        </w:rPr>
      </w:pPr>
    </w:p>
    <w:p w:rsidR="00796362" w:rsidRPr="00796362" w:rsidRDefault="00796362" w:rsidP="00796362">
      <w:pPr>
        <w:spacing w:line="320" w:lineRule="exact"/>
        <w:ind w:left="360"/>
        <w:jc w:val="both"/>
        <w:rPr>
          <w:b/>
          <w:sz w:val="28"/>
          <w:szCs w:val="28"/>
        </w:rPr>
      </w:pPr>
      <w:r>
        <w:rPr>
          <w:b/>
          <w:sz w:val="28"/>
          <w:szCs w:val="28"/>
        </w:rPr>
        <w:t>Dokumentacja fotograficzna</w:t>
      </w:r>
      <w:r w:rsidRPr="00796362">
        <w:rPr>
          <w:b/>
          <w:sz w:val="28"/>
          <w:szCs w:val="28"/>
        </w:rPr>
        <w:t xml:space="preserve"> dostępn</w:t>
      </w:r>
      <w:r>
        <w:rPr>
          <w:b/>
          <w:sz w:val="28"/>
          <w:szCs w:val="28"/>
        </w:rPr>
        <w:t>a</w:t>
      </w:r>
      <w:r w:rsidRPr="00796362">
        <w:rPr>
          <w:b/>
          <w:sz w:val="28"/>
          <w:szCs w:val="28"/>
        </w:rPr>
        <w:t xml:space="preserve"> jest w wersji elektronicznej na stronie Zamawiającego (www.gig.eu)</w:t>
      </w:r>
    </w:p>
    <w:p w:rsidR="00796362" w:rsidRDefault="00796362" w:rsidP="009C42F7">
      <w:pPr>
        <w:spacing w:line="320" w:lineRule="exact"/>
        <w:ind w:left="360"/>
        <w:jc w:val="both"/>
        <w:rPr>
          <w:b/>
          <w:sz w:val="28"/>
          <w:szCs w:val="28"/>
        </w:rPr>
        <w:sectPr w:rsidR="00796362" w:rsidSect="00E71B70">
          <w:pgSz w:w="11906" w:h="16838"/>
          <w:pgMar w:top="1418" w:right="1418" w:bottom="1418" w:left="1418" w:header="709" w:footer="709" w:gutter="0"/>
          <w:cols w:space="708"/>
          <w:docGrid w:linePitch="360"/>
        </w:sect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68" w:name="_Toc396218234"/>
      <w:r w:rsidRPr="00A163B4">
        <w:t xml:space="preserve">Załącznik nr </w:t>
      </w:r>
      <w:r w:rsidR="00796362">
        <w:t>10</w:t>
      </w:r>
      <w:r>
        <w:t xml:space="preserve"> do SIWZ</w:t>
      </w:r>
      <w:r w:rsidRPr="00A163B4">
        <w:rPr>
          <w:w w:val="109"/>
        </w:rPr>
        <w:t xml:space="preserve"> </w:t>
      </w:r>
      <w:r>
        <w:rPr>
          <w:w w:val="109"/>
        </w:rPr>
        <w:t>–</w:t>
      </w:r>
      <w:bookmarkEnd w:id="68"/>
      <w:r w:rsidRPr="00A163B4">
        <w:rPr>
          <w:w w:val="109"/>
        </w:rPr>
        <w:t xml:space="preserve"> </w:t>
      </w:r>
    </w:p>
    <w:p w:rsidR="00A50668" w:rsidRDefault="00A50668" w:rsidP="009C42F7">
      <w:pPr>
        <w:spacing w:line="320" w:lineRule="exact"/>
        <w:ind w:left="360"/>
        <w:jc w:val="both"/>
        <w:rPr>
          <w:b/>
          <w:sz w:val="28"/>
          <w:szCs w:val="28"/>
        </w:rPr>
      </w:pPr>
    </w:p>
    <w:p w:rsidR="00185EA9" w:rsidRDefault="00185EA9"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580886">
        <w:rPr>
          <w:color w:val="000000"/>
          <w:u w:val="single"/>
        </w:rPr>
        <w:t>SPECYFIKACJA TECHNICZNA WYKONANIA I ODBIORU ROBÓT BUDOWLANYCH</w:t>
      </w:r>
    </w:p>
    <w:p w:rsidR="00FD3FB1" w:rsidRDefault="00FD3FB1" w:rsidP="00FD3FB1">
      <w:pPr>
        <w:spacing w:line="340" w:lineRule="exact"/>
        <w:jc w:val="both"/>
        <w:rPr>
          <w:b/>
          <w:color w:val="000000"/>
        </w:rPr>
      </w:pPr>
    </w:p>
    <w:p w:rsidR="00185EA9" w:rsidRDefault="00185EA9" w:rsidP="00FD3FB1">
      <w:pPr>
        <w:spacing w:line="340" w:lineRule="exact"/>
        <w:jc w:val="both"/>
        <w:rPr>
          <w:b/>
          <w:color w:val="000000"/>
        </w:rPr>
      </w:pPr>
    </w:p>
    <w:p w:rsidR="00185EA9" w:rsidRDefault="00185EA9"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w:t>
      </w:r>
      <w:r w:rsidR="00185EA9">
        <w:rPr>
          <w:b/>
        </w:rPr>
        <w:tab/>
      </w:r>
      <w:r w:rsidR="00185EA9">
        <w:rPr>
          <w:b/>
        </w:rPr>
        <w:tab/>
      </w:r>
      <w:r w:rsidRPr="00E153AB">
        <w:rPr>
          <w:b/>
        </w:rPr>
        <w:t>Główny Instytut Górnictwa w Katowicach</w:t>
      </w:r>
      <w:r>
        <w:rPr>
          <w:b/>
        </w:rPr>
        <w:t xml:space="preserve"> – </w:t>
      </w:r>
    </w:p>
    <w:p w:rsidR="001A4DD7" w:rsidRDefault="001A4DD7" w:rsidP="00FD3FB1">
      <w:pPr>
        <w:spacing w:line="340" w:lineRule="exact"/>
        <w:rPr>
          <w:b/>
        </w:rPr>
      </w:pPr>
      <w:r>
        <w:rPr>
          <w:b/>
        </w:rPr>
        <w:tab/>
      </w:r>
      <w:r>
        <w:rPr>
          <w:b/>
        </w:rPr>
        <w:tab/>
      </w:r>
      <w:r>
        <w:rPr>
          <w:b/>
        </w:rPr>
        <w:tab/>
        <w:t xml:space="preserve">Kopalnia Doświadczalna „Barbara” </w:t>
      </w:r>
    </w:p>
    <w:p w:rsidR="001A4DD7" w:rsidRPr="00E153AB" w:rsidRDefault="001A4DD7" w:rsidP="001A4DD7">
      <w:pPr>
        <w:spacing w:line="340" w:lineRule="exact"/>
        <w:ind w:left="2127"/>
        <w:rPr>
          <w:b/>
        </w:rPr>
      </w:pPr>
      <w:r>
        <w:rPr>
          <w:b/>
        </w:rPr>
        <w:t>Mikołów, ul. Podleska 72</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185EA9" w:rsidP="00FD3FB1">
      <w:pPr>
        <w:spacing w:line="340" w:lineRule="exact"/>
        <w:rPr>
          <w:b/>
        </w:rPr>
      </w:pPr>
      <w:r>
        <w:rPr>
          <w:b/>
        </w:rPr>
        <w:t xml:space="preserve"> </w:t>
      </w:r>
      <w:r w:rsidR="00FD3FB1" w:rsidRPr="00E153AB">
        <w:rPr>
          <w:b/>
        </w:rPr>
        <w:t xml:space="preserve">                                   Katowice, </w:t>
      </w:r>
      <w:r w:rsidR="00FD3FB1">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01339F" w:rsidRPr="0001339F" w:rsidRDefault="0001339F" w:rsidP="0001339F">
      <w:pPr>
        <w:spacing w:line="340" w:lineRule="exact"/>
        <w:rPr>
          <w:b/>
        </w:rPr>
      </w:pPr>
      <w:r w:rsidRPr="0001339F">
        <w:rPr>
          <w:b/>
        </w:rPr>
        <w:t>45233127-5</w:t>
      </w:r>
      <w:r w:rsidRPr="0001339F">
        <w:rPr>
          <w:b/>
        </w:rPr>
        <w:tab/>
        <w:t>Roboty budowlane w zakresie rozjazdów</w:t>
      </w:r>
    </w:p>
    <w:p w:rsidR="0001339F" w:rsidRPr="0001339F" w:rsidRDefault="0001339F" w:rsidP="0001339F">
      <w:pPr>
        <w:spacing w:line="340" w:lineRule="exact"/>
        <w:rPr>
          <w:b/>
        </w:rPr>
      </w:pPr>
      <w:r w:rsidRPr="0001339F">
        <w:rPr>
          <w:b/>
        </w:rPr>
        <w:t>45234113-1</w:t>
      </w:r>
      <w:r w:rsidRPr="0001339F">
        <w:rPr>
          <w:b/>
        </w:rPr>
        <w:tab/>
        <w:t>Rozbiórka torów</w:t>
      </w:r>
    </w:p>
    <w:p w:rsidR="0001339F" w:rsidRPr="0001339F" w:rsidRDefault="0001339F" w:rsidP="0001339F">
      <w:pPr>
        <w:spacing w:line="340" w:lineRule="exact"/>
        <w:rPr>
          <w:b/>
        </w:rPr>
      </w:pPr>
      <w:r w:rsidRPr="0001339F">
        <w:rPr>
          <w:b/>
        </w:rPr>
        <w:t>45234116-2</w:t>
      </w:r>
      <w:r w:rsidRPr="0001339F">
        <w:rPr>
          <w:b/>
        </w:rPr>
        <w:tab/>
        <w:t>Budowa torów</w:t>
      </w: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772C3">
      <w:pPr>
        <w:numPr>
          <w:ilvl w:val="0"/>
          <w:numId w:val="43"/>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Default="00FD3FB1" w:rsidP="00FD3FB1">
      <w:pPr>
        <w:tabs>
          <w:tab w:val="num" w:pos="540"/>
          <w:tab w:val="left" w:pos="1080"/>
        </w:tabs>
        <w:suppressAutoHyphens/>
        <w:spacing w:line="340" w:lineRule="exact"/>
        <w:jc w:val="both"/>
        <w:rPr>
          <w:b/>
          <w:color w:val="000000"/>
        </w:rPr>
      </w:pPr>
    </w:p>
    <w:p w:rsidR="00185EA9" w:rsidRPr="00587B38" w:rsidRDefault="00185EA9" w:rsidP="00FD3FB1">
      <w:pPr>
        <w:tabs>
          <w:tab w:val="num" w:pos="540"/>
          <w:tab w:val="left" w:pos="1080"/>
        </w:tabs>
        <w:suppressAutoHyphens/>
        <w:spacing w:line="340" w:lineRule="exact"/>
        <w:jc w:val="both"/>
        <w:rPr>
          <w:b/>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 xml:space="preserve">Przedmiotem Specyfikacji Technicznej Wykonania i Odbioru Robót Budowlanych (STWiORB) jest zbiór wymagań w zakresie wykonania </w:t>
      </w:r>
      <w:r w:rsidR="0026125C" w:rsidRPr="001E03B8">
        <w:rPr>
          <w:b/>
        </w:rPr>
        <w:t>„</w:t>
      </w:r>
      <w:r w:rsidR="0001339F" w:rsidRPr="0001339F">
        <w:rPr>
          <w:b/>
        </w:rPr>
        <w:t>Modernizacja toru kolejowego na terenie KD Barbara w Mikołowie</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w:t>
      </w:r>
      <w:r w:rsidR="0001339F" w:rsidRPr="0001339F">
        <w:rPr>
          <w:b/>
        </w:rPr>
        <w:t>Modernizacja toru kolejowego na terenie KD Barbara w Mikołowie</w:t>
      </w:r>
      <w:r w:rsidR="00DC301B" w:rsidRPr="00DC301B">
        <w:rPr>
          <w:b/>
        </w:rPr>
        <w:t>”</w:t>
      </w:r>
    </w:p>
    <w:p w:rsidR="00FD3FB1" w:rsidRDefault="00FD3FB1" w:rsidP="00FD3FB1">
      <w:pPr>
        <w:tabs>
          <w:tab w:val="left" w:pos="360"/>
        </w:tabs>
        <w:spacing w:line="340" w:lineRule="exact"/>
        <w:jc w:val="both"/>
        <w:rPr>
          <w:color w:val="000000"/>
        </w:rPr>
      </w:pPr>
    </w:p>
    <w:p w:rsidR="00185EA9" w:rsidRDefault="00185EA9" w:rsidP="00FD3FB1">
      <w:pPr>
        <w:tabs>
          <w:tab w:val="left" w:pos="360"/>
        </w:tabs>
        <w:spacing w:line="340" w:lineRule="exact"/>
        <w:jc w:val="both"/>
        <w:rPr>
          <w:color w:val="000000"/>
        </w:rPr>
      </w:pPr>
    </w:p>
    <w:p w:rsidR="00185EA9" w:rsidRPr="003400C7" w:rsidRDefault="00185EA9" w:rsidP="00FD3FB1">
      <w:pPr>
        <w:tabs>
          <w:tab w:val="left" w:pos="360"/>
        </w:tabs>
        <w:spacing w:line="340" w:lineRule="exact"/>
        <w:jc w:val="both"/>
        <w:rPr>
          <w:color w:val="000000"/>
        </w:rPr>
      </w:pPr>
    </w:p>
    <w:p w:rsidR="00FD3FB1" w:rsidRPr="003400C7" w:rsidRDefault="00FD3FB1" w:rsidP="00E772C3">
      <w:pPr>
        <w:numPr>
          <w:ilvl w:val="1"/>
          <w:numId w:val="40"/>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772C3">
      <w:pPr>
        <w:numPr>
          <w:ilvl w:val="1"/>
          <w:numId w:val="40"/>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772C3">
      <w:pPr>
        <w:numPr>
          <w:ilvl w:val="0"/>
          <w:numId w:val="40"/>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772C3">
      <w:pPr>
        <w:numPr>
          <w:ilvl w:val="1"/>
          <w:numId w:val="42"/>
        </w:numPr>
        <w:autoSpaceDE w:val="0"/>
        <w:autoSpaceDN w:val="0"/>
        <w:adjustRightInd w:val="0"/>
        <w:spacing w:line="340" w:lineRule="exact"/>
        <w:jc w:val="both"/>
      </w:pPr>
      <w:r w:rsidRPr="003400C7">
        <w:t>Materiały użyte zarówno przez Wykonawcę, jak i przez Podwykonawcę musza odpowiadać wymaganiom STWiORB. Wykonawca przedkłada wyniki badań, na podstawie, których Inspektor ocenia jakość. Inspektor musi mieć zagwarantowane prawo pobrania próbek do badań.</w:t>
      </w:r>
    </w:p>
    <w:p w:rsidR="00FD3FB1" w:rsidRPr="003400C7" w:rsidRDefault="00FD3FB1" w:rsidP="00E772C3">
      <w:pPr>
        <w:numPr>
          <w:ilvl w:val="1"/>
          <w:numId w:val="42"/>
        </w:numPr>
        <w:autoSpaceDE w:val="0"/>
        <w:autoSpaceDN w:val="0"/>
        <w:adjustRightInd w:val="0"/>
        <w:spacing w:line="340" w:lineRule="exact"/>
        <w:jc w:val="both"/>
      </w:pPr>
      <w:r w:rsidRPr="003400C7">
        <w:t>Inspektor może dopuścić do użycia materiały posiadające aprobatę lub certyfikat przed wykonaniem badań jakości. Materiały oparte o aprobatę lub certyfikat mogą być badane w dowolnym czasie. Jeżeli zostanie stwierdzona niezgodność właściwości z wymaganiami STWiORB, to takie materiały zostaną usunięte, a w to miejsce wbudowane nowe.</w:t>
      </w:r>
    </w:p>
    <w:p w:rsidR="00FD3FB1" w:rsidRPr="003400C7" w:rsidRDefault="00FD3FB1" w:rsidP="00E772C3">
      <w:pPr>
        <w:numPr>
          <w:ilvl w:val="1"/>
          <w:numId w:val="42"/>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772C3">
      <w:pPr>
        <w:numPr>
          <w:ilvl w:val="1"/>
          <w:numId w:val="42"/>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772C3">
      <w:pPr>
        <w:numPr>
          <w:ilvl w:val="1"/>
          <w:numId w:val="42"/>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1A4DD7" w:rsidRDefault="001A4DD7" w:rsidP="00FD3FB1">
      <w:pPr>
        <w:tabs>
          <w:tab w:val="left" w:pos="360"/>
        </w:tabs>
        <w:spacing w:line="340" w:lineRule="exact"/>
        <w:jc w:val="both"/>
      </w:pPr>
    </w:p>
    <w:p w:rsidR="001A4DD7" w:rsidRPr="003400C7" w:rsidRDefault="001A4DD7"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772C3">
      <w:pPr>
        <w:pStyle w:val="Default"/>
        <w:numPr>
          <w:ilvl w:val="1"/>
          <w:numId w:val="43"/>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772C3">
      <w:pPr>
        <w:pStyle w:val="Default"/>
        <w:numPr>
          <w:ilvl w:val="1"/>
          <w:numId w:val="43"/>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772C3">
      <w:pPr>
        <w:pStyle w:val="Default"/>
        <w:numPr>
          <w:ilvl w:val="0"/>
          <w:numId w:val="41"/>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772C3">
      <w:pPr>
        <w:pStyle w:val="Default"/>
        <w:numPr>
          <w:ilvl w:val="1"/>
          <w:numId w:val="41"/>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772C3">
      <w:pPr>
        <w:numPr>
          <w:ilvl w:val="0"/>
          <w:numId w:val="41"/>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Spraw Wewnętrznych i Administracji z 24.09.1998 w sprawie ustalenia warunków geotechnicznych posadawiania obiektów budowlanych (Dz.U. 1998 nr 126 poz.839).</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Gospodarki z 10.03.2000 w sprawie procedur certyfikacji towarów (Dz.U. 1998 nr 17 poz.219).</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772C3">
      <w:pPr>
        <w:numPr>
          <w:ilvl w:val="1"/>
          <w:numId w:val="40"/>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772C3">
      <w:pPr>
        <w:numPr>
          <w:ilvl w:val="1"/>
          <w:numId w:val="40"/>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772C3">
      <w:pPr>
        <w:numPr>
          <w:ilvl w:val="1"/>
          <w:numId w:val="40"/>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577B7C" w:rsidRPr="00577B7C" w:rsidRDefault="00577B7C" w:rsidP="00364194">
      <w:pPr>
        <w:spacing w:line="320" w:lineRule="exact"/>
        <w:rPr>
          <w:b/>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15" w:rsidRDefault="00D86515" w:rsidP="005033EC">
      <w:r>
        <w:separator/>
      </w:r>
    </w:p>
  </w:endnote>
  <w:endnote w:type="continuationSeparator" w:id="0">
    <w:p w:rsidR="00D86515" w:rsidRDefault="00D86515"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15" w:rsidRDefault="00D86515"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A3532">
      <w:rPr>
        <w:rStyle w:val="Numerstrony"/>
        <w:noProof/>
      </w:rPr>
      <w:t>12</w:t>
    </w:r>
    <w:r>
      <w:rPr>
        <w:rStyle w:val="Numerstrony"/>
      </w:rPr>
      <w:fldChar w:fldCharType="end"/>
    </w:r>
  </w:p>
  <w:p w:rsidR="00D86515" w:rsidRDefault="00D86515"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15" w:rsidRDefault="00D86515" w:rsidP="005033EC">
      <w:r>
        <w:separator/>
      </w:r>
    </w:p>
  </w:footnote>
  <w:footnote w:type="continuationSeparator" w:id="0">
    <w:p w:rsidR="00D86515" w:rsidRDefault="00D86515"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7">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8">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784BAC"/>
    <w:multiLevelType w:val="singleLevel"/>
    <w:tmpl w:val="E86622E6"/>
    <w:lvl w:ilvl="0">
      <w:start w:val="3"/>
      <w:numFmt w:val="decimal"/>
      <w:lvlText w:val="%1."/>
      <w:legacy w:legacy="1" w:legacySpace="0" w:legacyIndent="0"/>
      <w:lvlJc w:val="left"/>
      <w:rPr>
        <w:rFonts w:ascii="Times New Roman" w:hAnsi="Times New Roman" w:cs="Times New Roman"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7A802F9"/>
    <w:multiLevelType w:val="hybridMultilevel"/>
    <w:tmpl w:val="A816E144"/>
    <w:lvl w:ilvl="0" w:tplc="80049168">
      <w:start w:val="1"/>
      <w:numFmt w:val="decimal"/>
      <w:lvlText w:val="%1."/>
      <w:lvlJc w:val="left"/>
      <w:pPr>
        <w:ind w:left="1137" w:hanging="57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3">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5">
    <w:nsid w:val="5CA20419"/>
    <w:multiLevelType w:val="multilevel"/>
    <w:tmpl w:val="45B22010"/>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7">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8">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9">
    <w:nsid w:val="64304C55"/>
    <w:multiLevelType w:val="multilevel"/>
    <w:tmpl w:val="5F3868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4">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6">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7">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0">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1">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2">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8"/>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b w:val="0"/>
        </w:rPr>
      </w:lvl>
    </w:lvlOverride>
  </w:num>
  <w:num w:numId="5">
    <w:abstractNumId w:val="13"/>
  </w:num>
  <w:num w:numId="6">
    <w:abstractNumId w:val="47"/>
  </w:num>
  <w:num w:numId="7">
    <w:abstractNumId w:val="51"/>
  </w:num>
  <w:num w:numId="8">
    <w:abstractNumId w:val="17"/>
  </w:num>
  <w:num w:numId="9">
    <w:abstractNumId w:val="8"/>
  </w:num>
  <w:num w:numId="10">
    <w:abstractNumId w:val="30"/>
  </w:num>
  <w:num w:numId="11">
    <w:abstractNumId w:val="42"/>
  </w:num>
  <w:num w:numId="12">
    <w:abstractNumId w:val="35"/>
  </w:num>
  <w:num w:numId="13">
    <w:abstractNumId w:val="40"/>
  </w:num>
  <w:num w:numId="14">
    <w:abstractNumId w:val="24"/>
  </w:num>
  <w:num w:numId="15">
    <w:abstractNumId w:val="45"/>
  </w:num>
  <w:num w:numId="16">
    <w:abstractNumId w:val="10"/>
  </w:num>
  <w:num w:numId="17">
    <w:abstractNumId w:val="41"/>
  </w:num>
  <w:num w:numId="18">
    <w:abstractNumId w:val="26"/>
  </w:num>
  <w:num w:numId="19">
    <w:abstractNumId w:val="14"/>
  </w:num>
  <w:num w:numId="20">
    <w:abstractNumId w:val="44"/>
  </w:num>
  <w:num w:numId="21">
    <w:abstractNumId w:val="9"/>
  </w:num>
  <w:num w:numId="22">
    <w:abstractNumId w:val="34"/>
  </w:num>
  <w:num w:numId="23">
    <w:abstractNumId w:val="6"/>
  </w:num>
  <w:num w:numId="24">
    <w:abstractNumId w:val="25"/>
  </w:num>
  <w:num w:numId="25">
    <w:abstractNumId w:val="19"/>
  </w:num>
  <w:num w:numId="26">
    <w:abstractNumId w:val="50"/>
  </w:num>
  <w:num w:numId="27">
    <w:abstractNumId w:val="27"/>
  </w:num>
  <w:num w:numId="28">
    <w:abstractNumId w:val="36"/>
  </w:num>
  <w:num w:numId="29">
    <w:abstractNumId w:val="5"/>
  </w:num>
  <w:num w:numId="30">
    <w:abstractNumId w:val="49"/>
  </w:num>
  <w:num w:numId="31">
    <w:abstractNumId w:val="53"/>
  </w:num>
  <w:num w:numId="32">
    <w:abstractNumId w:val="15"/>
  </w:num>
  <w:num w:numId="33">
    <w:abstractNumId w:val="43"/>
  </w:num>
  <w:num w:numId="34">
    <w:abstractNumId w:val="37"/>
  </w:num>
  <w:num w:numId="35">
    <w:abstractNumId w:val="32"/>
  </w:num>
  <w:num w:numId="36">
    <w:abstractNumId w:val="12"/>
  </w:num>
  <w:num w:numId="37">
    <w:abstractNumId w:val="20"/>
  </w:num>
  <w:num w:numId="38">
    <w:abstractNumId w:val="3"/>
  </w:num>
  <w:num w:numId="39">
    <w:abstractNumId w:val="4"/>
  </w:num>
  <w:num w:numId="40">
    <w:abstractNumId w:val="2"/>
  </w:num>
  <w:num w:numId="41">
    <w:abstractNumId w:val="18"/>
  </w:num>
  <w:num w:numId="42">
    <w:abstractNumId w:val="16"/>
  </w:num>
  <w:num w:numId="43">
    <w:abstractNumId w:val="28"/>
  </w:num>
  <w:num w:numId="44">
    <w:abstractNumId w:val="11"/>
  </w:num>
  <w:num w:numId="45">
    <w:abstractNumId w:val="7"/>
  </w:num>
  <w:num w:numId="46">
    <w:abstractNumId w:val="52"/>
  </w:num>
  <w:num w:numId="47">
    <w:abstractNumId w:val="22"/>
  </w:num>
  <w:num w:numId="48">
    <w:abstractNumId w:val="21"/>
  </w:num>
  <w:num w:numId="49">
    <w:abstractNumId w:val="23"/>
  </w:num>
  <w:num w:numId="50">
    <w:abstractNumId w:val="38"/>
  </w:num>
  <w:num w:numId="51">
    <w:abstractNumId w:val="33"/>
  </w:num>
  <w:num w:numId="52">
    <w:abstractNumId w:val="46"/>
  </w:num>
  <w:num w:numId="53">
    <w:abstractNumId w:val="31"/>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12D4"/>
    <w:rsid w:val="0001339F"/>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F97"/>
    <w:rsid w:val="00073865"/>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D5A"/>
    <w:rsid w:val="001263BE"/>
    <w:rsid w:val="001267C9"/>
    <w:rsid w:val="00126ABE"/>
    <w:rsid w:val="00127718"/>
    <w:rsid w:val="00132CF2"/>
    <w:rsid w:val="001346F9"/>
    <w:rsid w:val="00134CA9"/>
    <w:rsid w:val="001359CB"/>
    <w:rsid w:val="00137851"/>
    <w:rsid w:val="00140777"/>
    <w:rsid w:val="00140BA0"/>
    <w:rsid w:val="00141885"/>
    <w:rsid w:val="00142CCE"/>
    <w:rsid w:val="0014444C"/>
    <w:rsid w:val="00145858"/>
    <w:rsid w:val="00153408"/>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5EA9"/>
    <w:rsid w:val="001863D8"/>
    <w:rsid w:val="0018719A"/>
    <w:rsid w:val="001875B4"/>
    <w:rsid w:val="0019126B"/>
    <w:rsid w:val="0019680B"/>
    <w:rsid w:val="001A035D"/>
    <w:rsid w:val="001A0BDC"/>
    <w:rsid w:val="001A17F5"/>
    <w:rsid w:val="001A3949"/>
    <w:rsid w:val="001A4DD7"/>
    <w:rsid w:val="001A51F9"/>
    <w:rsid w:val="001A65E0"/>
    <w:rsid w:val="001A6627"/>
    <w:rsid w:val="001B141C"/>
    <w:rsid w:val="001B39AF"/>
    <w:rsid w:val="001B5DEE"/>
    <w:rsid w:val="001B7218"/>
    <w:rsid w:val="001C0BBD"/>
    <w:rsid w:val="001C3571"/>
    <w:rsid w:val="001C3AB9"/>
    <w:rsid w:val="001C481F"/>
    <w:rsid w:val="001C4E61"/>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19F5"/>
    <w:rsid w:val="0020327E"/>
    <w:rsid w:val="0020358C"/>
    <w:rsid w:val="00203BD7"/>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7571"/>
    <w:rsid w:val="00347E82"/>
    <w:rsid w:val="003511F5"/>
    <w:rsid w:val="003518AC"/>
    <w:rsid w:val="00355201"/>
    <w:rsid w:val="00355DF9"/>
    <w:rsid w:val="00356173"/>
    <w:rsid w:val="003572AC"/>
    <w:rsid w:val="003610B3"/>
    <w:rsid w:val="003626A3"/>
    <w:rsid w:val="003627EB"/>
    <w:rsid w:val="00364194"/>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263CC"/>
    <w:rsid w:val="00430CCF"/>
    <w:rsid w:val="00433592"/>
    <w:rsid w:val="0043427C"/>
    <w:rsid w:val="00436C19"/>
    <w:rsid w:val="00436D25"/>
    <w:rsid w:val="004377F1"/>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05CEE"/>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4AE5"/>
    <w:rsid w:val="00565284"/>
    <w:rsid w:val="00566DE0"/>
    <w:rsid w:val="00567930"/>
    <w:rsid w:val="00576757"/>
    <w:rsid w:val="00577911"/>
    <w:rsid w:val="00577B7C"/>
    <w:rsid w:val="00580D2B"/>
    <w:rsid w:val="00582F0B"/>
    <w:rsid w:val="00585ADF"/>
    <w:rsid w:val="00586B6A"/>
    <w:rsid w:val="0058729B"/>
    <w:rsid w:val="00590E32"/>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24FC"/>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3532"/>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43E9"/>
    <w:rsid w:val="00777237"/>
    <w:rsid w:val="007828AD"/>
    <w:rsid w:val="00783B5A"/>
    <w:rsid w:val="00783B8E"/>
    <w:rsid w:val="00786791"/>
    <w:rsid w:val="00786DA5"/>
    <w:rsid w:val="00787417"/>
    <w:rsid w:val="00791221"/>
    <w:rsid w:val="007926C2"/>
    <w:rsid w:val="007933AC"/>
    <w:rsid w:val="00795BB9"/>
    <w:rsid w:val="00795BBA"/>
    <w:rsid w:val="00796362"/>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6773"/>
    <w:rsid w:val="007E7299"/>
    <w:rsid w:val="007F047F"/>
    <w:rsid w:val="007F0636"/>
    <w:rsid w:val="007F0D3B"/>
    <w:rsid w:val="007F2273"/>
    <w:rsid w:val="007F42F2"/>
    <w:rsid w:val="007F6256"/>
    <w:rsid w:val="007F64C3"/>
    <w:rsid w:val="007F70A0"/>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2025"/>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DC1"/>
    <w:rsid w:val="00895456"/>
    <w:rsid w:val="00896412"/>
    <w:rsid w:val="0089648A"/>
    <w:rsid w:val="0089712E"/>
    <w:rsid w:val="008978C7"/>
    <w:rsid w:val="008A717C"/>
    <w:rsid w:val="008A7444"/>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6EB1"/>
    <w:rsid w:val="00947007"/>
    <w:rsid w:val="00947498"/>
    <w:rsid w:val="009474E8"/>
    <w:rsid w:val="00951B4F"/>
    <w:rsid w:val="00953A2E"/>
    <w:rsid w:val="00955ED7"/>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2F8"/>
    <w:rsid w:val="00AC64E9"/>
    <w:rsid w:val="00AD2955"/>
    <w:rsid w:val="00AD2A80"/>
    <w:rsid w:val="00AD7FDF"/>
    <w:rsid w:val="00AE1028"/>
    <w:rsid w:val="00AE2576"/>
    <w:rsid w:val="00AE3840"/>
    <w:rsid w:val="00AE43B9"/>
    <w:rsid w:val="00AE5849"/>
    <w:rsid w:val="00AE58CB"/>
    <w:rsid w:val="00AE6AE3"/>
    <w:rsid w:val="00AF0091"/>
    <w:rsid w:val="00AF20DF"/>
    <w:rsid w:val="00AF316D"/>
    <w:rsid w:val="00AF52BB"/>
    <w:rsid w:val="00AF7971"/>
    <w:rsid w:val="00B006B4"/>
    <w:rsid w:val="00B00F72"/>
    <w:rsid w:val="00B022CB"/>
    <w:rsid w:val="00B0365F"/>
    <w:rsid w:val="00B04703"/>
    <w:rsid w:val="00B04D77"/>
    <w:rsid w:val="00B06E81"/>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B7962"/>
    <w:rsid w:val="00BC10F9"/>
    <w:rsid w:val="00BC1B81"/>
    <w:rsid w:val="00BC28BC"/>
    <w:rsid w:val="00BC2E5E"/>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6375"/>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B1"/>
    <w:rsid w:val="00CA19D5"/>
    <w:rsid w:val="00CA21C3"/>
    <w:rsid w:val="00CA238F"/>
    <w:rsid w:val="00CA2CE7"/>
    <w:rsid w:val="00CA35AF"/>
    <w:rsid w:val="00CA4275"/>
    <w:rsid w:val="00CA777E"/>
    <w:rsid w:val="00CA7A1D"/>
    <w:rsid w:val="00CB1587"/>
    <w:rsid w:val="00CB2AF0"/>
    <w:rsid w:val="00CB69AC"/>
    <w:rsid w:val="00CB7828"/>
    <w:rsid w:val="00CC19B8"/>
    <w:rsid w:val="00CC48BF"/>
    <w:rsid w:val="00CC59F3"/>
    <w:rsid w:val="00CC5BF1"/>
    <w:rsid w:val="00CC694C"/>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5B80"/>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3401"/>
    <w:rsid w:val="00D8521D"/>
    <w:rsid w:val="00D852F5"/>
    <w:rsid w:val="00D858EB"/>
    <w:rsid w:val="00D860E1"/>
    <w:rsid w:val="00D86515"/>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5F3"/>
    <w:rsid w:val="00E069D1"/>
    <w:rsid w:val="00E07A74"/>
    <w:rsid w:val="00E07C55"/>
    <w:rsid w:val="00E07D67"/>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3F1"/>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529"/>
    <w:rsid w:val="00FA4D07"/>
    <w:rsid w:val="00FA4D43"/>
    <w:rsid w:val="00FA564D"/>
    <w:rsid w:val="00FA60FB"/>
    <w:rsid w:val="00FB1FF0"/>
    <w:rsid w:val="00FB372B"/>
    <w:rsid w:val="00FB3B69"/>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15735481">
      <w:bodyDiv w:val="1"/>
      <w:marLeft w:val="0"/>
      <w:marRight w:val="0"/>
      <w:marTop w:val="0"/>
      <w:marBottom w:val="0"/>
      <w:divBdr>
        <w:top w:val="none" w:sz="0" w:space="0" w:color="auto"/>
        <w:left w:val="none" w:sz="0" w:space="0" w:color="auto"/>
        <w:bottom w:val="none" w:sz="0" w:space="0" w:color="auto"/>
        <w:right w:val="none" w:sz="0" w:space="0" w:color="auto"/>
      </w:divBdr>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3018120010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111401078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eo.pl/prawo/dziennik-ustaw-2007/223/165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grzyska@gig.eu"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49DA-1674-46ED-8425-AF17B698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14561</Words>
  <Characters>87370</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101728</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cp:revision>
  <cp:lastPrinted>2014-09-04T09:11:00Z</cp:lastPrinted>
  <dcterms:created xsi:type="dcterms:W3CDTF">2014-09-15T10:40:00Z</dcterms:created>
  <dcterms:modified xsi:type="dcterms:W3CDTF">2014-09-15T10:40:00Z</dcterms:modified>
</cp:coreProperties>
</file>