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Specyfikacja Istotnych Warunków Zamówienia dla przetargu nieograniczonego o wartości niższej od kwoty określonej w przepisach wydanych na podstawie art. 11 ust. 8 ustawy z</w:t>
      </w:r>
      <w:r w:rsidR="00535FCB">
        <w:rPr>
          <w:rFonts w:ascii="Times New Roman" w:hAnsi="Times New Roman" w:cs="Times New Roman"/>
        </w:rPr>
        <w:t> </w:t>
      </w:r>
      <w:r w:rsidRPr="00A163B4">
        <w:rPr>
          <w:rFonts w:ascii="Times New Roman" w:hAnsi="Times New Roman" w:cs="Times New Roman"/>
        </w:rPr>
        <w:t xml:space="preserve">dnia 29 stycznia 2004 roku - Prawo zamówień publicznych.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nr sprawy: </w:t>
      </w:r>
      <w:r w:rsidR="00F93FC0" w:rsidRPr="00A163B4">
        <w:rPr>
          <w:rFonts w:ascii="Times New Roman" w:hAnsi="Times New Roman" w:cs="Times New Roman"/>
          <w:b/>
        </w:rPr>
        <w:t>FT-</w:t>
      </w:r>
      <w:r w:rsidR="00DB2212" w:rsidRPr="00A163B4">
        <w:rPr>
          <w:rFonts w:ascii="Times New Roman" w:hAnsi="Times New Roman" w:cs="Times New Roman"/>
          <w:b/>
        </w:rPr>
        <w:t>201</w:t>
      </w:r>
      <w:r w:rsidR="004665E4">
        <w:rPr>
          <w:rFonts w:ascii="Times New Roman" w:hAnsi="Times New Roman" w:cs="Times New Roman"/>
          <w:b/>
        </w:rPr>
        <w:t>5</w:t>
      </w:r>
      <w:r w:rsidR="005E4006" w:rsidRPr="00A163B4">
        <w:rPr>
          <w:rFonts w:ascii="Times New Roman" w:hAnsi="Times New Roman" w:cs="Times New Roman"/>
          <w:b/>
        </w:rPr>
        <w:t>/</w:t>
      </w:r>
      <w:r w:rsidR="004665E4">
        <w:rPr>
          <w:rFonts w:ascii="Times New Roman" w:hAnsi="Times New Roman" w:cs="Times New Roman"/>
          <w:b/>
        </w:rPr>
        <w:t>04</w:t>
      </w:r>
      <w:r w:rsidR="00B37E6A">
        <w:rPr>
          <w:rFonts w:ascii="Times New Roman" w:hAnsi="Times New Roman" w:cs="Times New Roman"/>
          <w:b/>
        </w:rPr>
        <w:t>/0</w:t>
      </w:r>
      <w:r w:rsidR="00565318">
        <w:rPr>
          <w:rFonts w:ascii="Times New Roman" w:hAnsi="Times New Roman" w:cs="Times New Roman"/>
          <w:b/>
        </w:rPr>
        <w:t>3</w:t>
      </w:r>
    </w:p>
    <w:p w:rsidR="00AE43B9" w:rsidRPr="00A163B4" w:rsidRDefault="00AE43B9" w:rsidP="00947498">
      <w:pPr>
        <w:pStyle w:val="Styl"/>
        <w:spacing w:line="360" w:lineRule="exact"/>
        <w:ind w:right="72"/>
        <w:jc w:val="both"/>
        <w:rPr>
          <w:rFonts w:ascii="Times New Roman" w:hAnsi="Times New Roman" w:cs="Times New Roman"/>
        </w:rPr>
      </w:pP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GŁÓWNY INSTYTUT GÓRNICTWA</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PLAC GWARKÓW 1</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40-166 KATOWICE</w:t>
      </w: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Tel. (32) 259-26-47;</w:t>
      </w:r>
      <w:r w:rsidRPr="00A163B4">
        <w:rPr>
          <w:rFonts w:ascii="Times New Roman" w:hAnsi="Times New Roman" w:cs="Times New Roman"/>
        </w:rPr>
        <w:tab/>
        <w:t>Fax (32) 25-85-997</w:t>
      </w:r>
    </w:p>
    <w:p w:rsidR="00AE43B9" w:rsidRPr="00A163B4" w:rsidRDefault="00AE43B9" w:rsidP="00947498">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sidRPr="00A163B4">
        <w:rPr>
          <w:rFonts w:ascii="Times New Roman" w:hAnsi="Times New Roman" w:cs="Times New Roman"/>
        </w:rPr>
        <w:t>NIP: 634-012-60-16;</w:t>
      </w:r>
      <w:r w:rsidRPr="00A163B4">
        <w:rPr>
          <w:rFonts w:ascii="Times New Roman" w:hAnsi="Times New Roman" w:cs="Times New Roman"/>
        </w:rPr>
        <w:tab/>
      </w:r>
      <w:r w:rsidR="007F2D14">
        <w:rPr>
          <w:rFonts w:ascii="Times New Roman" w:hAnsi="Times New Roman" w:cs="Times New Roman"/>
        </w:rPr>
        <w:t>KRS</w:t>
      </w:r>
      <w:r w:rsidRPr="00A163B4">
        <w:rPr>
          <w:rFonts w:ascii="Times New Roman" w:hAnsi="Times New Roman" w:cs="Times New Roman"/>
        </w:rPr>
        <w:t>: 0000090660</w:t>
      </w:r>
    </w:p>
    <w:p w:rsidR="00AE43B9" w:rsidRPr="00A163B4" w:rsidRDefault="00AE43B9" w:rsidP="00947498">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http://www.gig.eu</w:t>
      </w:r>
    </w:p>
    <w:p w:rsidR="00AE43B9" w:rsidRPr="00A163B4" w:rsidRDefault="00AE43B9" w:rsidP="00947498">
      <w:pPr>
        <w:pStyle w:val="Styl"/>
        <w:spacing w:line="360" w:lineRule="exact"/>
        <w:ind w:right="72"/>
        <w:jc w:val="both"/>
        <w:rPr>
          <w:rFonts w:ascii="Times New Roman" w:hAnsi="Times New Roman" w:cs="Times New Roman"/>
          <w:b/>
          <w:bCs/>
        </w:rPr>
      </w:pPr>
    </w:p>
    <w:p w:rsidR="00AE43B9" w:rsidRPr="00A163B4" w:rsidRDefault="00AE43B9" w:rsidP="00947498">
      <w:pPr>
        <w:pStyle w:val="Styl"/>
        <w:spacing w:line="360" w:lineRule="exact"/>
        <w:ind w:right="72"/>
        <w:jc w:val="center"/>
        <w:rPr>
          <w:rFonts w:ascii="Times New Roman" w:hAnsi="Times New Roman" w:cs="Times New Roman"/>
          <w:b/>
          <w:bCs/>
          <w:sz w:val="32"/>
          <w:szCs w:val="32"/>
        </w:rPr>
      </w:pPr>
      <w:r w:rsidRPr="00A163B4">
        <w:rPr>
          <w:rFonts w:ascii="Times New Roman" w:hAnsi="Times New Roman" w:cs="Times New Roman"/>
          <w:b/>
          <w:bCs/>
          <w:sz w:val="32"/>
          <w:szCs w:val="32"/>
        </w:rPr>
        <w:t xml:space="preserve">SPECYFIKACJA ISTOTNYCH WARUNKÓW ZAMÓWIENIA </w:t>
      </w:r>
      <w:r w:rsidRPr="00A163B4">
        <w:rPr>
          <w:rFonts w:ascii="Times New Roman" w:hAnsi="Times New Roman" w:cs="Times New Roman"/>
          <w:b/>
          <w:bCs/>
          <w:sz w:val="32"/>
          <w:szCs w:val="32"/>
        </w:rPr>
        <w:br/>
        <w:t>(W SKRÓCIE: SIWZ)</w:t>
      </w:r>
    </w:p>
    <w:p w:rsidR="00AE43B9" w:rsidRPr="00A163B4" w:rsidRDefault="00AE43B9" w:rsidP="00947498">
      <w:pPr>
        <w:pStyle w:val="Styl"/>
        <w:spacing w:line="360" w:lineRule="exact"/>
        <w:ind w:right="72"/>
        <w:jc w:val="both"/>
        <w:rPr>
          <w:rFonts w:ascii="Times New Roman" w:hAnsi="Times New Roman" w:cs="Times New Roman"/>
          <w:i/>
          <w:iCs/>
        </w:rPr>
      </w:pPr>
    </w:p>
    <w:p w:rsidR="00AE43B9" w:rsidRPr="00A163B4" w:rsidRDefault="00AE43B9" w:rsidP="00947498">
      <w:pPr>
        <w:pStyle w:val="Styl"/>
        <w:spacing w:line="360" w:lineRule="exact"/>
        <w:ind w:right="72"/>
        <w:jc w:val="both"/>
        <w:rPr>
          <w:rFonts w:ascii="Times New Roman" w:hAnsi="Times New Roman" w:cs="Times New Roman"/>
          <w:i/>
          <w:iCs/>
        </w:rPr>
      </w:pPr>
      <w:r w:rsidRPr="00A163B4">
        <w:rPr>
          <w:rFonts w:ascii="Times New Roman" w:hAnsi="Times New Roman" w:cs="Times New Roman"/>
          <w:i/>
          <w:iCs/>
        </w:rPr>
        <w:t xml:space="preserve">dla zamówienia </w:t>
      </w:r>
      <w:r w:rsidRPr="00A163B4">
        <w:rPr>
          <w:rFonts w:ascii="Times New Roman" w:hAnsi="Times New Roman" w:cs="Times New Roman"/>
          <w:w w:val="109"/>
        </w:rPr>
        <w:t xml:space="preserve">o </w:t>
      </w:r>
      <w:r w:rsidRPr="00A163B4">
        <w:rPr>
          <w:rFonts w:ascii="Times New Roman" w:hAnsi="Times New Roman" w:cs="Times New Roman"/>
          <w:i/>
          <w:iCs/>
        </w:rPr>
        <w:t xml:space="preserve">nazwie: </w:t>
      </w:r>
    </w:p>
    <w:p w:rsidR="00AE43B9" w:rsidRPr="00A163B4" w:rsidRDefault="00AE43B9" w:rsidP="00947498">
      <w:pPr>
        <w:pStyle w:val="Styl"/>
        <w:spacing w:line="360" w:lineRule="exact"/>
        <w:ind w:right="72"/>
        <w:jc w:val="both"/>
        <w:rPr>
          <w:rFonts w:ascii="Times New Roman" w:hAnsi="Times New Roman" w:cs="Times New Roman"/>
          <w:i/>
          <w:iCs/>
        </w:rPr>
      </w:pPr>
    </w:p>
    <w:p w:rsidR="006852AD" w:rsidRDefault="00124DB9" w:rsidP="00745161">
      <w:pPr>
        <w:autoSpaceDE w:val="0"/>
        <w:autoSpaceDN w:val="0"/>
        <w:adjustRightInd w:val="0"/>
        <w:spacing w:line="480" w:lineRule="exact"/>
        <w:jc w:val="center"/>
        <w:rPr>
          <w:b/>
          <w:sz w:val="32"/>
          <w:szCs w:val="32"/>
        </w:rPr>
      </w:pPr>
      <w:r w:rsidRPr="00124DB9">
        <w:rPr>
          <w:b/>
          <w:sz w:val="32"/>
          <w:szCs w:val="32"/>
        </w:rPr>
        <w:t xml:space="preserve">Modernizacja </w:t>
      </w:r>
      <w:r w:rsidR="006852AD">
        <w:rPr>
          <w:b/>
          <w:sz w:val="32"/>
          <w:szCs w:val="32"/>
        </w:rPr>
        <w:t xml:space="preserve">jezdni i </w:t>
      </w:r>
      <w:r w:rsidRPr="00124DB9">
        <w:rPr>
          <w:b/>
          <w:sz w:val="32"/>
          <w:szCs w:val="32"/>
        </w:rPr>
        <w:t xml:space="preserve">parkingu </w:t>
      </w:r>
      <w:r>
        <w:rPr>
          <w:b/>
          <w:sz w:val="32"/>
          <w:szCs w:val="32"/>
        </w:rPr>
        <w:t>przed</w:t>
      </w:r>
      <w:r w:rsidRPr="00124DB9">
        <w:rPr>
          <w:b/>
          <w:sz w:val="32"/>
          <w:szCs w:val="32"/>
        </w:rPr>
        <w:t xml:space="preserve"> budynk</w:t>
      </w:r>
      <w:r>
        <w:rPr>
          <w:b/>
          <w:sz w:val="32"/>
          <w:szCs w:val="32"/>
        </w:rPr>
        <w:t>iem</w:t>
      </w:r>
      <w:r w:rsidRPr="00124DB9">
        <w:rPr>
          <w:b/>
          <w:sz w:val="32"/>
          <w:szCs w:val="32"/>
        </w:rPr>
        <w:t xml:space="preserve"> A </w:t>
      </w:r>
    </w:p>
    <w:p w:rsidR="00E2522C" w:rsidRPr="00266D9F" w:rsidRDefault="006852AD" w:rsidP="00745161">
      <w:pPr>
        <w:autoSpaceDE w:val="0"/>
        <w:autoSpaceDN w:val="0"/>
        <w:adjustRightInd w:val="0"/>
        <w:spacing w:line="480" w:lineRule="exact"/>
        <w:jc w:val="center"/>
        <w:rPr>
          <w:b/>
          <w:bCs/>
          <w:sz w:val="32"/>
          <w:szCs w:val="32"/>
        </w:rPr>
      </w:pPr>
      <w:r>
        <w:rPr>
          <w:b/>
          <w:sz w:val="32"/>
          <w:szCs w:val="32"/>
        </w:rPr>
        <w:t xml:space="preserve">GIG </w:t>
      </w:r>
      <w:r w:rsidR="00124DB9" w:rsidRPr="00124DB9">
        <w:rPr>
          <w:b/>
          <w:sz w:val="32"/>
          <w:szCs w:val="32"/>
        </w:rPr>
        <w:t xml:space="preserve"> </w:t>
      </w:r>
      <w:r>
        <w:rPr>
          <w:b/>
          <w:sz w:val="32"/>
          <w:szCs w:val="32"/>
        </w:rPr>
        <w:t xml:space="preserve">w Katowicach </w:t>
      </w:r>
      <w:r w:rsidR="00124DB9" w:rsidRPr="00124DB9">
        <w:rPr>
          <w:b/>
          <w:sz w:val="32"/>
          <w:szCs w:val="32"/>
        </w:rPr>
        <w:t>.</w:t>
      </w:r>
    </w:p>
    <w:p w:rsidR="00991677" w:rsidRPr="00991677" w:rsidRDefault="00991677" w:rsidP="00991677">
      <w:pPr>
        <w:pStyle w:val="NormalnyWeb1"/>
        <w:spacing w:before="0" w:after="0" w:line="360" w:lineRule="auto"/>
        <w:ind w:left="1080" w:hanging="1080"/>
        <w:rPr>
          <w:rFonts w:ascii="Times New Roman" w:hAnsi="Times New Roman"/>
          <w:sz w:val="28"/>
          <w:szCs w:val="28"/>
        </w:rPr>
      </w:pPr>
    </w:p>
    <w:p w:rsidR="00AE43B9" w:rsidRPr="00A163B4" w:rsidRDefault="00AE43B9" w:rsidP="00795BBA">
      <w:pPr>
        <w:pStyle w:val="Styl"/>
        <w:tabs>
          <w:tab w:val="left" w:pos="19"/>
          <w:tab w:val="left" w:leader="dot" w:pos="5116"/>
        </w:tabs>
        <w:spacing w:line="360" w:lineRule="exact"/>
        <w:ind w:right="72"/>
        <w:jc w:val="center"/>
        <w:rPr>
          <w:rFonts w:ascii="Times New Roman" w:hAnsi="Times New Roman" w:cs="Times New Roman"/>
          <w:b/>
          <w:sz w:val="28"/>
          <w:szCs w:val="28"/>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r w:rsidRPr="00A163B4">
        <w:rPr>
          <w:rFonts w:ascii="Times New Roman" w:hAnsi="Times New Roman" w:cs="Times New Roman"/>
        </w:rPr>
        <w:t xml:space="preserve">Specyfikacja istotnych warunków zamówienia zawiera </w:t>
      </w:r>
      <w:r w:rsidR="005E4006" w:rsidRPr="00A163B4">
        <w:rPr>
          <w:rFonts w:ascii="Times New Roman" w:hAnsi="Times New Roman" w:cs="Times New Roman"/>
        </w:rPr>
        <w:t>......</w:t>
      </w:r>
      <w:r w:rsidR="00582F0B" w:rsidRPr="00A163B4">
        <w:rPr>
          <w:rFonts w:ascii="Times New Roman" w:hAnsi="Times New Roman" w:cs="Times New Roman"/>
        </w:rPr>
        <w:t xml:space="preserve"> </w:t>
      </w:r>
      <w:r w:rsidRPr="00A163B4">
        <w:rPr>
          <w:rFonts w:ascii="Times New Roman" w:hAnsi="Times New Roman" w:cs="Times New Roman"/>
        </w:rPr>
        <w:t xml:space="preserve">stron.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Zatwierdzona przez: </w:t>
      </w: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r w:rsidRPr="00A163B4">
        <w:rPr>
          <w:rFonts w:ascii="Times New Roman" w:hAnsi="Times New Roman" w:cs="Times New Roman"/>
        </w:rPr>
        <w:tab/>
        <w:t>Katowice, dnia .................................</w:t>
      </w:r>
    </w:p>
    <w:p w:rsidR="00AE43B9" w:rsidRPr="00825573" w:rsidRDefault="00E2522C" w:rsidP="00E2522C">
      <w:pPr>
        <w:pStyle w:val="Styl"/>
        <w:tabs>
          <w:tab w:val="left" w:pos="5472"/>
          <w:tab w:val="left" w:leader="dot" w:pos="8865"/>
        </w:tabs>
        <w:spacing w:line="360" w:lineRule="exact"/>
        <w:ind w:right="72"/>
        <w:jc w:val="center"/>
        <w:rPr>
          <w:rFonts w:ascii="Times New Roman" w:hAnsi="Times New Roman" w:cs="Times New Roman"/>
          <w:b/>
          <w:bCs/>
        </w:rPr>
      </w:pPr>
      <w:r>
        <w:rPr>
          <w:rFonts w:ascii="Times New Roman" w:hAnsi="Times New Roman" w:cs="Times New Roman"/>
        </w:rPr>
        <w:br w:type="page"/>
      </w:r>
      <w:r w:rsidR="00AE43B9" w:rsidRPr="00825573">
        <w:rPr>
          <w:rFonts w:ascii="Times New Roman" w:hAnsi="Times New Roman" w:cs="Times New Roman"/>
          <w:b/>
          <w:bCs/>
        </w:rPr>
        <w:lastRenderedPageBreak/>
        <w:t>SPIS TREŚCI</w:t>
      </w:r>
    </w:p>
    <w:p w:rsidR="0084042A" w:rsidRPr="0084042A" w:rsidRDefault="001653CE">
      <w:pPr>
        <w:pStyle w:val="Spistreci1"/>
        <w:rPr>
          <w:rFonts w:ascii="Times New Roman" w:eastAsiaTheme="minorEastAsia" w:hAnsi="Times New Roman" w:cs="Times New Roman"/>
          <w:b w:val="0"/>
          <w:bCs w:val="0"/>
          <w:caps w:val="0"/>
          <w:noProof/>
          <w:sz w:val="20"/>
          <w:szCs w:val="20"/>
        </w:rPr>
      </w:pPr>
      <w:r w:rsidRPr="0084042A">
        <w:rPr>
          <w:rFonts w:ascii="Times New Roman" w:hAnsi="Times New Roman" w:cs="Times New Roman"/>
          <w:b w:val="0"/>
          <w:sz w:val="20"/>
          <w:szCs w:val="20"/>
        </w:rPr>
        <w:fldChar w:fldCharType="begin"/>
      </w:r>
      <w:r w:rsidR="00AE43B9" w:rsidRPr="0084042A">
        <w:rPr>
          <w:rFonts w:ascii="Times New Roman" w:hAnsi="Times New Roman" w:cs="Times New Roman"/>
          <w:b w:val="0"/>
          <w:sz w:val="20"/>
          <w:szCs w:val="20"/>
        </w:rPr>
        <w:instrText xml:space="preserve"> TOC \o "1-2" \h \z \u </w:instrText>
      </w:r>
      <w:r w:rsidRPr="0084042A">
        <w:rPr>
          <w:rFonts w:ascii="Times New Roman" w:hAnsi="Times New Roman" w:cs="Times New Roman"/>
          <w:b w:val="0"/>
          <w:sz w:val="20"/>
          <w:szCs w:val="20"/>
        </w:rPr>
        <w:fldChar w:fldCharType="separate"/>
      </w:r>
      <w:hyperlink w:anchor="_Toc422907275" w:history="1">
        <w:r w:rsidR="0084042A" w:rsidRPr="0084042A">
          <w:rPr>
            <w:rStyle w:val="Hipercze"/>
            <w:rFonts w:ascii="Times New Roman" w:hAnsi="Times New Roman" w:cs="Times New Roman"/>
            <w:b w:val="0"/>
            <w:noProof/>
            <w:sz w:val="20"/>
            <w:szCs w:val="20"/>
          </w:rPr>
          <w:t>ROZDZIAŁ I.</w:t>
        </w:r>
        <w:r w:rsidR="0084042A" w:rsidRPr="0084042A">
          <w:rPr>
            <w:rFonts w:ascii="Times New Roman" w:eastAsiaTheme="minorEastAsia" w:hAnsi="Times New Roman" w:cs="Times New Roman"/>
            <w:b w:val="0"/>
            <w:bCs w:val="0"/>
            <w:caps w:val="0"/>
            <w:noProof/>
            <w:sz w:val="20"/>
            <w:szCs w:val="20"/>
          </w:rPr>
          <w:tab/>
        </w:r>
        <w:r w:rsidR="0084042A" w:rsidRPr="0084042A">
          <w:rPr>
            <w:rStyle w:val="Hipercze"/>
            <w:rFonts w:ascii="Times New Roman" w:hAnsi="Times New Roman" w:cs="Times New Roman"/>
            <w:b w:val="0"/>
            <w:noProof/>
            <w:sz w:val="20"/>
            <w:szCs w:val="20"/>
          </w:rPr>
          <w:t>ZAMAWIAJĄCY (NAZWA I ADRES)</w:t>
        </w:r>
        <w:r w:rsidR="0084042A" w:rsidRPr="0084042A">
          <w:rPr>
            <w:rFonts w:ascii="Times New Roman" w:hAnsi="Times New Roman" w:cs="Times New Roman"/>
            <w:b w:val="0"/>
            <w:noProof/>
            <w:webHidden/>
            <w:sz w:val="20"/>
            <w:szCs w:val="20"/>
          </w:rPr>
          <w:tab/>
        </w:r>
        <w:r w:rsidR="0084042A" w:rsidRPr="0084042A">
          <w:rPr>
            <w:rFonts w:ascii="Times New Roman" w:hAnsi="Times New Roman" w:cs="Times New Roman"/>
            <w:b w:val="0"/>
            <w:noProof/>
            <w:webHidden/>
            <w:sz w:val="20"/>
            <w:szCs w:val="20"/>
          </w:rPr>
          <w:fldChar w:fldCharType="begin"/>
        </w:r>
        <w:r w:rsidR="0084042A" w:rsidRPr="0084042A">
          <w:rPr>
            <w:rFonts w:ascii="Times New Roman" w:hAnsi="Times New Roman" w:cs="Times New Roman"/>
            <w:b w:val="0"/>
            <w:noProof/>
            <w:webHidden/>
            <w:sz w:val="20"/>
            <w:szCs w:val="20"/>
          </w:rPr>
          <w:instrText xml:space="preserve"> PAGEREF _Toc422907275 \h </w:instrText>
        </w:r>
        <w:r w:rsidR="0084042A" w:rsidRPr="0084042A">
          <w:rPr>
            <w:rFonts w:ascii="Times New Roman" w:hAnsi="Times New Roman" w:cs="Times New Roman"/>
            <w:b w:val="0"/>
            <w:noProof/>
            <w:webHidden/>
            <w:sz w:val="20"/>
            <w:szCs w:val="20"/>
          </w:rPr>
        </w:r>
        <w:r w:rsidR="0084042A" w:rsidRPr="0084042A">
          <w:rPr>
            <w:rFonts w:ascii="Times New Roman" w:hAnsi="Times New Roman" w:cs="Times New Roman"/>
            <w:b w:val="0"/>
            <w:noProof/>
            <w:webHidden/>
            <w:sz w:val="20"/>
            <w:szCs w:val="20"/>
          </w:rPr>
          <w:fldChar w:fldCharType="separate"/>
        </w:r>
        <w:r w:rsidR="007F2D14">
          <w:rPr>
            <w:rFonts w:ascii="Times New Roman" w:hAnsi="Times New Roman" w:cs="Times New Roman"/>
            <w:b w:val="0"/>
            <w:noProof/>
            <w:webHidden/>
            <w:sz w:val="20"/>
            <w:szCs w:val="20"/>
          </w:rPr>
          <w:t>3</w:t>
        </w:r>
        <w:r w:rsidR="0084042A" w:rsidRPr="0084042A">
          <w:rPr>
            <w:rFonts w:ascii="Times New Roman" w:hAnsi="Times New Roman" w:cs="Times New Roman"/>
            <w:b w:val="0"/>
            <w:noProof/>
            <w:webHidden/>
            <w:sz w:val="20"/>
            <w:szCs w:val="20"/>
          </w:rPr>
          <w:fldChar w:fldCharType="end"/>
        </w:r>
      </w:hyperlink>
    </w:p>
    <w:p w:rsidR="0084042A" w:rsidRPr="0084042A" w:rsidRDefault="00714C45">
      <w:pPr>
        <w:pStyle w:val="Spistreci1"/>
        <w:rPr>
          <w:rFonts w:ascii="Times New Roman" w:eastAsiaTheme="minorEastAsia" w:hAnsi="Times New Roman" w:cs="Times New Roman"/>
          <w:b w:val="0"/>
          <w:bCs w:val="0"/>
          <w:caps w:val="0"/>
          <w:noProof/>
          <w:sz w:val="20"/>
          <w:szCs w:val="20"/>
        </w:rPr>
      </w:pPr>
      <w:hyperlink w:anchor="_Toc422907276" w:history="1">
        <w:r w:rsidR="0084042A" w:rsidRPr="0084042A">
          <w:rPr>
            <w:rStyle w:val="Hipercze"/>
            <w:rFonts w:ascii="Times New Roman" w:hAnsi="Times New Roman" w:cs="Times New Roman"/>
            <w:b w:val="0"/>
            <w:noProof/>
            <w:sz w:val="20"/>
            <w:szCs w:val="20"/>
          </w:rPr>
          <w:t>ROZDZIAŁ II.</w:t>
        </w:r>
        <w:r w:rsidR="0084042A" w:rsidRPr="0084042A">
          <w:rPr>
            <w:rFonts w:ascii="Times New Roman" w:eastAsiaTheme="minorEastAsia" w:hAnsi="Times New Roman" w:cs="Times New Roman"/>
            <w:b w:val="0"/>
            <w:bCs w:val="0"/>
            <w:caps w:val="0"/>
            <w:noProof/>
            <w:sz w:val="20"/>
            <w:szCs w:val="20"/>
          </w:rPr>
          <w:tab/>
        </w:r>
        <w:r w:rsidR="0084042A" w:rsidRPr="0084042A">
          <w:rPr>
            <w:rStyle w:val="Hipercze"/>
            <w:rFonts w:ascii="Times New Roman" w:hAnsi="Times New Roman" w:cs="Times New Roman"/>
            <w:b w:val="0"/>
            <w:noProof/>
            <w:sz w:val="20"/>
            <w:szCs w:val="20"/>
          </w:rPr>
          <w:t>TRYB UDZIELENIA ZAMÓWIENIA PUBLICZNEGO</w:t>
        </w:r>
        <w:r w:rsidR="0084042A" w:rsidRPr="0084042A">
          <w:rPr>
            <w:rFonts w:ascii="Times New Roman" w:hAnsi="Times New Roman" w:cs="Times New Roman"/>
            <w:b w:val="0"/>
            <w:noProof/>
            <w:webHidden/>
            <w:sz w:val="20"/>
            <w:szCs w:val="20"/>
          </w:rPr>
          <w:tab/>
        </w:r>
        <w:r w:rsidR="0084042A" w:rsidRPr="0084042A">
          <w:rPr>
            <w:rFonts w:ascii="Times New Roman" w:hAnsi="Times New Roman" w:cs="Times New Roman"/>
            <w:b w:val="0"/>
            <w:noProof/>
            <w:webHidden/>
            <w:sz w:val="20"/>
            <w:szCs w:val="20"/>
          </w:rPr>
          <w:fldChar w:fldCharType="begin"/>
        </w:r>
        <w:r w:rsidR="0084042A" w:rsidRPr="0084042A">
          <w:rPr>
            <w:rFonts w:ascii="Times New Roman" w:hAnsi="Times New Roman" w:cs="Times New Roman"/>
            <w:b w:val="0"/>
            <w:noProof/>
            <w:webHidden/>
            <w:sz w:val="20"/>
            <w:szCs w:val="20"/>
          </w:rPr>
          <w:instrText xml:space="preserve"> PAGEREF _Toc422907276 \h </w:instrText>
        </w:r>
        <w:r w:rsidR="0084042A" w:rsidRPr="0084042A">
          <w:rPr>
            <w:rFonts w:ascii="Times New Roman" w:hAnsi="Times New Roman" w:cs="Times New Roman"/>
            <w:b w:val="0"/>
            <w:noProof/>
            <w:webHidden/>
            <w:sz w:val="20"/>
            <w:szCs w:val="20"/>
          </w:rPr>
        </w:r>
        <w:r w:rsidR="0084042A" w:rsidRPr="0084042A">
          <w:rPr>
            <w:rFonts w:ascii="Times New Roman" w:hAnsi="Times New Roman" w:cs="Times New Roman"/>
            <w:b w:val="0"/>
            <w:noProof/>
            <w:webHidden/>
            <w:sz w:val="20"/>
            <w:szCs w:val="20"/>
          </w:rPr>
          <w:fldChar w:fldCharType="separate"/>
        </w:r>
        <w:r w:rsidR="007F2D14">
          <w:rPr>
            <w:rFonts w:ascii="Times New Roman" w:hAnsi="Times New Roman" w:cs="Times New Roman"/>
            <w:b w:val="0"/>
            <w:noProof/>
            <w:webHidden/>
            <w:sz w:val="20"/>
            <w:szCs w:val="20"/>
          </w:rPr>
          <w:t>3</w:t>
        </w:r>
        <w:r w:rsidR="0084042A" w:rsidRPr="0084042A">
          <w:rPr>
            <w:rFonts w:ascii="Times New Roman" w:hAnsi="Times New Roman" w:cs="Times New Roman"/>
            <w:b w:val="0"/>
            <w:noProof/>
            <w:webHidden/>
            <w:sz w:val="20"/>
            <w:szCs w:val="20"/>
          </w:rPr>
          <w:fldChar w:fldCharType="end"/>
        </w:r>
      </w:hyperlink>
    </w:p>
    <w:p w:rsidR="0084042A" w:rsidRPr="0084042A" w:rsidRDefault="00714C45">
      <w:pPr>
        <w:pStyle w:val="Spistreci1"/>
        <w:rPr>
          <w:rFonts w:ascii="Times New Roman" w:eastAsiaTheme="minorEastAsia" w:hAnsi="Times New Roman" w:cs="Times New Roman"/>
          <w:b w:val="0"/>
          <w:bCs w:val="0"/>
          <w:caps w:val="0"/>
          <w:noProof/>
          <w:sz w:val="20"/>
          <w:szCs w:val="20"/>
        </w:rPr>
      </w:pPr>
      <w:hyperlink w:anchor="_Toc422907277" w:history="1">
        <w:r w:rsidR="0084042A" w:rsidRPr="0084042A">
          <w:rPr>
            <w:rStyle w:val="Hipercze"/>
            <w:rFonts w:ascii="Times New Roman" w:hAnsi="Times New Roman" w:cs="Times New Roman"/>
            <w:b w:val="0"/>
            <w:noProof/>
            <w:sz w:val="20"/>
            <w:szCs w:val="20"/>
          </w:rPr>
          <w:t>ROZDZIAŁ III.</w:t>
        </w:r>
        <w:r w:rsidR="0084042A" w:rsidRPr="0084042A">
          <w:rPr>
            <w:rFonts w:ascii="Times New Roman" w:eastAsiaTheme="minorEastAsia" w:hAnsi="Times New Roman" w:cs="Times New Roman"/>
            <w:b w:val="0"/>
            <w:bCs w:val="0"/>
            <w:caps w:val="0"/>
            <w:noProof/>
            <w:sz w:val="20"/>
            <w:szCs w:val="20"/>
          </w:rPr>
          <w:tab/>
        </w:r>
        <w:r w:rsidR="0084042A" w:rsidRPr="0084042A">
          <w:rPr>
            <w:rStyle w:val="Hipercze"/>
            <w:rFonts w:ascii="Times New Roman" w:hAnsi="Times New Roman" w:cs="Times New Roman"/>
            <w:b w:val="0"/>
            <w:noProof/>
            <w:sz w:val="20"/>
            <w:szCs w:val="20"/>
          </w:rPr>
          <w:t>OPIS PRZEDMIOTU ZAMÓWIENIA</w:t>
        </w:r>
        <w:r w:rsidR="0084042A" w:rsidRPr="0084042A">
          <w:rPr>
            <w:rFonts w:ascii="Times New Roman" w:hAnsi="Times New Roman" w:cs="Times New Roman"/>
            <w:b w:val="0"/>
            <w:noProof/>
            <w:webHidden/>
            <w:sz w:val="20"/>
            <w:szCs w:val="20"/>
          </w:rPr>
          <w:tab/>
        </w:r>
        <w:r w:rsidR="0084042A" w:rsidRPr="0084042A">
          <w:rPr>
            <w:rFonts w:ascii="Times New Roman" w:hAnsi="Times New Roman" w:cs="Times New Roman"/>
            <w:b w:val="0"/>
            <w:noProof/>
            <w:webHidden/>
            <w:sz w:val="20"/>
            <w:szCs w:val="20"/>
          </w:rPr>
          <w:fldChar w:fldCharType="begin"/>
        </w:r>
        <w:r w:rsidR="0084042A" w:rsidRPr="0084042A">
          <w:rPr>
            <w:rFonts w:ascii="Times New Roman" w:hAnsi="Times New Roman" w:cs="Times New Roman"/>
            <w:b w:val="0"/>
            <w:noProof/>
            <w:webHidden/>
            <w:sz w:val="20"/>
            <w:szCs w:val="20"/>
          </w:rPr>
          <w:instrText xml:space="preserve"> PAGEREF _Toc422907277 \h </w:instrText>
        </w:r>
        <w:r w:rsidR="0084042A" w:rsidRPr="0084042A">
          <w:rPr>
            <w:rFonts w:ascii="Times New Roman" w:hAnsi="Times New Roman" w:cs="Times New Roman"/>
            <w:b w:val="0"/>
            <w:noProof/>
            <w:webHidden/>
            <w:sz w:val="20"/>
            <w:szCs w:val="20"/>
          </w:rPr>
        </w:r>
        <w:r w:rsidR="0084042A" w:rsidRPr="0084042A">
          <w:rPr>
            <w:rFonts w:ascii="Times New Roman" w:hAnsi="Times New Roman" w:cs="Times New Roman"/>
            <w:b w:val="0"/>
            <w:noProof/>
            <w:webHidden/>
            <w:sz w:val="20"/>
            <w:szCs w:val="20"/>
          </w:rPr>
          <w:fldChar w:fldCharType="separate"/>
        </w:r>
        <w:r w:rsidR="007F2D14">
          <w:rPr>
            <w:rFonts w:ascii="Times New Roman" w:hAnsi="Times New Roman" w:cs="Times New Roman"/>
            <w:b w:val="0"/>
            <w:noProof/>
            <w:webHidden/>
            <w:sz w:val="20"/>
            <w:szCs w:val="20"/>
          </w:rPr>
          <w:t>3</w:t>
        </w:r>
        <w:r w:rsidR="0084042A" w:rsidRPr="0084042A">
          <w:rPr>
            <w:rFonts w:ascii="Times New Roman" w:hAnsi="Times New Roman" w:cs="Times New Roman"/>
            <w:b w:val="0"/>
            <w:noProof/>
            <w:webHidden/>
            <w:sz w:val="20"/>
            <w:szCs w:val="20"/>
          </w:rPr>
          <w:fldChar w:fldCharType="end"/>
        </w:r>
      </w:hyperlink>
    </w:p>
    <w:p w:rsidR="0084042A" w:rsidRPr="0084042A" w:rsidRDefault="00714C45">
      <w:pPr>
        <w:pStyle w:val="Spistreci1"/>
        <w:rPr>
          <w:rFonts w:ascii="Times New Roman" w:eastAsiaTheme="minorEastAsia" w:hAnsi="Times New Roman" w:cs="Times New Roman"/>
          <w:b w:val="0"/>
          <w:bCs w:val="0"/>
          <w:caps w:val="0"/>
          <w:noProof/>
          <w:sz w:val="20"/>
          <w:szCs w:val="20"/>
        </w:rPr>
      </w:pPr>
      <w:hyperlink w:anchor="_Toc422907278" w:history="1">
        <w:r w:rsidR="0084042A" w:rsidRPr="0084042A">
          <w:rPr>
            <w:rStyle w:val="Hipercze"/>
            <w:rFonts w:ascii="Times New Roman" w:hAnsi="Times New Roman" w:cs="Times New Roman"/>
            <w:b w:val="0"/>
            <w:noProof/>
            <w:sz w:val="20"/>
            <w:szCs w:val="20"/>
          </w:rPr>
          <w:t>ROZDZIAŁ IV.</w:t>
        </w:r>
        <w:r w:rsidR="0084042A" w:rsidRPr="0084042A">
          <w:rPr>
            <w:rFonts w:ascii="Times New Roman" w:eastAsiaTheme="minorEastAsia" w:hAnsi="Times New Roman" w:cs="Times New Roman"/>
            <w:b w:val="0"/>
            <w:bCs w:val="0"/>
            <w:caps w:val="0"/>
            <w:noProof/>
            <w:sz w:val="20"/>
            <w:szCs w:val="20"/>
          </w:rPr>
          <w:tab/>
        </w:r>
        <w:r w:rsidR="0084042A" w:rsidRPr="0084042A">
          <w:rPr>
            <w:rStyle w:val="Hipercze"/>
            <w:rFonts w:ascii="Times New Roman" w:hAnsi="Times New Roman" w:cs="Times New Roman"/>
            <w:b w:val="0"/>
            <w:noProof/>
            <w:sz w:val="20"/>
            <w:szCs w:val="20"/>
          </w:rPr>
          <w:t>INFORMACJA NA TEMAT CZĘŚCI ZAMÓWIENIA I MOŻLIWOŚCI SKŁADANIA OFERT CZĘŚCIOWYCH</w:t>
        </w:r>
        <w:r w:rsidR="0084042A" w:rsidRPr="0084042A">
          <w:rPr>
            <w:rFonts w:ascii="Times New Roman" w:hAnsi="Times New Roman" w:cs="Times New Roman"/>
            <w:b w:val="0"/>
            <w:noProof/>
            <w:webHidden/>
            <w:sz w:val="20"/>
            <w:szCs w:val="20"/>
          </w:rPr>
          <w:tab/>
        </w:r>
        <w:r w:rsidR="0084042A" w:rsidRPr="0084042A">
          <w:rPr>
            <w:rFonts w:ascii="Times New Roman" w:hAnsi="Times New Roman" w:cs="Times New Roman"/>
            <w:b w:val="0"/>
            <w:noProof/>
            <w:webHidden/>
            <w:sz w:val="20"/>
            <w:szCs w:val="20"/>
          </w:rPr>
          <w:fldChar w:fldCharType="begin"/>
        </w:r>
        <w:r w:rsidR="0084042A" w:rsidRPr="0084042A">
          <w:rPr>
            <w:rFonts w:ascii="Times New Roman" w:hAnsi="Times New Roman" w:cs="Times New Roman"/>
            <w:b w:val="0"/>
            <w:noProof/>
            <w:webHidden/>
            <w:sz w:val="20"/>
            <w:szCs w:val="20"/>
          </w:rPr>
          <w:instrText xml:space="preserve"> PAGEREF _Toc422907278 \h </w:instrText>
        </w:r>
        <w:r w:rsidR="0084042A" w:rsidRPr="0084042A">
          <w:rPr>
            <w:rFonts w:ascii="Times New Roman" w:hAnsi="Times New Roman" w:cs="Times New Roman"/>
            <w:b w:val="0"/>
            <w:noProof/>
            <w:webHidden/>
            <w:sz w:val="20"/>
            <w:szCs w:val="20"/>
          </w:rPr>
        </w:r>
        <w:r w:rsidR="0084042A" w:rsidRPr="0084042A">
          <w:rPr>
            <w:rFonts w:ascii="Times New Roman" w:hAnsi="Times New Roman" w:cs="Times New Roman"/>
            <w:b w:val="0"/>
            <w:noProof/>
            <w:webHidden/>
            <w:sz w:val="20"/>
            <w:szCs w:val="20"/>
          </w:rPr>
          <w:fldChar w:fldCharType="separate"/>
        </w:r>
        <w:r w:rsidR="007F2D14">
          <w:rPr>
            <w:rFonts w:ascii="Times New Roman" w:hAnsi="Times New Roman" w:cs="Times New Roman"/>
            <w:b w:val="0"/>
            <w:noProof/>
            <w:webHidden/>
            <w:sz w:val="20"/>
            <w:szCs w:val="20"/>
          </w:rPr>
          <w:t>4</w:t>
        </w:r>
        <w:r w:rsidR="0084042A" w:rsidRPr="0084042A">
          <w:rPr>
            <w:rFonts w:ascii="Times New Roman" w:hAnsi="Times New Roman" w:cs="Times New Roman"/>
            <w:b w:val="0"/>
            <w:noProof/>
            <w:webHidden/>
            <w:sz w:val="20"/>
            <w:szCs w:val="20"/>
          </w:rPr>
          <w:fldChar w:fldCharType="end"/>
        </w:r>
      </w:hyperlink>
    </w:p>
    <w:p w:rsidR="0084042A" w:rsidRPr="0084042A" w:rsidRDefault="00714C45">
      <w:pPr>
        <w:pStyle w:val="Spistreci1"/>
        <w:rPr>
          <w:rFonts w:ascii="Times New Roman" w:eastAsiaTheme="minorEastAsia" w:hAnsi="Times New Roman" w:cs="Times New Roman"/>
          <w:b w:val="0"/>
          <w:bCs w:val="0"/>
          <w:caps w:val="0"/>
          <w:noProof/>
          <w:sz w:val="20"/>
          <w:szCs w:val="20"/>
        </w:rPr>
      </w:pPr>
      <w:hyperlink w:anchor="_Toc422907279" w:history="1">
        <w:r w:rsidR="0084042A" w:rsidRPr="0084042A">
          <w:rPr>
            <w:rStyle w:val="Hipercze"/>
            <w:rFonts w:ascii="Times New Roman" w:hAnsi="Times New Roman" w:cs="Times New Roman"/>
            <w:b w:val="0"/>
            <w:noProof/>
            <w:sz w:val="20"/>
            <w:szCs w:val="20"/>
          </w:rPr>
          <w:t>ROZDZIAŁ V.</w:t>
        </w:r>
        <w:r w:rsidR="0084042A" w:rsidRPr="0084042A">
          <w:rPr>
            <w:rFonts w:ascii="Times New Roman" w:eastAsiaTheme="minorEastAsia" w:hAnsi="Times New Roman" w:cs="Times New Roman"/>
            <w:b w:val="0"/>
            <w:bCs w:val="0"/>
            <w:caps w:val="0"/>
            <w:noProof/>
            <w:sz w:val="20"/>
            <w:szCs w:val="20"/>
          </w:rPr>
          <w:tab/>
        </w:r>
        <w:r w:rsidR="0084042A" w:rsidRPr="0084042A">
          <w:rPr>
            <w:rStyle w:val="Hipercze"/>
            <w:rFonts w:ascii="Times New Roman" w:hAnsi="Times New Roman" w:cs="Times New Roman"/>
            <w:b w:val="0"/>
            <w:noProof/>
            <w:sz w:val="20"/>
            <w:szCs w:val="20"/>
          </w:rPr>
          <w:t>INFORMACJA NA TEMAT MOŻLIWOŚCI SKŁADANIA OFERT WARIANTOWYCH</w:t>
        </w:r>
        <w:r w:rsidR="0084042A" w:rsidRPr="0084042A">
          <w:rPr>
            <w:rFonts w:ascii="Times New Roman" w:hAnsi="Times New Roman" w:cs="Times New Roman"/>
            <w:b w:val="0"/>
            <w:noProof/>
            <w:webHidden/>
            <w:sz w:val="20"/>
            <w:szCs w:val="20"/>
          </w:rPr>
          <w:tab/>
        </w:r>
        <w:r w:rsidR="0084042A" w:rsidRPr="0084042A">
          <w:rPr>
            <w:rFonts w:ascii="Times New Roman" w:hAnsi="Times New Roman" w:cs="Times New Roman"/>
            <w:b w:val="0"/>
            <w:noProof/>
            <w:webHidden/>
            <w:sz w:val="20"/>
            <w:szCs w:val="20"/>
          </w:rPr>
          <w:fldChar w:fldCharType="begin"/>
        </w:r>
        <w:r w:rsidR="0084042A" w:rsidRPr="0084042A">
          <w:rPr>
            <w:rFonts w:ascii="Times New Roman" w:hAnsi="Times New Roman" w:cs="Times New Roman"/>
            <w:b w:val="0"/>
            <w:noProof/>
            <w:webHidden/>
            <w:sz w:val="20"/>
            <w:szCs w:val="20"/>
          </w:rPr>
          <w:instrText xml:space="preserve"> PAGEREF _Toc422907279 \h </w:instrText>
        </w:r>
        <w:r w:rsidR="0084042A" w:rsidRPr="0084042A">
          <w:rPr>
            <w:rFonts w:ascii="Times New Roman" w:hAnsi="Times New Roman" w:cs="Times New Roman"/>
            <w:b w:val="0"/>
            <w:noProof/>
            <w:webHidden/>
            <w:sz w:val="20"/>
            <w:szCs w:val="20"/>
          </w:rPr>
        </w:r>
        <w:r w:rsidR="0084042A" w:rsidRPr="0084042A">
          <w:rPr>
            <w:rFonts w:ascii="Times New Roman" w:hAnsi="Times New Roman" w:cs="Times New Roman"/>
            <w:b w:val="0"/>
            <w:noProof/>
            <w:webHidden/>
            <w:sz w:val="20"/>
            <w:szCs w:val="20"/>
          </w:rPr>
          <w:fldChar w:fldCharType="separate"/>
        </w:r>
        <w:r w:rsidR="007F2D14">
          <w:rPr>
            <w:rFonts w:ascii="Times New Roman" w:hAnsi="Times New Roman" w:cs="Times New Roman"/>
            <w:b w:val="0"/>
            <w:noProof/>
            <w:webHidden/>
            <w:sz w:val="20"/>
            <w:szCs w:val="20"/>
          </w:rPr>
          <w:t>4</w:t>
        </w:r>
        <w:r w:rsidR="0084042A" w:rsidRPr="0084042A">
          <w:rPr>
            <w:rFonts w:ascii="Times New Roman" w:hAnsi="Times New Roman" w:cs="Times New Roman"/>
            <w:b w:val="0"/>
            <w:noProof/>
            <w:webHidden/>
            <w:sz w:val="20"/>
            <w:szCs w:val="20"/>
          </w:rPr>
          <w:fldChar w:fldCharType="end"/>
        </w:r>
      </w:hyperlink>
    </w:p>
    <w:p w:rsidR="0084042A" w:rsidRPr="0084042A" w:rsidRDefault="00714C45">
      <w:pPr>
        <w:pStyle w:val="Spistreci1"/>
        <w:rPr>
          <w:rFonts w:ascii="Times New Roman" w:eastAsiaTheme="minorEastAsia" w:hAnsi="Times New Roman" w:cs="Times New Roman"/>
          <w:b w:val="0"/>
          <w:bCs w:val="0"/>
          <w:caps w:val="0"/>
          <w:noProof/>
          <w:sz w:val="20"/>
          <w:szCs w:val="20"/>
        </w:rPr>
      </w:pPr>
      <w:hyperlink w:anchor="_Toc422907280" w:history="1">
        <w:r w:rsidR="0084042A" w:rsidRPr="0084042A">
          <w:rPr>
            <w:rStyle w:val="Hipercze"/>
            <w:rFonts w:ascii="Times New Roman" w:hAnsi="Times New Roman" w:cs="Times New Roman"/>
            <w:b w:val="0"/>
            <w:noProof/>
            <w:sz w:val="20"/>
            <w:szCs w:val="20"/>
          </w:rPr>
          <w:t>ROZDZIAŁ VI.</w:t>
        </w:r>
        <w:r w:rsidR="0084042A" w:rsidRPr="0084042A">
          <w:rPr>
            <w:rFonts w:ascii="Times New Roman" w:eastAsiaTheme="minorEastAsia" w:hAnsi="Times New Roman" w:cs="Times New Roman"/>
            <w:b w:val="0"/>
            <w:bCs w:val="0"/>
            <w:caps w:val="0"/>
            <w:noProof/>
            <w:sz w:val="20"/>
            <w:szCs w:val="20"/>
          </w:rPr>
          <w:tab/>
        </w:r>
        <w:r w:rsidR="0084042A" w:rsidRPr="0084042A">
          <w:rPr>
            <w:rStyle w:val="Hipercze"/>
            <w:rFonts w:ascii="Times New Roman" w:hAnsi="Times New Roman" w:cs="Times New Roman"/>
            <w:b w:val="0"/>
            <w:noProof/>
            <w:sz w:val="20"/>
            <w:szCs w:val="20"/>
          </w:rPr>
          <w:t>INFORMACJE NA TEMAT PRZEWIDYWANYCH ZAMÓWIEŃ UZUPEŁNIAJĄCYCH</w:t>
        </w:r>
        <w:r w:rsidR="0084042A" w:rsidRPr="0084042A">
          <w:rPr>
            <w:rFonts w:ascii="Times New Roman" w:hAnsi="Times New Roman" w:cs="Times New Roman"/>
            <w:b w:val="0"/>
            <w:noProof/>
            <w:webHidden/>
            <w:sz w:val="20"/>
            <w:szCs w:val="20"/>
          </w:rPr>
          <w:tab/>
        </w:r>
        <w:r w:rsidR="0084042A" w:rsidRPr="0084042A">
          <w:rPr>
            <w:rFonts w:ascii="Times New Roman" w:hAnsi="Times New Roman" w:cs="Times New Roman"/>
            <w:b w:val="0"/>
            <w:noProof/>
            <w:webHidden/>
            <w:sz w:val="20"/>
            <w:szCs w:val="20"/>
          </w:rPr>
          <w:fldChar w:fldCharType="begin"/>
        </w:r>
        <w:r w:rsidR="0084042A" w:rsidRPr="0084042A">
          <w:rPr>
            <w:rFonts w:ascii="Times New Roman" w:hAnsi="Times New Roman" w:cs="Times New Roman"/>
            <w:b w:val="0"/>
            <w:noProof/>
            <w:webHidden/>
            <w:sz w:val="20"/>
            <w:szCs w:val="20"/>
          </w:rPr>
          <w:instrText xml:space="preserve"> PAGEREF _Toc422907280 \h </w:instrText>
        </w:r>
        <w:r w:rsidR="0084042A" w:rsidRPr="0084042A">
          <w:rPr>
            <w:rFonts w:ascii="Times New Roman" w:hAnsi="Times New Roman" w:cs="Times New Roman"/>
            <w:b w:val="0"/>
            <w:noProof/>
            <w:webHidden/>
            <w:sz w:val="20"/>
            <w:szCs w:val="20"/>
          </w:rPr>
        </w:r>
        <w:r w:rsidR="0084042A" w:rsidRPr="0084042A">
          <w:rPr>
            <w:rFonts w:ascii="Times New Roman" w:hAnsi="Times New Roman" w:cs="Times New Roman"/>
            <w:b w:val="0"/>
            <w:noProof/>
            <w:webHidden/>
            <w:sz w:val="20"/>
            <w:szCs w:val="20"/>
          </w:rPr>
          <w:fldChar w:fldCharType="separate"/>
        </w:r>
        <w:r w:rsidR="007F2D14">
          <w:rPr>
            <w:rFonts w:ascii="Times New Roman" w:hAnsi="Times New Roman" w:cs="Times New Roman"/>
            <w:b w:val="0"/>
            <w:noProof/>
            <w:webHidden/>
            <w:sz w:val="20"/>
            <w:szCs w:val="20"/>
          </w:rPr>
          <w:t>4</w:t>
        </w:r>
        <w:r w:rsidR="0084042A" w:rsidRPr="0084042A">
          <w:rPr>
            <w:rFonts w:ascii="Times New Roman" w:hAnsi="Times New Roman" w:cs="Times New Roman"/>
            <w:b w:val="0"/>
            <w:noProof/>
            <w:webHidden/>
            <w:sz w:val="20"/>
            <w:szCs w:val="20"/>
          </w:rPr>
          <w:fldChar w:fldCharType="end"/>
        </w:r>
      </w:hyperlink>
    </w:p>
    <w:p w:rsidR="0084042A" w:rsidRPr="0084042A" w:rsidRDefault="00714C45">
      <w:pPr>
        <w:pStyle w:val="Spistreci1"/>
        <w:rPr>
          <w:rFonts w:ascii="Times New Roman" w:eastAsiaTheme="minorEastAsia" w:hAnsi="Times New Roman" w:cs="Times New Roman"/>
          <w:b w:val="0"/>
          <w:bCs w:val="0"/>
          <w:caps w:val="0"/>
          <w:noProof/>
          <w:sz w:val="20"/>
          <w:szCs w:val="20"/>
        </w:rPr>
      </w:pPr>
      <w:hyperlink w:anchor="_Toc422907281" w:history="1">
        <w:r w:rsidR="0084042A" w:rsidRPr="0084042A">
          <w:rPr>
            <w:rStyle w:val="Hipercze"/>
            <w:rFonts w:ascii="Times New Roman" w:hAnsi="Times New Roman" w:cs="Times New Roman"/>
            <w:b w:val="0"/>
            <w:noProof/>
            <w:sz w:val="20"/>
            <w:szCs w:val="20"/>
          </w:rPr>
          <w:t>ROZDZIAŁ VII. INFORMACJA W SPRAWIE ZWROTU KOSZTÓW W POSTĘPOWANIU</w:t>
        </w:r>
        <w:r w:rsidR="0084042A" w:rsidRPr="0084042A">
          <w:rPr>
            <w:rFonts w:ascii="Times New Roman" w:hAnsi="Times New Roman" w:cs="Times New Roman"/>
            <w:b w:val="0"/>
            <w:noProof/>
            <w:webHidden/>
            <w:sz w:val="20"/>
            <w:szCs w:val="20"/>
          </w:rPr>
          <w:tab/>
        </w:r>
        <w:r w:rsidR="0084042A" w:rsidRPr="0084042A">
          <w:rPr>
            <w:rFonts w:ascii="Times New Roman" w:hAnsi="Times New Roman" w:cs="Times New Roman"/>
            <w:b w:val="0"/>
            <w:noProof/>
            <w:webHidden/>
            <w:sz w:val="20"/>
            <w:szCs w:val="20"/>
          </w:rPr>
          <w:fldChar w:fldCharType="begin"/>
        </w:r>
        <w:r w:rsidR="0084042A" w:rsidRPr="0084042A">
          <w:rPr>
            <w:rFonts w:ascii="Times New Roman" w:hAnsi="Times New Roman" w:cs="Times New Roman"/>
            <w:b w:val="0"/>
            <w:noProof/>
            <w:webHidden/>
            <w:sz w:val="20"/>
            <w:szCs w:val="20"/>
          </w:rPr>
          <w:instrText xml:space="preserve"> PAGEREF _Toc422907281 \h </w:instrText>
        </w:r>
        <w:r w:rsidR="0084042A" w:rsidRPr="0084042A">
          <w:rPr>
            <w:rFonts w:ascii="Times New Roman" w:hAnsi="Times New Roman" w:cs="Times New Roman"/>
            <w:b w:val="0"/>
            <w:noProof/>
            <w:webHidden/>
            <w:sz w:val="20"/>
            <w:szCs w:val="20"/>
          </w:rPr>
        </w:r>
        <w:r w:rsidR="0084042A" w:rsidRPr="0084042A">
          <w:rPr>
            <w:rFonts w:ascii="Times New Roman" w:hAnsi="Times New Roman" w:cs="Times New Roman"/>
            <w:b w:val="0"/>
            <w:noProof/>
            <w:webHidden/>
            <w:sz w:val="20"/>
            <w:szCs w:val="20"/>
          </w:rPr>
          <w:fldChar w:fldCharType="separate"/>
        </w:r>
        <w:r w:rsidR="007F2D14">
          <w:rPr>
            <w:rFonts w:ascii="Times New Roman" w:hAnsi="Times New Roman" w:cs="Times New Roman"/>
            <w:b w:val="0"/>
            <w:noProof/>
            <w:webHidden/>
            <w:sz w:val="20"/>
            <w:szCs w:val="20"/>
          </w:rPr>
          <w:t>4</w:t>
        </w:r>
        <w:r w:rsidR="0084042A" w:rsidRPr="0084042A">
          <w:rPr>
            <w:rFonts w:ascii="Times New Roman" w:hAnsi="Times New Roman" w:cs="Times New Roman"/>
            <w:b w:val="0"/>
            <w:noProof/>
            <w:webHidden/>
            <w:sz w:val="20"/>
            <w:szCs w:val="20"/>
          </w:rPr>
          <w:fldChar w:fldCharType="end"/>
        </w:r>
      </w:hyperlink>
    </w:p>
    <w:p w:rsidR="0084042A" w:rsidRPr="0084042A" w:rsidRDefault="00714C45">
      <w:pPr>
        <w:pStyle w:val="Spistreci1"/>
        <w:rPr>
          <w:rFonts w:ascii="Times New Roman" w:eastAsiaTheme="minorEastAsia" w:hAnsi="Times New Roman" w:cs="Times New Roman"/>
          <w:b w:val="0"/>
          <w:bCs w:val="0"/>
          <w:caps w:val="0"/>
          <w:noProof/>
          <w:sz w:val="20"/>
          <w:szCs w:val="20"/>
        </w:rPr>
      </w:pPr>
      <w:hyperlink w:anchor="_Toc422907282" w:history="1">
        <w:r w:rsidR="0084042A" w:rsidRPr="0084042A">
          <w:rPr>
            <w:rStyle w:val="Hipercze"/>
            <w:rFonts w:ascii="Times New Roman" w:hAnsi="Times New Roman" w:cs="Times New Roman"/>
            <w:b w:val="0"/>
            <w:noProof/>
            <w:sz w:val="20"/>
            <w:szCs w:val="20"/>
          </w:rPr>
          <w:t>ROZDZIAŁ VIII.</w:t>
        </w:r>
        <w:r w:rsidR="0084042A" w:rsidRPr="0084042A">
          <w:rPr>
            <w:rFonts w:ascii="Times New Roman" w:eastAsiaTheme="minorEastAsia" w:hAnsi="Times New Roman" w:cs="Times New Roman"/>
            <w:b w:val="0"/>
            <w:bCs w:val="0"/>
            <w:caps w:val="0"/>
            <w:noProof/>
            <w:sz w:val="20"/>
            <w:szCs w:val="20"/>
          </w:rPr>
          <w:tab/>
        </w:r>
        <w:r w:rsidR="0084042A" w:rsidRPr="0084042A">
          <w:rPr>
            <w:rStyle w:val="Hipercze"/>
            <w:rFonts w:ascii="Times New Roman" w:hAnsi="Times New Roman" w:cs="Times New Roman"/>
            <w:b w:val="0"/>
            <w:noProof/>
            <w:sz w:val="20"/>
            <w:szCs w:val="20"/>
          </w:rPr>
          <w:t>INFORMACJA NA TEMAT MOŻLIWOŚCI SKŁADANIA JEDNEJ OFERTY, PRZEZ DWA LUB WIĘCEJ PODMIOTÓW ORAZ UCZESTNICTWA PODWYKONAWCÓW</w:t>
        </w:r>
        <w:r w:rsidR="0084042A" w:rsidRPr="0084042A">
          <w:rPr>
            <w:rFonts w:ascii="Times New Roman" w:hAnsi="Times New Roman" w:cs="Times New Roman"/>
            <w:b w:val="0"/>
            <w:noProof/>
            <w:webHidden/>
            <w:sz w:val="20"/>
            <w:szCs w:val="20"/>
          </w:rPr>
          <w:tab/>
        </w:r>
        <w:r w:rsidR="0084042A" w:rsidRPr="0084042A">
          <w:rPr>
            <w:rFonts w:ascii="Times New Roman" w:hAnsi="Times New Roman" w:cs="Times New Roman"/>
            <w:b w:val="0"/>
            <w:noProof/>
            <w:webHidden/>
            <w:sz w:val="20"/>
            <w:szCs w:val="20"/>
          </w:rPr>
          <w:fldChar w:fldCharType="begin"/>
        </w:r>
        <w:r w:rsidR="0084042A" w:rsidRPr="0084042A">
          <w:rPr>
            <w:rFonts w:ascii="Times New Roman" w:hAnsi="Times New Roman" w:cs="Times New Roman"/>
            <w:b w:val="0"/>
            <w:noProof/>
            <w:webHidden/>
            <w:sz w:val="20"/>
            <w:szCs w:val="20"/>
          </w:rPr>
          <w:instrText xml:space="preserve"> PAGEREF _Toc422907282 \h </w:instrText>
        </w:r>
        <w:r w:rsidR="0084042A" w:rsidRPr="0084042A">
          <w:rPr>
            <w:rFonts w:ascii="Times New Roman" w:hAnsi="Times New Roman" w:cs="Times New Roman"/>
            <w:b w:val="0"/>
            <w:noProof/>
            <w:webHidden/>
            <w:sz w:val="20"/>
            <w:szCs w:val="20"/>
          </w:rPr>
        </w:r>
        <w:r w:rsidR="0084042A" w:rsidRPr="0084042A">
          <w:rPr>
            <w:rFonts w:ascii="Times New Roman" w:hAnsi="Times New Roman" w:cs="Times New Roman"/>
            <w:b w:val="0"/>
            <w:noProof/>
            <w:webHidden/>
            <w:sz w:val="20"/>
            <w:szCs w:val="20"/>
          </w:rPr>
          <w:fldChar w:fldCharType="separate"/>
        </w:r>
        <w:r w:rsidR="007F2D14">
          <w:rPr>
            <w:rFonts w:ascii="Times New Roman" w:hAnsi="Times New Roman" w:cs="Times New Roman"/>
            <w:b w:val="0"/>
            <w:noProof/>
            <w:webHidden/>
            <w:sz w:val="20"/>
            <w:szCs w:val="20"/>
          </w:rPr>
          <w:t>5</w:t>
        </w:r>
        <w:r w:rsidR="0084042A" w:rsidRPr="0084042A">
          <w:rPr>
            <w:rFonts w:ascii="Times New Roman" w:hAnsi="Times New Roman" w:cs="Times New Roman"/>
            <w:b w:val="0"/>
            <w:noProof/>
            <w:webHidden/>
            <w:sz w:val="20"/>
            <w:szCs w:val="20"/>
          </w:rPr>
          <w:fldChar w:fldCharType="end"/>
        </w:r>
      </w:hyperlink>
    </w:p>
    <w:p w:rsidR="0084042A" w:rsidRPr="0084042A" w:rsidRDefault="00714C45">
      <w:pPr>
        <w:pStyle w:val="Spistreci1"/>
        <w:rPr>
          <w:rFonts w:ascii="Times New Roman" w:eastAsiaTheme="minorEastAsia" w:hAnsi="Times New Roman" w:cs="Times New Roman"/>
          <w:b w:val="0"/>
          <w:bCs w:val="0"/>
          <w:caps w:val="0"/>
          <w:noProof/>
          <w:sz w:val="20"/>
          <w:szCs w:val="20"/>
        </w:rPr>
      </w:pPr>
      <w:hyperlink w:anchor="_Toc422907283" w:history="1">
        <w:r w:rsidR="0084042A" w:rsidRPr="0084042A">
          <w:rPr>
            <w:rStyle w:val="Hipercze"/>
            <w:rFonts w:ascii="Times New Roman" w:hAnsi="Times New Roman" w:cs="Times New Roman"/>
            <w:b w:val="0"/>
            <w:noProof/>
            <w:sz w:val="20"/>
            <w:szCs w:val="20"/>
          </w:rPr>
          <w:t>ROZDZIAŁ IX.</w:t>
        </w:r>
        <w:r w:rsidR="0084042A" w:rsidRPr="0084042A">
          <w:rPr>
            <w:rFonts w:ascii="Times New Roman" w:eastAsiaTheme="minorEastAsia" w:hAnsi="Times New Roman" w:cs="Times New Roman"/>
            <w:b w:val="0"/>
            <w:bCs w:val="0"/>
            <w:caps w:val="0"/>
            <w:noProof/>
            <w:sz w:val="20"/>
            <w:szCs w:val="20"/>
          </w:rPr>
          <w:tab/>
        </w:r>
        <w:r w:rsidR="0084042A" w:rsidRPr="0084042A">
          <w:rPr>
            <w:rStyle w:val="Hipercze"/>
            <w:rFonts w:ascii="Times New Roman" w:hAnsi="Times New Roman" w:cs="Times New Roman"/>
            <w:b w:val="0"/>
            <w:noProof/>
            <w:sz w:val="20"/>
            <w:szCs w:val="20"/>
          </w:rPr>
          <w:t>TERMIN WYKONANIA ZAMÓWIENIA</w:t>
        </w:r>
        <w:r w:rsidR="0084042A" w:rsidRPr="0084042A">
          <w:rPr>
            <w:rFonts w:ascii="Times New Roman" w:hAnsi="Times New Roman" w:cs="Times New Roman"/>
            <w:b w:val="0"/>
            <w:noProof/>
            <w:webHidden/>
            <w:sz w:val="20"/>
            <w:szCs w:val="20"/>
          </w:rPr>
          <w:tab/>
        </w:r>
        <w:r w:rsidR="0084042A" w:rsidRPr="0084042A">
          <w:rPr>
            <w:rFonts w:ascii="Times New Roman" w:hAnsi="Times New Roman" w:cs="Times New Roman"/>
            <w:b w:val="0"/>
            <w:noProof/>
            <w:webHidden/>
            <w:sz w:val="20"/>
            <w:szCs w:val="20"/>
          </w:rPr>
          <w:fldChar w:fldCharType="begin"/>
        </w:r>
        <w:r w:rsidR="0084042A" w:rsidRPr="0084042A">
          <w:rPr>
            <w:rFonts w:ascii="Times New Roman" w:hAnsi="Times New Roman" w:cs="Times New Roman"/>
            <w:b w:val="0"/>
            <w:noProof/>
            <w:webHidden/>
            <w:sz w:val="20"/>
            <w:szCs w:val="20"/>
          </w:rPr>
          <w:instrText xml:space="preserve"> PAGEREF _Toc422907283 \h </w:instrText>
        </w:r>
        <w:r w:rsidR="0084042A" w:rsidRPr="0084042A">
          <w:rPr>
            <w:rFonts w:ascii="Times New Roman" w:hAnsi="Times New Roman" w:cs="Times New Roman"/>
            <w:b w:val="0"/>
            <w:noProof/>
            <w:webHidden/>
            <w:sz w:val="20"/>
            <w:szCs w:val="20"/>
          </w:rPr>
        </w:r>
        <w:r w:rsidR="0084042A" w:rsidRPr="0084042A">
          <w:rPr>
            <w:rFonts w:ascii="Times New Roman" w:hAnsi="Times New Roman" w:cs="Times New Roman"/>
            <w:b w:val="0"/>
            <w:noProof/>
            <w:webHidden/>
            <w:sz w:val="20"/>
            <w:szCs w:val="20"/>
          </w:rPr>
          <w:fldChar w:fldCharType="separate"/>
        </w:r>
        <w:r w:rsidR="007F2D14">
          <w:rPr>
            <w:rFonts w:ascii="Times New Roman" w:hAnsi="Times New Roman" w:cs="Times New Roman"/>
            <w:b w:val="0"/>
            <w:noProof/>
            <w:webHidden/>
            <w:sz w:val="20"/>
            <w:szCs w:val="20"/>
          </w:rPr>
          <w:t>5</w:t>
        </w:r>
        <w:r w:rsidR="0084042A" w:rsidRPr="0084042A">
          <w:rPr>
            <w:rFonts w:ascii="Times New Roman" w:hAnsi="Times New Roman" w:cs="Times New Roman"/>
            <w:b w:val="0"/>
            <w:noProof/>
            <w:webHidden/>
            <w:sz w:val="20"/>
            <w:szCs w:val="20"/>
          </w:rPr>
          <w:fldChar w:fldCharType="end"/>
        </w:r>
      </w:hyperlink>
    </w:p>
    <w:p w:rsidR="0084042A" w:rsidRPr="0084042A" w:rsidRDefault="00714C45">
      <w:pPr>
        <w:pStyle w:val="Spistreci1"/>
        <w:rPr>
          <w:rFonts w:ascii="Times New Roman" w:eastAsiaTheme="minorEastAsia" w:hAnsi="Times New Roman" w:cs="Times New Roman"/>
          <w:b w:val="0"/>
          <w:bCs w:val="0"/>
          <w:caps w:val="0"/>
          <w:noProof/>
          <w:sz w:val="20"/>
          <w:szCs w:val="20"/>
        </w:rPr>
      </w:pPr>
      <w:hyperlink w:anchor="_Toc422907284" w:history="1">
        <w:r w:rsidR="0084042A" w:rsidRPr="0084042A">
          <w:rPr>
            <w:rStyle w:val="Hipercze"/>
            <w:rFonts w:ascii="Times New Roman" w:hAnsi="Times New Roman" w:cs="Times New Roman"/>
            <w:b w:val="0"/>
            <w:noProof/>
            <w:sz w:val="20"/>
            <w:szCs w:val="20"/>
          </w:rPr>
          <w:t>ROZDZIAŁ X.</w:t>
        </w:r>
        <w:r w:rsidR="0084042A" w:rsidRPr="0084042A">
          <w:rPr>
            <w:rFonts w:ascii="Times New Roman" w:eastAsiaTheme="minorEastAsia" w:hAnsi="Times New Roman" w:cs="Times New Roman"/>
            <w:b w:val="0"/>
            <w:bCs w:val="0"/>
            <w:caps w:val="0"/>
            <w:noProof/>
            <w:sz w:val="20"/>
            <w:szCs w:val="20"/>
          </w:rPr>
          <w:tab/>
        </w:r>
        <w:r w:rsidR="0084042A" w:rsidRPr="0084042A">
          <w:rPr>
            <w:rStyle w:val="Hipercze"/>
            <w:rFonts w:ascii="Times New Roman" w:hAnsi="Times New Roman" w:cs="Times New Roman"/>
            <w:b w:val="0"/>
            <w:noProof/>
            <w:sz w:val="20"/>
            <w:szCs w:val="20"/>
          </w:rPr>
          <w:t>WARUNKI UDZIAŁU W POSTĘPOWANIU. OPIS SPOSOBU DOKONYWANIA OCENY SPEŁNIANIA TYCH WARUNKÓW. INFORMACJA O OŚWIADCZENIACH  I DOKUMENTACH, JAKIE MUSZĄ DOŁĄCZYĆ DO OFERTY WYKONAWCY</w:t>
        </w:r>
        <w:r w:rsidR="0084042A" w:rsidRPr="0084042A">
          <w:rPr>
            <w:rFonts w:ascii="Times New Roman" w:hAnsi="Times New Roman" w:cs="Times New Roman"/>
            <w:b w:val="0"/>
            <w:noProof/>
            <w:webHidden/>
            <w:sz w:val="20"/>
            <w:szCs w:val="20"/>
          </w:rPr>
          <w:tab/>
        </w:r>
        <w:r w:rsidR="0084042A" w:rsidRPr="0084042A">
          <w:rPr>
            <w:rFonts w:ascii="Times New Roman" w:hAnsi="Times New Roman" w:cs="Times New Roman"/>
            <w:b w:val="0"/>
            <w:noProof/>
            <w:webHidden/>
            <w:sz w:val="20"/>
            <w:szCs w:val="20"/>
          </w:rPr>
          <w:fldChar w:fldCharType="begin"/>
        </w:r>
        <w:r w:rsidR="0084042A" w:rsidRPr="0084042A">
          <w:rPr>
            <w:rFonts w:ascii="Times New Roman" w:hAnsi="Times New Roman" w:cs="Times New Roman"/>
            <w:b w:val="0"/>
            <w:noProof/>
            <w:webHidden/>
            <w:sz w:val="20"/>
            <w:szCs w:val="20"/>
          </w:rPr>
          <w:instrText xml:space="preserve"> PAGEREF _Toc422907284 \h </w:instrText>
        </w:r>
        <w:r w:rsidR="0084042A" w:rsidRPr="0084042A">
          <w:rPr>
            <w:rFonts w:ascii="Times New Roman" w:hAnsi="Times New Roman" w:cs="Times New Roman"/>
            <w:b w:val="0"/>
            <w:noProof/>
            <w:webHidden/>
            <w:sz w:val="20"/>
            <w:szCs w:val="20"/>
          </w:rPr>
        </w:r>
        <w:r w:rsidR="0084042A" w:rsidRPr="0084042A">
          <w:rPr>
            <w:rFonts w:ascii="Times New Roman" w:hAnsi="Times New Roman" w:cs="Times New Roman"/>
            <w:b w:val="0"/>
            <w:noProof/>
            <w:webHidden/>
            <w:sz w:val="20"/>
            <w:szCs w:val="20"/>
          </w:rPr>
          <w:fldChar w:fldCharType="separate"/>
        </w:r>
        <w:r w:rsidR="007F2D14">
          <w:rPr>
            <w:rFonts w:ascii="Times New Roman" w:hAnsi="Times New Roman" w:cs="Times New Roman"/>
            <w:b w:val="0"/>
            <w:noProof/>
            <w:webHidden/>
            <w:sz w:val="20"/>
            <w:szCs w:val="20"/>
          </w:rPr>
          <w:t>5</w:t>
        </w:r>
        <w:r w:rsidR="0084042A" w:rsidRPr="0084042A">
          <w:rPr>
            <w:rFonts w:ascii="Times New Roman" w:hAnsi="Times New Roman" w:cs="Times New Roman"/>
            <w:b w:val="0"/>
            <w:noProof/>
            <w:webHidden/>
            <w:sz w:val="20"/>
            <w:szCs w:val="20"/>
          </w:rPr>
          <w:fldChar w:fldCharType="end"/>
        </w:r>
      </w:hyperlink>
    </w:p>
    <w:p w:rsidR="0084042A" w:rsidRPr="0084042A" w:rsidRDefault="00714C45">
      <w:pPr>
        <w:pStyle w:val="Spistreci1"/>
        <w:rPr>
          <w:rFonts w:ascii="Times New Roman" w:eastAsiaTheme="minorEastAsia" w:hAnsi="Times New Roman" w:cs="Times New Roman"/>
          <w:b w:val="0"/>
          <w:bCs w:val="0"/>
          <w:caps w:val="0"/>
          <w:noProof/>
          <w:sz w:val="20"/>
          <w:szCs w:val="20"/>
        </w:rPr>
      </w:pPr>
      <w:hyperlink w:anchor="_Toc422907285" w:history="1">
        <w:r w:rsidR="0084042A" w:rsidRPr="0084042A">
          <w:rPr>
            <w:rStyle w:val="Hipercze"/>
            <w:rFonts w:ascii="Times New Roman" w:hAnsi="Times New Roman" w:cs="Times New Roman"/>
            <w:b w:val="0"/>
            <w:noProof/>
            <w:sz w:val="20"/>
            <w:szCs w:val="20"/>
          </w:rPr>
          <w:t>ROZDZIAŁ XI.</w:t>
        </w:r>
        <w:r w:rsidR="0084042A" w:rsidRPr="0084042A">
          <w:rPr>
            <w:rFonts w:ascii="Times New Roman" w:eastAsiaTheme="minorEastAsia" w:hAnsi="Times New Roman" w:cs="Times New Roman"/>
            <w:b w:val="0"/>
            <w:bCs w:val="0"/>
            <w:caps w:val="0"/>
            <w:noProof/>
            <w:sz w:val="20"/>
            <w:szCs w:val="20"/>
          </w:rPr>
          <w:tab/>
        </w:r>
        <w:r w:rsidR="0084042A" w:rsidRPr="0084042A">
          <w:rPr>
            <w:rStyle w:val="Hipercze"/>
            <w:rFonts w:ascii="Times New Roman" w:hAnsi="Times New Roman" w:cs="Times New Roman"/>
            <w:b w:val="0"/>
            <w:noProof/>
            <w:sz w:val="20"/>
            <w:szCs w:val="20"/>
          </w:rPr>
          <w:t>INFORMACJA O SPOSOBIE POROZUMIEWANIA SIĘ ZAMAWIAJĄCEGO Z WYKONAWCAMI</w:t>
        </w:r>
        <w:r w:rsidR="0084042A" w:rsidRPr="0084042A">
          <w:rPr>
            <w:rFonts w:ascii="Times New Roman" w:hAnsi="Times New Roman" w:cs="Times New Roman"/>
            <w:b w:val="0"/>
            <w:noProof/>
            <w:webHidden/>
            <w:sz w:val="20"/>
            <w:szCs w:val="20"/>
          </w:rPr>
          <w:tab/>
        </w:r>
        <w:r w:rsidR="0084042A" w:rsidRPr="0084042A">
          <w:rPr>
            <w:rFonts w:ascii="Times New Roman" w:hAnsi="Times New Roman" w:cs="Times New Roman"/>
            <w:b w:val="0"/>
            <w:noProof/>
            <w:webHidden/>
            <w:sz w:val="20"/>
            <w:szCs w:val="20"/>
          </w:rPr>
          <w:fldChar w:fldCharType="begin"/>
        </w:r>
        <w:r w:rsidR="0084042A" w:rsidRPr="0084042A">
          <w:rPr>
            <w:rFonts w:ascii="Times New Roman" w:hAnsi="Times New Roman" w:cs="Times New Roman"/>
            <w:b w:val="0"/>
            <w:noProof/>
            <w:webHidden/>
            <w:sz w:val="20"/>
            <w:szCs w:val="20"/>
          </w:rPr>
          <w:instrText xml:space="preserve"> PAGEREF _Toc422907285 \h </w:instrText>
        </w:r>
        <w:r w:rsidR="0084042A" w:rsidRPr="0084042A">
          <w:rPr>
            <w:rFonts w:ascii="Times New Roman" w:hAnsi="Times New Roman" w:cs="Times New Roman"/>
            <w:b w:val="0"/>
            <w:noProof/>
            <w:webHidden/>
            <w:sz w:val="20"/>
            <w:szCs w:val="20"/>
          </w:rPr>
        </w:r>
        <w:r w:rsidR="0084042A" w:rsidRPr="0084042A">
          <w:rPr>
            <w:rFonts w:ascii="Times New Roman" w:hAnsi="Times New Roman" w:cs="Times New Roman"/>
            <w:b w:val="0"/>
            <w:noProof/>
            <w:webHidden/>
            <w:sz w:val="20"/>
            <w:szCs w:val="20"/>
          </w:rPr>
          <w:fldChar w:fldCharType="separate"/>
        </w:r>
        <w:r w:rsidR="007F2D14">
          <w:rPr>
            <w:rFonts w:ascii="Times New Roman" w:hAnsi="Times New Roman" w:cs="Times New Roman"/>
            <w:b w:val="0"/>
            <w:noProof/>
            <w:webHidden/>
            <w:sz w:val="20"/>
            <w:szCs w:val="20"/>
          </w:rPr>
          <w:t>10</w:t>
        </w:r>
        <w:r w:rsidR="0084042A" w:rsidRPr="0084042A">
          <w:rPr>
            <w:rFonts w:ascii="Times New Roman" w:hAnsi="Times New Roman" w:cs="Times New Roman"/>
            <w:b w:val="0"/>
            <w:noProof/>
            <w:webHidden/>
            <w:sz w:val="20"/>
            <w:szCs w:val="20"/>
          </w:rPr>
          <w:fldChar w:fldCharType="end"/>
        </w:r>
      </w:hyperlink>
    </w:p>
    <w:p w:rsidR="0084042A" w:rsidRPr="0084042A" w:rsidRDefault="00714C45">
      <w:pPr>
        <w:pStyle w:val="Spistreci1"/>
        <w:rPr>
          <w:rFonts w:ascii="Times New Roman" w:eastAsiaTheme="minorEastAsia" w:hAnsi="Times New Roman" w:cs="Times New Roman"/>
          <w:b w:val="0"/>
          <w:bCs w:val="0"/>
          <w:caps w:val="0"/>
          <w:noProof/>
          <w:sz w:val="20"/>
          <w:szCs w:val="20"/>
        </w:rPr>
      </w:pPr>
      <w:hyperlink w:anchor="_Toc422907286" w:history="1">
        <w:r w:rsidR="0084042A" w:rsidRPr="0084042A">
          <w:rPr>
            <w:rStyle w:val="Hipercze"/>
            <w:rFonts w:ascii="Times New Roman" w:hAnsi="Times New Roman" w:cs="Times New Roman"/>
            <w:b w:val="0"/>
            <w:noProof/>
            <w:sz w:val="20"/>
            <w:szCs w:val="20"/>
          </w:rPr>
          <w:t>ROZDZIAŁ XII.</w:t>
        </w:r>
        <w:r w:rsidR="0084042A" w:rsidRPr="0084042A">
          <w:rPr>
            <w:rFonts w:ascii="Times New Roman" w:eastAsiaTheme="minorEastAsia" w:hAnsi="Times New Roman" w:cs="Times New Roman"/>
            <w:b w:val="0"/>
            <w:bCs w:val="0"/>
            <w:caps w:val="0"/>
            <w:noProof/>
            <w:sz w:val="20"/>
            <w:szCs w:val="20"/>
          </w:rPr>
          <w:tab/>
        </w:r>
        <w:r w:rsidR="0084042A" w:rsidRPr="0084042A">
          <w:rPr>
            <w:rStyle w:val="Hipercze"/>
            <w:rFonts w:ascii="Times New Roman" w:hAnsi="Times New Roman" w:cs="Times New Roman"/>
            <w:b w:val="0"/>
            <w:noProof/>
            <w:sz w:val="20"/>
            <w:szCs w:val="20"/>
          </w:rPr>
          <w:t>OPIS SPOSOBU UDZIELANIA WYJAŚNIEŃ DOTYCZĄCYCH SIWZ</w:t>
        </w:r>
        <w:r w:rsidR="0084042A" w:rsidRPr="0084042A">
          <w:rPr>
            <w:rFonts w:ascii="Times New Roman" w:hAnsi="Times New Roman" w:cs="Times New Roman"/>
            <w:b w:val="0"/>
            <w:noProof/>
            <w:webHidden/>
            <w:sz w:val="20"/>
            <w:szCs w:val="20"/>
          </w:rPr>
          <w:tab/>
        </w:r>
        <w:r w:rsidR="0084042A" w:rsidRPr="0084042A">
          <w:rPr>
            <w:rFonts w:ascii="Times New Roman" w:hAnsi="Times New Roman" w:cs="Times New Roman"/>
            <w:b w:val="0"/>
            <w:noProof/>
            <w:webHidden/>
            <w:sz w:val="20"/>
            <w:szCs w:val="20"/>
          </w:rPr>
          <w:fldChar w:fldCharType="begin"/>
        </w:r>
        <w:r w:rsidR="0084042A" w:rsidRPr="0084042A">
          <w:rPr>
            <w:rFonts w:ascii="Times New Roman" w:hAnsi="Times New Roman" w:cs="Times New Roman"/>
            <w:b w:val="0"/>
            <w:noProof/>
            <w:webHidden/>
            <w:sz w:val="20"/>
            <w:szCs w:val="20"/>
          </w:rPr>
          <w:instrText xml:space="preserve"> PAGEREF _Toc422907286 \h </w:instrText>
        </w:r>
        <w:r w:rsidR="0084042A" w:rsidRPr="0084042A">
          <w:rPr>
            <w:rFonts w:ascii="Times New Roman" w:hAnsi="Times New Roman" w:cs="Times New Roman"/>
            <w:b w:val="0"/>
            <w:noProof/>
            <w:webHidden/>
            <w:sz w:val="20"/>
            <w:szCs w:val="20"/>
          </w:rPr>
        </w:r>
        <w:r w:rsidR="0084042A" w:rsidRPr="0084042A">
          <w:rPr>
            <w:rFonts w:ascii="Times New Roman" w:hAnsi="Times New Roman" w:cs="Times New Roman"/>
            <w:b w:val="0"/>
            <w:noProof/>
            <w:webHidden/>
            <w:sz w:val="20"/>
            <w:szCs w:val="20"/>
          </w:rPr>
          <w:fldChar w:fldCharType="separate"/>
        </w:r>
        <w:r w:rsidR="007F2D14">
          <w:rPr>
            <w:rFonts w:ascii="Times New Roman" w:hAnsi="Times New Roman" w:cs="Times New Roman"/>
            <w:b w:val="0"/>
            <w:noProof/>
            <w:webHidden/>
            <w:sz w:val="20"/>
            <w:szCs w:val="20"/>
          </w:rPr>
          <w:t>10</w:t>
        </w:r>
        <w:r w:rsidR="0084042A" w:rsidRPr="0084042A">
          <w:rPr>
            <w:rFonts w:ascii="Times New Roman" w:hAnsi="Times New Roman" w:cs="Times New Roman"/>
            <w:b w:val="0"/>
            <w:noProof/>
            <w:webHidden/>
            <w:sz w:val="20"/>
            <w:szCs w:val="20"/>
          </w:rPr>
          <w:fldChar w:fldCharType="end"/>
        </w:r>
      </w:hyperlink>
    </w:p>
    <w:p w:rsidR="0084042A" w:rsidRPr="0084042A" w:rsidRDefault="00714C45">
      <w:pPr>
        <w:pStyle w:val="Spistreci1"/>
        <w:rPr>
          <w:rFonts w:ascii="Times New Roman" w:eastAsiaTheme="minorEastAsia" w:hAnsi="Times New Roman" w:cs="Times New Roman"/>
          <w:b w:val="0"/>
          <w:bCs w:val="0"/>
          <w:caps w:val="0"/>
          <w:noProof/>
          <w:sz w:val="20"/>
          <w:szCs w:val="20"/>
        </w:rPr>
      </w:pPr>
      <w:hyperlink w:anchor="_Toc422907287" w:history="1">
        <w:r w:rsidR="0084042A" w:rsidRPr="0084042A">
          <w:rPr>
            <w:rStyle w:val="Hipercze"/>
            <w:rFonts w:ascii="Times New Roman" w:hAnsi="Times New Roman" w:cs="Times New Roman"/>
            <w:b w:val="0"/>
            <w:noProof/>
            <w:sz w:val="20"/>
            <w:szCs w:val="20"/>
          </w:rPr>
          <w:t>ROZDZIAŁ XIII.</w:t>
        </w:r>
        <w:r w:rsidR="0084042A" w:rsidRPr="0084042A">
          <w:rPr>
            <w:rFonts w:ascii="Times New Roman" w:eastAsiaTheme="minorEastAsia" w:hAnsi="Times New Roman" w:cs="Times New Roman"/>
            <w:b w:val="0"/>
            <w:bCs w:val="0"/>
            <w:caps w:val="0"/>
            <w:noProof/>
            <w:sz w:val="20"/>
            <w:szCs w:val="20"/>
          </w:rPr>
          <w:tab/>
        </w:r>
        <w:r w:rsidR="0084042A" w:rsidRPr="0084042A">
          <w:rPr>
            <w:rStyle w:val="Hipercze"/>
            <w:rFonts w:ascii="Times New Roman" w:hAnsi="Times New Roman" w:cs="Times New Roman"/>
            <w:b w:val="0"/>
            <w:noProof/>
            <w:sz w:val="20"/>
            <w:szCs w:val="20"/>
          </w:rPr>
          <w:t>OSOBY ZE STRONY ZAMAWIAJĄCEGO UPRAWNIONE DO POROZUMIEWANIA SIĘ Z WYKONAWCAMI</w:t>
        </w:r>
        <w:r w:rsidR="0084042A" w:rsidRPr="0084042A">
          <w:rPr>
            <w:rFonts w:ascii="Times New Roman" w:hAnsi="Times New Roman" w:cs="Times New Roman"/>
            <w:b w:val="0"/>
            <w:noProof/>
            <w:webHidden/>
            <w:sz w:val="20"/>
            <w:szCs w:val="20"/>
          </w:rPr>
          <w:tab/>
        </w:r>
        <w:r w:rsidR="0084042A" w:rsidRPr="0084042A">
          <w:rPr>
            <w:rFonts w:ascii="Times New Roman" w:hAnsi="Times New Roman" w:cs="Times New Roman"/>
            <w:b w:val="0"/>
            <w:noProof/>
            <w:webHidden/>
            <w:sz w:val="20"/>
            <w:szCs w:val="20"/>
          </w:rPr>
          <w:fldChar w:fldCharType="begin"/>
        </w:r>
        <w:r w:rsidR="0084042A" w:rsidRPr="0084042A">
          <w:rPr>
            <w:rFonts w:ascii="Times New Roman" w:hAnsi="Times New Roman" w:cs="Times New Roman"/>
            <w:b w:val="0"/>
            <w:noProof/>
            <w:webHidden/>
            <w:sz w:val="20"/>
            <w:szCs w:val="20"/>
          </w:rPr>
          <w:instrText xml:space="preserve"> PAGEREF _Toc422907287 \h </w:instrText>
        </w:r>
        <w:r w:rsidR="0084042A" w:rsidRPr="0084042A">
          <w:rPr>
            <w:rFonts w:ascii="Times New Roman" w:hAnsi="Times New Roman" w:cs="Times New Roman"/>
            <w:b w:val="0"/>
            <w:noProof/>
            <w:webHidden/>
            <w:sz w:val="20"/>
            <w:szCs w:val="20"/>
          </w:rPr>
        </w:r>
        <w:r w:rsidR="0084042A" w:rsidRPr="0084042A">
          <w:rPr>
            <w:rFonts w:ascii="Times New Roman" w:hAnsi="Times New Roman" w:cs="Times New Roman"/>
            <w:b w:val="0"/>
            <w:noProof/>
            <w:webHidden/>
            <w:sz w:val="20"/>
            <w:szCs w:val="20"/>
          </w:rPr>
          <w:fldChar w:fldCharType="separate"/>
        </w:r>
        <w:r w:rsidR="007F2D14">
          <w:rPr>
            <w:rFonts w:ascii="Times New Roman" w:hAnsi="Times New Roman" w:cs="Times New Roman"/>
            <w:b w:val="0"/>
            <w:noProof/>
            <w:webHidden/>
            <w:sz w:val="20"/>
            <w:szCs w:val="20"/>
          </w:rPr>
          <w:t>11</w:t>
        </w:r>
        <w:r w:rsidR="0084042A" w:rsidRPr="0084042A">
          <w:rPr>
            <w:rFonts w:ascii="Times New Roman" w:hAnsi="Times New Roman" w:cs="Times New Roman"/>
            <w:b w:val="0"/>
            <w:noProof/>
            <w:webHidden/>
            <w:sz w:val="20"/>
            <w:szCs w:val="20"/>
          </w:rPr>
          <w:fldChar w:fldCharType="end"/>
        </w:r>
      </w:hyperlink>
    </w:p>
    <w:p w:rsidR="0084042A" w:rsidRPr="0084042A" w:rsidRDefault="00714C45">
      <w:pPr>
        <w:pStyle w:val="Spistreci1"/>
        <w:rPr>
          <w:rFonts w:ascii="Times New Roman" w:eastAsiaTheme="minorEastAsia" w:hAnsi="Times New Roman" w:cs="Times New Roman"/>
          <w:b w:val="0"/>
          <w:bCs w:val="0"/>
          <w:caps w:val="0"/>
          <w:noProof/>
          <w:sz w:val="20"/>
          <w:szCs w:val="20"/>
        </w:rPr>
      </w:pPr>
      <w:hyperlink w:anchor="_Toc422907288" w:history="1">
        <w:r w:rsidR="0084042A" w:rsidRPr="0084042A">
          <w:rPr>
            <w:rStyle w:val="Hipercze"/>
            <w:rFonts w:ascii="Times New Roman" w:hAnsi="Times New Roman" w:cs="Times New Roman"/>
            <w:b w:val="0"/>
            <w:noProof/>
            <w:kern w:val="32"/>
            <w:sz w:val="20"/>
            <w:szCs w:val="20"/>
          </w:rPr>
          <w:t>ROZDZIAŁ XIV.</w:t>
        </w:r>
        <w:r w:rsidR="0084042A" w:rsidRPr="0084042A">
          <w:rPr>
            <w:rFonts w:ascii="Times New Roman" w:eastAsiaTheme="minorEastAsia" w:hAnsi="Times New Roman" w:cs="Times New Roman"/>
            <w:b w:val="0"/>
            <w:bCs w:val="0"/>
            <w:caps w:val="0"/>
            <w:noProof/>
            <w:sz w:val="20"/>
            <w:szCs w:val="20"/>
          </w:rPr>
          <w:tab/>
        </w:r>
        <w:r w:rsidR="0084042A" w:rsidRPr="0084042A">
          <w:rPr>
            <w:rStyle w:val="Hipercze"/>
            <w:rFonts w:ascii="Times New Roman" w:hAnsi="Times New Roman" w:cs="Times New Roman"/>
            <w:b w:val="0"/>
            <w:noProof/>
            <w:kern w:val="32"/>
            <w:sz w:val="20"/>
            <w:szCs w:val="20"/>
          </w:rPr>
          <w:t>WYMAGANIA DOTYCZĄCE WADIUM.</w:t>
        </w:r>
        <w:r w:rsidR="0084042A" w:rsidRPr="0084042A">
          <w:rPr>
            <w:rFonts w:ascii="Times New Roman" w:hAnsi="Times New Roman" w:cs="Times New Roman"/>
            <w:b w:val="0"/>
            <w:noProof/>
            <w:webHidden/>
            <w:sz w:val="20"/>
            <w:szCs w:val="20"/>
          </w:rPr>
          <w:tab/>
        </w:r>
        <w:r w:rsidR="0084042A" w:rsidRPr="0084042A">
          <w:rPr>
            <w:rFonts w:ascii="Times New Roman" w:hAnsi="Times New Roman" w:cs="Times New Roman"/>
            <w:b w:val="0"/>
            <w:noProof/>
            <w:webHidden/>
            <w:sz w:val="20"/>
            <w:szCs w:val="20"/>
          </w:rPr>
          <w:fldChar w:fldCharType="begin"/>
        </w:r>
        <w:r w:rsidR="0084042A" w:rsidRPr="0084042A">
          <w:rPr>
            <w:rFonts w:ascii="Times New Roman" w:hAnsi="Times New Roman" w:cs="Times New Roman"/>
            <w:b w:val="0"/>
            <w:noProof/>
            <w:webHidden/>
            <w:sz w:val="20"/>
            <w:szCs w:val="20"/>
          </w:rPr>
          <w:instrText xml:space="preserve"> PAGEREF _Toc422907288 \h </w:instrText>
        </w:r>
        <w:r w:rsidR="0084042A" w:rsidRPr="0084042A">
          <w:rPr>
            <w:rFonts w:ascii="Times New Roman" w:hAnsi="Times New Roman" w:cs="Times New Roman"/>
            <w:b w:val="0"/>
            <w:noProof/>
            <w:webHidden/>
            <w:sz w:val="20"/>
            <w:szCs w:val="20"/>
          </w:rPr>
        </w:r>
        <w:r w:rsidR="0084042A" w:rsidRPr="0084042A">
          <w:rPr>
            <w:rFonts w:ascii="Times New Roman" w:hAnsi="Times New Roman" w:cs="Times New Roman"/>
            <w:b w:val="0"/>
            <w:noProof/>
            <w:webHidden/>
            <w:sz w:val="20"/>
            <w:szCs w:val="20"/>
          </w:rPr>
          <w:fldChar w:fldCharType="separate"/>
        </w:r>
        <w:r w:rsidR="007F2D14">
          <w:rPr>
            <w:rFonts w:ascii="Times New Roman" w:hAnsi="Times New Roman" w:cs="Times New Roman"/>
            <w:b w:val="0"/>
            <w:noProof/>
            <w:webHidden/>
            <w:sz w:val="20"/>
            <w:szCs w:val="20"/>
          </w:rPr>
          <w:t>11</w:t>
        </w:r>
        <w:r w:rsidR="0084042A" w:rsidRPr="0084042A">
          <w:rPr>
            <w:rFonts w:ascii="Times New Roman" w:hAnsi="Times New Roman" w:cs="Times New Roman"/>
            <w:b w:val="0"/>
            <w:noProof/>
            <w:webHidden/>
            <w:sz w:val="20"/>
            <w:szCs w:val="20"/>
          </w:rPr>
          <w:fldChar w:fldCharType="end"/>
        </w:r>
      </w:hyperlink>
    </w:p>
    <w:p w:rsidR="0084042A" w:rsidRPr="0084042A" w:rsidRDefault="00714C45">
      <w:pPr>
        <w:pStyle w:val="Spistreci1"/>
        <w:rPr>
          <w:rFonts w:ascii="Times New Roman" w:eastAsiaTheme="minorEastAsia" w:hAnsi="Times New Roman" w:cs="Times New Roman"/>
          <w:b w:val="0"/>
          <w:bCs w:val="0"/>
          <w:caps w:val="0"/>
          <w:noProof/>
          <w:sz w:val="20"/>
          <w:szCs w:val="20"/>
        </w:rPr>
      </w:pPr>
      <w:hyperlink w:anchor="_Toc422907289" w:history="1">
        <w:r w:rsidR="0084042A" w:rsidRPr="0084042A">
          <w:rPr>
            <w:rStyle w:val="Hipercze"/>
            <w:rFonts w:ascii="Times New Roman" w:hAnsi="Times New Roman" w:cs="Times New Roman"/>
            <w:b w:val="0"/>
            <w:noProof/>
            <w:sz w:val="20"/>
            <w:szCs w:val="20"/>
          </w:rPr>
          <w:t>ROZDZIAŁ XV.</w:t>
        </w:r>
        <w:r w:rsidR="0084042A" w:rsidRPr="0084042A">
          <w:rPr>
            <w:rFonts w:ascii="Times New Roman" w:eastAsiaTheme="minorEastAsia" w:hAnsi="Times New Roman" w:cs="Times New Roman"/>
            <w:b w:val="0"/>
            <w:bCs w:val="0"/>
            <w:caps w:val="0"/>
            <w:noProof/>
            <w:sz w:val="20"/>
            <w:szCs w:val="20"/>
          </w:rPr>
          <w:tab/>
        </w:r>
        <w:r w:rsidR="0084042A" w:rsidRPr="0084042A">
          <w:rPr>
            <w:rStyle w:val="Hipercze"/>
            <w:rFonts w:ascii="Times New Roman" w:hAnsi="Times New Roman" w:cs="Times New Roman"/>
            <w:b w:val="0"/>
            <w:noProof/>
            <w:sz w:val="20"/>
            <w:szCs w:val="20"/>
          </w:rPr>
          <w:t>TERMIN ZWIĄZANIA OFERTĄ</w:t>
        </w:r>
        <w:r w:rsidR="0084042A" w:rsidRPr="0084042A">
          <w:rPr>
            <w:rFonts w:ascii="Times New Roman" w:hAnsi="Times New Roman" w:cs="Times New Roman"/>
            <w:b w:val="0"/>
            <w:noProof/>
            <w:webHidden/>
            <w:sz w:val="20"/>
            <w:szCs w:val="20"/>
          </w:rPr>
          <w:tab/>
        </w:r>
        <w:r w:rsidR="0084042A" w:rsidRPr="0084042A">
          <w:rPr>
            <w:rFonts w:ascii="Times New Roman" w:hAnsi="Times New Roman" w:cs="Times New Roman"/>
            <w:b w:val="0"/>
            <w:noProof/>
            <w:webHidden/>
            <w:sz w:val="20"/>
            <w:szCs w:val="20"/>
          </w:rPr>
          <w:fldChar w:fldCharType="begin"/>
        </w:r>
        <w:r w:rsidR="0084042A" w:rsidRPr="0084042A">
          <w:rPr>
            <w:rFonts w:ascii="Times New Roman" w:hAnsi="Times New Roman" w:cs="Times New Roman"/>
            <w:b w:val="0"/>
            <w:noProof/>
            <w:webHidden/>
            <w:sz w:val="20"/>
            <w:szCs w:val="20"/>
          </w:rPr>
          <w:instrText xml:space="preserve"> PAGEREF _Toc422907289 \h </w:instrText>
        </w:r>
        <w:r w:rsidR="0084042A" w:rsidRPr="0084042A">
          <w:rPr>
            <w:rFonts w:ascii="Times New Roman" w:hAnsi="Times New Roman" w:cs="Times New Roman"/>
            <w:b w:val="0"/>
            <w:noProof/>
            <w:webHidden/>
            <w:sz w:val="20"/>
            <w:szCs w:val="20"/>
          </w:rPr>
        </w:r>
        <w:r w:rsidR="0084042A" w:rsidRPr="0084042A">
          <w:rPr>
            <w:rFonts w:ascii="Times New Roman" w:hAnsi="Times New Roman" w:cs="Times New Roman"/>
            <w:b w:val="0"/>
            <w:noProof/>
            <w:webHidden/>
            <w:sz w:val="20"/>
            <w:szCs w:val="20"/>
          </w:rPr>
          <w:fldChar w:fldCharType="separate"/>
        </w:r>
        <w:r w:rsidR="007F2D14">
          <w:rPr>
            <w:rFonts w:ascii="Times New Roman" w:hAnsi="Times New Roman" w:cs="Times New Roman"/>
            <w:b w:val="0"/>
            <w:noProof/>
            <w:webHidden/>
            <w:sz w:val="20"/>
            <w:szCs w:val="20"/>
          </w:rPr>
          <w:t>12</w:t>
        </w:r>
        <w:r w:rsidR="0084042A" w:rsidRPr="0084042A">
          <w:rPr>
            <w:rFonts w:ascii="Times New Roman" w:hAnsi="Times New Roman" w:cs="Times New Roman"/>
            <w:b w:val="0"/>
            <w:noProof/>
            <w:webHidden/>
            <w:sz w:val="20"/>
            <w:szCs w:val="20"/>
          </w:rPr>
          <w:fldChar w:fldCharType="end"/>
        </w:r>
      </w:hyperlink>
    </w:p>
    <w:p w:rsidR="0084042A" w:rsidRPr="0084042A" w:rsidRDefault="00714C45">
      <w:pPr>
        <w:pStyle w:val="Spistreci1"/>
        <w:rPr>
          <w:rFonts w:ascii="Times New Roman" w:eastAsiaTheme="minorEastAsia" w:hAnsi="Times New Roman" w:cs="Times New Roman"/>
          <w:b w:val="0"/>
          <w:bCs w:val="0"/>
          <w:caps w:val="0"/>
          <w:noProof/>
          <w:sz w:val="20"/>
          <w:szCs w:val="20"/>
        </w:rPr>
      </w:pPr>
      <w:hyperlink w:anchor="_Toc422907290" w:history="1">
        <w:r w:rsidR="0084042A" w:rsidRPr="0084042A">
          <w:rPr>
            <w:rStyle w:val="Hipercze"/>
            <w:rFonts w:ascii="Times New Roman" w:hAnsi="Times New Roman" w:cs="Times New Roman"/>
            <w:b w:val="0"/>
            <w:noProof/>
            <w:sz w:val="20"/>
            <w:szCs w:val="20"/>
          </w:rPr>
          <w:t>ROZDZIAŁ XVI.</w:t>
        </w:r>
        <w:r w:rsidR="0084042A" w:rsidRPr="0084042A">
          <w:rPr>
            <w:rFonts w:ascii="Times New Roman" w:eastAsiaTheme="minorEastAsia" w:hAnsi="Times New Roman" w:cs="Times New Roman"/>
            <w:b w:val="0"/>
            <w:bCs w:val="0"/>
            <w:caps w:val="0"/>
            <w:noProof/>
            <w:sz w:val="20"/>
            <w:szCs w:val="20"/>
          </w:rPr>
          <w:tab/>
        </w:r>
        <w:r w:rsidR="0084042A" w:rsidRPr="0084042A">
          <w:rPr>
            <w:rStyle w:val="Hipercze"/>
            <w:rFonts w:ascii="Times New Roman" w:hAnsi="Times New Roman" w:cs="Times New Roman"/>
            <w:b w:val="0"/>
            <w:noProof/>
            <w:sz w:val="20"/>
            <w:szCs w:val="20"/>
          </w:rPr>
          <w:t>OPIS SPOSOBU PRZYGOTOWANIA OFERT</w:t>
        </w:r>
        <w:r w:rsidR="0084042A" w:rsidRPr="0084042A">
          <w:rPr>
            <w:rFonts w:ascii="Times New Roman" w:hAnsi="Times New Roman" w:cs="Times New Roman"/>
            <w:b w:val="0"/>
            <w:noProof/>
            <w:webHidden/>
            <w:sz w:val="20"/>
            <w:szCs w:val="20"/>
          </w:rPr>
          <w:tab/>
        </w:r>
        <w:r w:rsidR="0084042A" w:rsidRPr="0084042A">
          <w:rPr>
            <w:rFonts w:ascii="Times New Roman" w:hAnsi="Times New Roman" w:cs="Times New Roman"/>
            <w:b w:val="0"/>
            <w:noProof/>
            <w:webHidden/>
            <w:sz w:val="20"/>
            <w:szCs w:val="20"/>
          </w:rPr>
          <w:fldChar w:fldCharType="begin"/>
        </w:r>
        <w:r w:rsidR="0084042A" w:rsidRPr="0084042A">
          <w:rPr>
            <w:rFonts w:ascii="Times New Roman" w:hAnsi="Times New Roman" w:cs="Times New Roman"/>
            <w:b w:val="0"/>
            <w:noProof/>
            <w:webHidden/>
            <w:sz w:val="20"/>
            <w:szCs w:val="20"/>
          </w:rPr>
          <w:instrText xml:space="preserve"> PAGEREF _Toc422907290 \h </w:instrText>
        </w:r>
        <w:r w:rsidR="0084042A" w:rsidRPr="0084042A">
          <w:rPr>
            <w:rFonts w:ascii="Times New Roman" w:hAnsi="Times New Roman" w:cs="Times New Roman"/>
            <w:b w:val="0"/>
            <w:noProof/>
            <w:webHidden/>
            <w:sz w:val="20"/>
            <w:szCs w:val="20"/>
          </w:rPr>
        </w:r>
        <w:r w:rsidR="0084042A" w:rsidRPr="0084042A">
          <w:rPr>
            <w:rFonts w:ascii="Times New Roman" w:hAnsi="Times New Roman" w:cs="Times New Roman"/>
            <w:b w:val="0"/>
            <w:noProof/>
            <w:webHidden/>
            <w:sz w:val="20"/>
            <w:szCs w:val="20"/>
          </w:rPr>
          <w:fldChar w:fldCharType="separate"/>
        </w:r>
        <w:r w:rsidR="007F2D14">
          <w:rPr>
            <w:rFonts w:ascii="Times New Roman" w:hAnsi="Times New Roman" w:cs="Times New Roman"/>
            <w:b w:val="0"/>
            <w:noProof/>
            <w:webHidden/>
            <w:sz w:val="20"/>
            <w:szCs w:val="20"/>
          </w:rPr>
          <w:t>12</w:t>
        </w:r>
        <w:r w:rsidR="0084042A" w:rsidRPr="0084042A">
          <w:rPr>
            <w:rFonts w:ascii="Times New Roman" w:hAnsi="Times New Roman" w:cs="Times New Roman"/>
            <w:b w:val="0"/>
            <w:noProof/>
            <w:webHidden/>
            <w:sz w:val="20"/>
            <w:szCs w:val="20"/>
          </w:rPr>
          <w:fldChar w:fldCharType="end"/>
        </w:r>
      </w:hyperlink>
    </w:p>
    <w:p w:rsidR="0084042A" w:rsidRPr="0084042A" w:rsidRDefault="00714C45">
      <w:pPr>
        <w:pStyle w:val="Spistreci1"/>
        <w:rPr>
          <w:rFonts w:ascii="Times New Roman" w:eastAsiaTheme="minorEastAsia" w:hAnsi="Times New Roman" w:cs="Times New Roman"/>
          <w:b w:val="0"/>
          <w:bCs w:val="0"/>
          <w:caps w:val="0"/>
          <w:noProof/>
          <w:sz w:val="20"/>
          <w:szCs w:val="20"/>
        </w:rPr>
      </w:pPr>
      <w:hyperlink w:anchor="_Toc422907291" w:history="1">
        <w:r w:rsidR="0084042A" w:rsidRPr="0084042A">
          <w:rPr>
            <w:rStyle w:val="Hipercze"/>
            <w:rFonts w:ascii="Times New Roman" w:hAnsi="Times New Roman" w:cs="Times New Roman"/>
            <w:b w:val="0"/>
            <w:noProof/>
            <w:sz w:val="20"/>
            <w:szCs w:val="20"/>
          </w:rPr>
          <w:t>ROZDZIAŁ XVII.</w:t>
        </w:r>
        <w:r w:rsidR="0084042A" w:rsidRPr="0084042A">
          <w:rPr>
            <w:rFonts w:ascii="Times New Roman" w:eastAsiaTheme="minorEastAsia" w:hAnsi="Times New Roman" w:cs="Times New Roman"/>
            <w:b w:val="0"/>
            <w:bCs w:val="0"/>
            <w:caps w:val="0"/>
            <w:noProof/>
            <w:sz w:val="20"/>
            <w:szCs w:val="20"/>
          </w:rPr>
          <w:tab/>
        </w:r>
        <w:r w:rsidR="0084042A" w:rsidRPr="0084042A">
          <w:rPr>
            <w:rStyle w:val="Hipercze"/>
            <w:rFonts w:ascii="Times New Roman" w:hAnsi="Times New Roman" w:cs="Times New Roman"/>
            <w:b w:val="0"/>
            <w:noProof/>
            <w:sz w:val="20"/>
            <w:szCs w:val="20"/>
          </w:rPr>
          <w:t>OPIS SPOSOBU OBLICZENIA CENY</w:t>
        </w:r>
        <w:r w:rsidR="0084042A" w:rsidRPr="0084042A">
          <w:rPr>
            <w:rFonts w:ascii="Times New Roman" w:hAnsi="Times New Roman" w:cs="Times New Roman"/>
            <w:b w:val="0"/>
            <w:noProof/>
            <w:webHidden/>
            <w:sz w:val="20"/>
            <w:szCs w:val="20"/>
          </w:rPr>
          <w:tab/>
        </w:r>
        <w:r w:rsidR="0084042A" w:rsidRPr="0084042A">
          <w:rPr>
            <w:rFonts w:ascii="Times New Roman" w:hAnsi="Times New Roman" w:cs="Times New Roman"/>
            <w:b w:val="0"/>
            <w:noProof/>
            <w:webHidden/>
            <w:sz w:val="20"/>
            <w:szCs w:val="20"/>
          </w:rPr>
          <w:fldChar w:fldCharType="begin"/>
        </w:r>
        <w:r w:rsidR="0084042A" w:rsidRPr="0084042A">
          <w:rPr>
            <w:rFonts w:ascii="Times New Roman" w:hAnsi="Times New Roman" w:cs="Times New Roman"/>
            <w:b w:val="0"/>
            <w:noProof/>
            <w:webHidden/>
            <w:sz w:val="20"/>
            <w:szCs w:val="20"/>
          </w:rPr>
          <w:instrText xml:space="preserve"> PAGEREF _Toc422907291 \h </w:instrText>
        </w:r>
        <w:r w:rsidR="0084042A" w:rsidRPr="0084042A">
          <w:rPr>
            <w:rFonts w:ascii="Times New Roman" w:hAnsi="Times New Roman" w:cs="Times New Roman"/>
            <w:b w:val="0"/>
            <w:noProof/>
            <w:webHidden/>
            <w:sz w:val="20"/>
            <w:szCs w:val="20"/>
          </w:rPr>
        </w:r>
        <w:r w:rsidR="0084042A" w:rsidRPr="0084042A">
          <w:rPr>
            <w:rFonts w:ascii="Times New Roman" w:hAnsi="Times New Roman" w:cs="Times New Roman"/>
            <w:b w:val="0"/>
            <w:noProof/>
            <w:webHidden/>
            <w:sz w:val="20"/>
            <w:szCs w:val="20"/>
          </w:rPr>
          <w:fldChar w:fldCharType="separate"/>
        </w:r>
        <w:r w:rsidR="007F2D14">
          <w:rPr>
            <w:rFonts w:ascii="Times New Roman" w:hAnsi="Times New Roman" w:cs="Times New Roman"/>
            <w:b w:val="0"/>
            <w:noProof/>
            <w:webHidden/>
            <w:sz w:val="20"/>
            <w:szCs w:val="20"/>
          </w:rPr>
          <w:t>14</w:t>
        </w:r>
        <w:r w:rsidR="0084042A" w:rsidRPr="0084042A">
          <w:rPr>
            <w:rFonts w:ascii="Times New Roman" w:hAnsi="Times New Roman" w:cs="Times New Roman"/>
            <w:b w:val="0"/>
            <w:noProof/>
            <w:webHidden/>
            <w:sz w:val="20"/>
            <w:szCs w:val="20"/>
          </w:rPr>
          <w:fldChar w:fldCharType="end"/>
        </w:r>
      </w:hyperlink>
    </w:p>
    <w:p w:rsidR="0084042A" w:rsidRPr="0084042A" w:rsidRDefault="00714C45">
      <w:pPr>
        <w:pStyle w:val="Spistreci1"/>
        <w:tabs>
          <w:tab w:val="left" w:pos="2074"/>
        </w:tabs>
        <w:rPr>
          <w:rFonts w:ascii="Times New Roman" w:eastAsiaTheme="minorEastAsia" w:hAnsi="Times New Roman" w:cs="Times New Roman"/>
          <w:b w:val="0"/>
          <w:bCs w:val="0"/>
          <w:caps w:val="0"/>
          <w:noProof/>
          <w:sz w:val="20"/>
          <w:szCs w:val="20"/>
        </w:rPr>
      </w:pPr>
      <w:hyperlink w:anchor="_Toc422907292" w:history="1">
        <w:r w:rsidR="0084042A" w:rsidRPr="0084042A">
          <w:rPr>
            <w:rStyle w:val="Hipercze"/>
            <w:rFonts w:ascii="Times New Roman" w:hAnsi="Times New Roman" w:cs="Times New Roman"/>
            <w:b w:val="0"/>
            <w:noProof/>
            <w:sz w:val="20"/>
            <w:szCs w:val="20"/>
          </w:rPr>
          <w:t xml:space="preserve">ROZDZIAŁ XVIII. </w:t>
        </w:r>
        <w:r w:rsidR="0084042A" w:rsidRPr="0084042A">
          <w:rPr>
            <w:rFonts w:ascii="Times New Roman" w:eastAsiaTheme="minorEastAsia" w:hAnsi="Times New Roman" w:cs="Times New Roman"/>
            <w:b w:val="0"/>
            <w:bCs w:val="0"/>
            <w:caps w:val="0"/>
            <w:noProof/>
            <w:sz w:val="20"/>
            <w:szCs w:val="20"/>
          </w:rPr>
          <w:tab/>
        </w:r>
        <w:r w:rsidR="0084042A" w:rsidRPr="0084042A">
          <w:rPr>
            <w:rStyle w:val="Hipercze"/>
            <w:rFonts w:ascii="Times New Roman" w:hAnsi="Times New Roman" w:cs="Times New Roman"/>
            <w:b w:val="0"/>
            <w:noProof/>
            <w:sz w:val="20"/>
            <w:szCs w:val="20"/>
          </w:rPr>
          <w:t>MIEJSCE ORAZ TERMIN SKŁADANIA I OTWARCIA OFERT</w:t>
        </w:r>
        <w:r w:rsidR="0084042A" w:rsidRPr="0084042A">
          <w:rPr>
            <w:rFonts w:ascii="Times New Roman" w:hAnsi="Times New Roman" w:cs="Times New Roman"/>
            <w:b w:val="0"/>
            <w:noProof/>
            <w:webHidden/>
            <w:sz w:val="20"/>
            <w:szCs w:val="20"/>
          </w:rPr>
          <w:tab/>
        </w:r>
        <w:r w:rsidR="0084042A" w:rsidRPr="0084042A">
          <w:rPr>
            <w:rFonts w:ascii="Times New Roman" w:hAnsi="Times New Roman" w:cs="Times New Roman"/>
            <w:b w:val="0"/>
            <w:noProof/>
            <w:webHidden/>
            <w:sz w:val="20"/>
            <w:szCs w:val="20"/>
          </w:rPr>
          <w:fldChar w:fldCharType="begin"/>
        </w:r>
        <w:r w:rsidR="0084042A" w:rsidRPr="0084042A">
          <w:rPr>
            <w:rFonts w:ascii="Times New Roman" w:hAnsi="Times New Roman" w:cs="Times New Roman"/>
            <w:b w:val="0"/>
            <w:noProof/>
            <w:webHidden/>
            <w:sz w:val="20"/>
            <w:szCs w:val="20"/>
          </w:rPr>
          <w:instrText xml:space="preserve"> PAGEREF _Toc422907292 \h </w:instrText>
        </w:r>
        <w:r w:rsidR="0084042A" w:rsidRPr="0084042A">
          <w:rPr>
            <w:rFonts w:ascii="Times New Roman" w:hAnsi="Times New Roman" w:cs="Times New Roman"/>
            <w:b w:val="0"/>
            <w:noProof/>
            <w:webHidden/>
            <w:sz w:val="20"/>
            <w:szCs w:val="20"/>
          </w:rPr>
        </w:r>
        <w:r w:rsidR="0084042A" w:rsidRPr="0084042A">
          <w:rPr>
            <w:rFonts w:ascii="Times New Roman" w:hAnsi="Times New Roman" w:cs="Times New Roman"/>
            <w:b w:val="0"/>
            <w:noProof/>
            <w:webHidden/>
            <w:sz w:val="20"/>
            <w:szCs w:val="20"/>
          </w:rPr>
          <w:fldChar w:fldCharType="separate"/>
        </w:r>
        <w:r w:rsidR="007F2D14">
          <w:rPr>
            <w:rFonts w:ascii="Times New Roman" w:hAnsi="Times New Roman" w:cs="Times New Roman"/>
            <w:b w:val="0"/>
            <w:noProof/>
            <w:webHidden/>
            <w:sz w:val="20"/>
            <w:szCs w:val="20"/>
          </w:rPr>
          <w:t>14</w:t>
        </w:r>
        <w:r w:rsidR="0084042A" w:rsidRPr="0084042A">
          <w:rPr>
            <w:rFonts w:ascii="Times New Roman" w:hAnsi="Times New Roman" w:cs="Times New Roman"/>
            <w:b w:val="0"/>
            <w:noProof/>
            <w:webHidden/>
            <w:sz w:val="20"/>
            <w:szCs w:val="20"/>
          </w:rPr>
          <w:fldChar w:fldCharType="end"/>
        </w:r>
      </w:hyperlink>
    </w:p>
    <w:p w:rsidR="0084042A" w:rsidRPr="0084042A" w:rsidRDefault="00714C45">
      <w:pPr>
        <w:pStyle w:val="Spistreci1"/>
        <w:rPr>
          <w:rFonts w:ascii="Times New Roman" w:eastAsiaTheme="minorEastAsia" w:hAnsi="Times New Roman" w:cs="Times New Roman"/>
          <w:b w:val="0"/>
          <w:bCs w:val="0"/>
          <w:caps w:val="0"/>
          <w:noProof/>
          <w:sz w:val="20"/>
          <w:szCs w:val="20"/>
        </w:rPr>
      </w:pPr>
      <w:hyperlink w:anchor="_Toc422907293" w:history="1">
        <w:r w:rsidR="0084042A" w:rsidRPr="0084042A">
          <w:rPr>
            <w:rStyle w:val="Hipercze"/>
            <w:rFonts w:ascii="Times New Roman" w:hAnsi="Times New Roman" w:cs="Times New Roman"/>
            <w:b w:val="0"/>
            <w:noProof/>
            <w:sz w:val="20"/>
            <w:szCs w:val="20"/>
          </w:rPr>
          <w:t>ROZDZIAŁ XIX.</w:t>
        </w:r>
        <w:r w:rsidR="0084042A" w:rsidRPr="0084042A">
          <w:rPr>
            <w:rFonts w:ascii="Times New Roman" w:eastAsiaTheme="minorEastAsia" w:hAnsi="Times New Roman" w:cs="Times New Roman"/>
            <w:b w:val="0"/>
            <w:bCs w:val="0"/>
            <w:caps w:val="0"/>
            <w:noProof/>
            <w:sz w:val="20"/>
            <w:szCs w:val="20"/>
          </w:rPr>
          <w:tab/>
        </w:r>
        <w:r w:rsidR="0084042A" w:rsidRPr="0084042A">
          <w:rPr>
            <w:rStyle w:val="Hipercze"/>
            <w:rFonts w:ascii="Times New Roman" w:hAnsi="Times New Roman" w:cs="Times New Roman"/>
            <w:b w:val="0"/>
            <w:noProof/>
            <w:sz w:val="20"/>
            <w:szCs w:val="20"/>
          </w:rPr>
          <w:t>INFORMACJE O TRYBIE OTWARCIA I OCENY OFERT</w:t>
        </w:r>
        <w:r w:rsidR="0084042A" w:rsidRPr="0084042A">
          <w:rPr>
            <w:rFonts w:ascii="Times New Roman" w:hAnsi="Times New Roman" w:cs="Times New Roman"/>
            <w:b w:val="0"/>
            <w:noProof/>
            <w:webHidden/>
            <w:sz w:val="20"/>
            <w:szCs w:val="20"/>
          </w:rPr>
          <w:tab/>
        </w:r>
        <w:r w:rsidR="0084042A" w:rsidRPr="0084042A">
          <w:rPr>
            <w:rFonts w:ascii="Times New Roman" w:hAnsi="Times New Roman" w:cs="Times New Roman"/>
            <w:b w:val="0"/>
            <w:noProof/>
            <w:webHidden/>
            <w:sz w:val="20"/>
            <w:szCs w:val="20"/>
          </w:rPr>
          <w:fldChar w:fldCharType="begin"/>
        </w:r>
        <w:r w:rsidR="0084042A" w:rsidRPr="0084042A">
          <w:rPr>
            <w:rFonts w:ascii="Times New Roman" w:hAnsi="Times New Roman" w:cs="Times New Roman"/>
            <w:b w:val="0"/>
            <w:noProof/>
            <w:webHidden/>
            <w:sz w:val="20"/>
            <w:szCs w:val="20"/>
          </w:rPr>
          <w:instrText xml:space="preserve"> PAGEREF _Toc422907293 \h </w:instrText>
        </w:r>
        <w:r w:rsidR="0084042A" w:rsidRPr="0084042A">
          <w:rPr>
            <w:rFonts w:ascii="Times New Roman" w:hAnsi="Times New Roman" w:cs="Times New Roman"/>
            <w:b w:val="0"/>
            <w:noProof/>
            <w:webHidden/>
            <w:sz w:val="20"/>
            <w:szCs w:val="20"/>
          </w:rPr>
        </w:r>
        <w:r w:rsidR="0084042A" w:rsidRPr="0084042A">
          <w:rPr>
            <w:rFonts w:ascii="Times New Roman" w:hAnsi="Times New Roman" w:cs="Times New Roman"/>
            <w:b w:val="0"/>
            <w:noProof/>
            <w:webHidden/>
            <w:sz w:val="20"/>
            <w:szCs w:val="20"/>
          </w:rPr>
          <w:fldChar w:fldCharType="separate"/>
        </w:r>
        <w:r w:rsidR="007F2D14">
          <w:rPr>
            <w:rFonts w:ascii="Times New Roman" w:hAnsi="Times New Roman" w:cs="Times New Roman"/>
            <w:b w:val="0"/>
            <w:noProof/>
            <w:webHidden/>
            <w:sz w:val="20"/>
            <w:szCs w:val="20"/>
          </w:rPr>
          <w:t>15</w:t>
        </w:r>
        <w:r w:rsidR="0084042A" w:rsidRPr="0084042A">
          <w:rPr>
            <w:rFonts w:ascii="Times New Roman" w:hAnsi="Times New Roman" w:cs="Times New Roman"/>
            <w:b w:val="0"/>
            <w:noProof/>
            <w:webHidden/>
            <w:sz w:val="20"/>
            <w:szCs w:val="20"/>
          </w:rPr>
          <w:fldChar w:fldCharType="end"/>
        </w:r>
      </w:hyperlink>
    </w:p>
    <w:p w:rsidR="0084042A" w:rsidRPr="0084042A" w:rsidRDefault="00714C45">
      <w:pPr>
        <w:pStyle w:val="Spistreci1"/>
        <w:rPr>
          <w:rFonts w:ascii="Times New Roman" w:eastAsiaTheme="minorEastAsia" w:hAnsi="Times New Roman" w:cs="Times New Roman"/>
          <w:b w:val="0"/>
          <w:bCs w:val="0"/>
          <w:caps w:val="0"/>
          <w:noProof/>
          <w:sz w:val="20"/>
          <w:szCs w:val="20"/>
        </w:rPr>
      </w:pPr>
      <w:hyperlink w:anchor="_Toc422907294" w:history="1">
        <w:r w:rsidR="0084042A" w:rsidRPr="0084042A">
          <w:rPr>
            <w:rStyle w:val="Hipercze"/>
            <w:rFonts w:ascii="Times New Roman" w:hAnsi="Times New Roman" w:cs="Times New Roman"/>
            <w:b w:val="0"/>
            <w:noProof/>
            <w:sz w:val="20"/>
            <w:szCs w:val="20"/>
          </w:rPr>
          <w:t>ROZDZIAŁ XX.</w:t>
        </w:r>
        <w:r w:rsidR="0084042A" w:rsidRPr="0084042A">
          <w:rPr>
            <w:rFonts w:ascii="Times New Roman" w:eastAsiaTheme="minorEastAsia" w:hAnsi="Times New Roman" w:cs="Times New Roman"/>
            <w:b w:val="0"/>
            <w:bCs w:val="0"/>
            <w:caps w:val="0"/>
            <w:noProof/>
            <w:sz w:val="20"/>
            <w:szCs w:val="20"/>
          </w:rPr>
          <w:tab/>
        </w:r>
        <w:r w:rsidR="0084042A" w:rsidRPr="0084042A">
          <w:rPr>
            <w:rStyle w:val="Hipercze"/>
            <w:rFonts w:ascii="Times New Roman" w:hAnsi="Times New Roman" w:cs="Times New Roman"/>
            <w:b w:val="0"/>
            <w:noProof/>
            <w:sz w:val="20"/>
            <w:szCs w:val="20"/>
          </w:rPr>
          <w:t>OPIS KRYTERIÓW, KTÓRYMI ZAMAWIAJĄCY BĘDZIE SIĘ KIEROWAŁ PRZY WYBORZE OFERTY, WRAZ Z PODANIEM ZNACZENIA TYCH KRYTERIÓW</w:t>
        </w:r>
        <w:r w:rsidR="0084042A" w:rsidRPr="0084042A">
          <w:rPr>
            <w:rFonts w:ascii="Times New Roman" w:hAnsi="Times New Roman" w:cs="Times New Roman"/>
            <w:b w:val="0"/>
            <w:noProof/>
            <w:webHidden/>
            <w:sz w:val="20"/>
            <w:szCs w:val="20"/>
          </w:rPr>
          <w:tab/>
        </w:r>
        <w:r w:rsidR="0084042A" w:rsidRPr="0084042A">
          <w:rPr>
            <w:rFonts w:ascii="Times New Roman" w:hAnsi="Times New Roman" w:cs="Times New Roman"/>
            <w:b w:val="0"/>
            <w:noProof/>
            <w:webHidden/>
            <w:sz w:val="20"/>
            <w:szCs w:val="20"/>
          </w:rPr>
          <w:fldChar w:fldCharType="begin"/>
        </w:r>
        <w:r w:rsidR="0084042A" w:rsidRPr="0084042A">
          <w:rPr>
            <w:rFonts w:ascii="Times New Roman" w:hAnsi="Times New Roman" w:cs="Times New Roman"/>
            <w:b w:val="0"/>
            <w:noProof/>
            <w:webHidden/>
            <w:sz w:val="20"/>
            <w:szCs w:val="20"/>
          </w:rPr>
          <w:instrText xml:space="preserve"> PAGEREF _Toc422907294 \h </w:instrText>
        </w:r>
        <w:r w:rsidR="0084042A" w:rsidRPr="0084042A">
          <w:rPr>
            <w:rFonts w:ascii="Times New Roman" w:hAnsi="Times New Roman" w:cs="Times New Roman"/>
            <w:b w:val="0"/>
            <w:noProof/>
            <w:webHidden/>
            <w:sz w:val="20"/>
            <w:szCs w:val="20"/>
          </w:rPr>
        </w:r>
        <w:r w:rsidR="0084042A" w:rsidRPr="0084042A">
          <w:rPr>
            <w:rFonts w:ascii="Times New Roman" w:hAnsi="Times New Roman" w:cs="Times New Roman"/>
            <w:b w:val="0"/>
            <w:noProof/>
            <w:webHidden/>
            <w:sz w:val="20"/>
            <w:szCs w:val="20"/>
          </w:rPr>
          <w:fldChar w:fldCharType="separate"/>
        </w:r>
        <w:r w:rsidR="007F2D14">
          <w:rPr>
            <w:rFonts w:ascii="Times New Roman" w:hAnsi="Times New Roman" w:cs="Times New Roman"/>
            <w:b w:val="0"/>
            <w:noProof/>
            <w:webHidden/>
            <w:sz w:val="20"/>
            <w:szCs w:val="20"/>
          </w:rPr>
          <w:t>15</w:t>
        </w:r>
        <w:r w:rsidR="0084042A" w:rsidRPr="0084042A">
          <w:rPr>
            <w:rFonts w:ascii="Times New Roman" w:hAnsi="Times New Roman" w:cs="Times New Roman"/>
            <w:b w:val="0"/>
            <w:noProof/>
            <w:webHidden/>
            <w:sz w:val="20"/>
            <w:szCs w:val="20"/>
          </w:rPr>
          <w:fldChar w:fldCharType="end"/>
        </w:r>
      </w:hyperlink>
    </w:p>
    <w:p w:rsidR="0084042A" w:rsidRPr="0084042A" w:rsidRDefault="00714C45">
      <w:pPr>
        <w:pStyle w:val="Spistreci1"/>
        <w:rPr>
          <w:rFonts w:ascii="Times New Roman" w:eastAsiaTheme="minorEastAsia" w:hAnsi="Times New Roman" w:cs="Times New Roman"/>
          <w:b w:val="0"/>
          <w:bCs w:val="0"/>
          <w:caps w:val="0"/>
          <w:noProof/>
          <w:sz w:val="20"/>
          <w:szCs w:val="20"/>
        </w:rPr>
      </w:pPr>
      <w:hyperlink w:anchor="_Toc422907295" w:history="1">
        <w:r w:rsidR="0084042A" w:rsidRPr="0084042A">
          <w:rPr>
            <w:rStyle w:val="Hipercze"/>
            <w:rFonts w:ascii="Times New Roman" w:hAnsi="Times New Roman" w:cs="Times New Roman"/>
            <w:b w:val="0"/>
            <w:noProof/>
            <w:sz w:val="20"/>
            <w:szCs w:val="20"/>
          </w:rPr>
          <w:t>ROZDZIAŁ XXI.</w:t>
        </w:r>
        <w:r w:rsidR="0084042A" w:rsidRPr="0084042A">
          <w:rPr>
            <w:rFonts w:ascii="Times New Roman" w:eastAsiaTheme="minorEastAsia" w:hAnsi="Times New Roman" w:cs="Times New Roman"/>
            <w:b w:val="0"/>
            <w:bCs w:val="0"/>
            <w:caps w:val="0"/>
            <w:noProof/>
            <w:sz w:val="20"/>
            <w:szCs w:val="20"/>
          </w:rPr>
          <w:tab/>
        </w:r>
        <w:r w:rsidR="0084042A" w:rsidRPr="0084042A">
          <w:rPr>
            <w:rStyle w:val="Hipercze"/>
            <w:rFonts w:ascii="Times New Roman" w:hAnsi="Times New Roman" w:cs="Times New Roman"/>
            <w:b w:val="0"/>
            <w:noProof/>
            <w:sz w:val="20"/>
            <w:szCs w:val="20"/>
          </w:rPr>
          <w:t>INFORMACJA NA TEMAT MOŻLIWOŚCI ROZLICZANIA SIĘ W WALUTACH OBCYCH</w:t>
        </w:r>
        <w:r w:rsidR="0084042A" w:rsidRPr="0084042A">
          <w:rPr>
            <w:rFonts w:ascii="Times New Roman" w:hAnsi="Times New Roman" w:cs="Times New Roman"/>
            <w:b w:val="0"/>
            <w:noProof/>
            <w:webHidden/>
            <w:sz w:val="20"/>
            <w:szCs w:val="20"/>
          </w:rPr>
          <w:tab/>
        </w:r>
        <w:r w:rsidR="0084042A" w:rsidRPr="0084042A">
          <w:rPr>
            <w:rFonts w:ascii="Times New Roman" w:hAnsi="Times New Roman" w:cs="Times New Roman"/>
            <w:b w:val="0"/>
            <w:noProof/>
            <w:webHidden/>
            <w:sz w:val="20"/>
            <w:szCs w:val="20"/>
          </w:rPr>
          <w:fldChar w:fldCharType="begin"/>
        </w:r>
        <w:r w:rsidR="0084042A" w:rsidRPr="0084042A">
          <w:rPr>
            <w:rFonts w:ascii="Times New Roman" w:hAnsi="Times New Roman" w:cs="Times New Roman"/>
            <w:b w:val="0"/>
            <w:noProof/>
            <w:webHidden/>
            <w:sz w:val="20"/>
            <w:szCs w:val="20"/>
          </w:rPr>
          <w:instrText xml:space="preserve"> PAGEREF _Toc422907295 \h </w:instrText>
        </w:r>
        <w:r w:rsidR="0084042A" w:rsidRPr="0084042A">
          <w:rPr>
            <w:rFonts w:ascii="Times New Roman" w:hAnsi="Times New Roman" w:cs="Times New Roman"/>
            <w:b w:val="0"/>
            <w:noProof/>
            <w:webHidden/>
            <w:sz w:val="20"/>
            <w:szCs w:val="20"/>
          </w:rPr>
        </w:r>
        <w:r w:rsidR="0084042A" w:rsidRPr="0084042A">
          <w:rPr>
            <w:rFonts w:ascii="Times New Roman" w:hAnsi="Times New Roman" w:cs="Times New Roman"/>
            <w:b w:val="0"/>
            <w:noProof/>
            <w:webHidden/>
            <w:sz w:val="20"/>
            <w:szCs w:val="20"/>
          </w:rPr>
          <w:fldChar w:fldCharType="separate"/>
        </w:r>
        <w:r w:rsidR="007F2D14">
          <w:rPr>
            <w:rFonts w:ascii="Times New Roman" w:hAnsi="Times New Roman" w:cs="Times New Roman"/>
            <w:b w:val="0"/>
            <w:noProof/>
            <w:webHidden/>
            <w:sz w:val="20"/>
            <w:szCs w:val="20"/>
          </w:rPr>
          <w:t>16</w:t>
        </w:r>
        <w:r w:rsidR="0084042A" w:rsidRPr="0084042A">
          <w:rPr>
            <w:rFonts w:ascii="Times New Roman" w:hAnsi="Times New Roman" w:cs="Times New Roman"/>
            <w:b w:val="0"/>
            <w:noProof/>
            <w:webHidden/>
            <w:sz w:val="20"/>
            <w:szCs w:val="20"/>
          </w:rPr>
          <w:fldChar w:fldCharType="end"/>
        </w:r>
      </w:hyperlink>
    </w:p>
    <w:p w:rsidR="0084042A" w:rsidRPr="0084042A" w:rsidRDefault="00714C45">
      <w:pPr>
        <w:pStyle w:val="Spistreci1"/>
        <w:rPr>
          <w:rFonts w:ascii="Times New Roman" w:eastAsiaTheme="minorEastAsia" w:hAnsi="Times New Roman" w:cs="Times New Roman"/>
          <w:b w:val="0"/>
          <w:bCs w:val="0"/>
          <w:caps w:val="0"/>
          <w:noProof/>
          <w:sz w:val="20"/>
          <w:szCs w:val="20"/>
        </w:rPr>
      </w:pPr>
      <w:hyperlink w:anchor="_Toc422907296" w:history="1">
        <w:r w:rsidR="0084042A" w:rsidRPr="0084042A">
          <w:rPr>
            <w:rStyle w:val="Hipercze"/>
            <w:rFonts w:ascii="Times New Roman" w:hAnsi="Times New Roman" w:cs="Times New Roman"/>
            <w:b w:val="0"/>
            <w:noProof/>
            <w:sz w:val="20"/>
            <w:szCs w:val="20"/>
          </w:rPr>
          <w:t>ROZDZIAŁ XXII.</w:t>
        </w:r>
        <w:r w:rsidR="0084042A" w:rsidRPr="0084042A">
          <w:rPr>
            <w:rFonts w:ascii="Times New Roman" w:eastAsiaTheme="minorEastAsia" w:hAnsi="Times New Roman" w:cs="Times New Roman"/>
            <w:b w:val="0"/>
            <w:bCs w:val="0"/>
            <w:caps w:val="0"/>
            <w:noProof/>
            <w:sz w:val="20"/>
            <w:szCs w:val="20"/>
          </w:rPr>
          <w:tab/>
        </w:r>
        <w:r w:rsidR="0084042A" w:rsidRPr="0084042A">
          <w:rPr>
            <w:rStyle w:val="Hipercze"/>
            <w:rFonts w:ascii="Times New Roman" w:hAnsi="Times New Roman" w:cs="Times New Roman"/>
            <w:b w:val="0"/>
            <w:noProof/>
            <w:sz w:val="20"/>
            <w:szCs w:val="20"/>
          </w:rPr>
          <w:t>ZABEZPIECZENIE NALEŻYTEGO WYKONANIA UMOWY</w:t>
        </w:r>
        <w:r w:rsidR="0084042A" w:rsidRPr="0084042A">
          <w:rPr>
            <w:rFonts w:ascii="Times New Roman" w:hAnsi="Times New Roman" w:cs="Times New Roman"/>
            <w:b w:val="0"/>
            <w:noProof/>
            <w:webHidden/>
            <w:sz w:val="20"/>
            <w:szCs w:val="20"/>
          </w:rPr>
          <w:tab/>
        </w:r>
        <w:r w:rsidR="0084042A" w:rsidRPr="0084042A">
          <w:rPr>
            <w:rFonts w:ascii="Times New Roman" w:hAnsi="Times New Roman" w:cs="Times New Roman"/>
            <w:b w:val="0"/>
            <w:noProof/>
            <w:webHidden/>
            <w:sz w:val="20"/>
            <w:szCs w:val="20"/>
          </w:rPr>
          <w:fldChar w:fldCharType="begin"/>
        </w:r>
        <w:r w:rsidR="0084042A" w:rsidRPr="0084042A">
          <w:rPr>
            <w:rFonts w:ascii="Times New Roman" w:hAnsi="Times New Roman" w:cs="Times New Roman"/>
            <w:b w:val="0"/>
            <w:noProof/>
            <w:webHidden/>
            <w:sz w:val="20"/>
            <w:szCs w:val="20"/>
          </w:rPr>
          <w:instrText xml:space="preserve"> PAGEREF _Toc422907296 \h </w:instrText>
        </w:r>
        <w:r w:rsidR="0084042A" w:rsidRPr="0084042A">
          <w:rPr>
            <w:rFonts w:ascii="Times New Roman" w:hAnsi="Times New Roman" w:cs="Times New Roman"/>
            <w:b w:val="0"/>
            <w:noProof/>
            <w:webHidden/>
            <w:sz w:val="20"/>
            <w:szCs w:val="20"/>
          </w:rPr>
        </w:r>
        <w:r w:rsidR="0084042A" w:rsidRPr="0084042A">
          <w:rPr>
            <w:rFonts w:ascii="Times New Roman" w:hAnsi="Times New Roman" w:cs="Times New Roman"/>
            <w:b w:val="0"/>
            <w:noProof/>
            <w:webHidden/>
            <w:sz w:val="20"/>
            <w:szCs w:val="20"/>
          </w:rPr>
          <w:fldChar w:fldCharType="separate"/>
        </w:r>
        <w:r w:rsidR="007F2D14">
          <w:rPr>
            <w:rFonts w:ascii="Times New Roman" w:hAnsi="Times New Roman" w:cs="Times New Roman"/>
            <w:b w:val="0"/>
            <w:noProof/>
            <w:webHidden/>
            <w:sz w:val="20"/>
            <w:szCs w:val="20"/>
          </w:rPr>
          <w:t>16</w:t>
        </w:r>
        <w:r w:rsidR="0084042A" w:rsidRPr="0084042A">
          <w:rPr>
            <w:rFonts w:ascii="Times New Roman" w:hAnsi="Times New Roman" w:cs="Times New Roman"/>
            <w:b w:val="0"/>
            <w:noProof/>
            <w:webHidden/>
            <w:sz w:val="20"/>
            <w:szCs w:val="20"/>
          </w:rPr>
          <w:fldChar w:fldCharType="end"/>
        </w:r>
      </w:hyperlink>
    </w:p>
    <w:p w:rsidR="0084042A" w:rsidRPr="0084042A" w:rsidRDefault="00714C45">
      <w:pPr>
        <w:pStyle w:val="Spistreci1"/>
        <w:rPr>
          <w:rFonts w:ascii="Times New Roman" w:eastAsiaTheme="minorEastAsia" w:hAnsi="Times New Roman" w:cs="Times New Roman"/>
          <w:b w:val="0"/>
          <w:bCs w:val="0"/>
          <w:caps w:val="0"/>
          <w:noProof/>
          <w:sz w:val="20"/>
          <w:szCs w:val="20"/>
        </w:rPr>
      </w:pPr>
      <w:hyperlink w:anchor="_Toc422907297" w:history="1">
        <w:r w:rsidR="0084042A" w:rsidRPr="0084042A">
          <w:rPr>
            <w:rStyle w:val="Hipercze"/>
            <w:rFonts w:ascii="Times New Roman" w:hAnsi="Times New Roman" w:cs="Times New Roman"/>
            <w:b w:val="0"/>
            <w:noProof/>
            <w:sz w:val="20"/>
            <w:szCs w:val="20"/>
          </w:rPr>
          <w:t>ROZDZIAŁ XXIII</w:t>
        </w:r>
        <w:r w:rsidR="0084042A" w:rsidRPr="0084042A">
          <w:rPr>
            <w:rFonts w:ascii="Times New Roman" w:eastAsiaTheme="minorEastAsia" w:hAnsi="Times New Roman" w:cs="Times New Roman"/>
            <w:b w:val="0"/>
            <w:bCs w:val="0"/>
            <w:caps w:val="0"/>
            <w:noProof/>
            <w:sz w:val="20"/>
            <w:szCs w:val="20"/>
          </w:rPr>
          <w:tab/>
        </w:r>
        <w:r w:rsidR="0084042A" w:rsidRPr="0084042A">
          <w:rPr>
            <w:rStyle w:val="Hipercze"/>
            <w:rFonts w:ascii="Times New Roman" w:hAnsi="Times New Roman" w:cs="Times New Roman"/>
            <w:b w:val="0"/>
            <w:noProof/>
            <w:sz w:val="20"/>
            <w:szCs w:val="20"/>
          </w:rPr>
          <w:t>INFORMACJE DOTYCZĄCE UMOWY</w:t>
        </w:r>
        <w:r w:rsidR="0084042A" w:rsidRPr="0084042A">
          <w:rPr>
            <w:rFonts w:ascii="Times New Roman" w:hAnsi="Times New Roman" w:cs="Times New Roman"/>
            <w:b w:val="0"/>
            <w:noProof/>
            <w:webHidden/>
            <w:sz w:val="20"/>
            <w:szCs w:val="20"/>
          </w:rPr>
          <w:tab/>
        </w:r>
        <w:r w:rsidR="0084042A" w:rsidRPr="0084042A">
          <w:rPr>
            <w:rFonts w:ascii="Times New Roman" w:hAnsi="Times New Roman" w:cs="Times New Roman"/>
            <w:b w:val="0"/>
            <w:noProof/>
            <w:webHidden/>
            <w:sz w:val="20"/>
            <w:szCs w:val="20"/>
          </w:rPr>
          <w:fldChar w:fldCharType="begin"/>
        </w:r>
        <w:r w:rsidR="0084042A" w:rsidRPr="0084042A">
          <w:rPr>
            <w:rFonts w:ascii="Times New Roman" w:hAnsi="Times New Roman" w:cs="Times New Roman"/>
            <w:b w:val="0"/>
            <w:noProof/>
            <w:webHidden/>
            <w:sz w:val="20"/>
            <w:szCs w:val="20"/>
          </w:rPr>
          <w:instrText xml:space="preserve"> PAGEREF _Toc422907297 \h </w:instrText>
        </w:r>
        <w:r w:rsidR="0084042A" w:rsidRPr="0084042A">
          <w:rPr>
            <w:rFonts w:ascii="Times New Roman" w:hAnsi="Times New Roman" w:cs="Times New Roman"/>
            <w:b w:val="0"/>
            <w:noProof/>
            <w:webHidden/>
            <w:sz w:val="20"/>
            <w:szCs w:val="20"/>
          </w:rPr>
        </w:r>
        <w:r w:rsidR="0084042A" w:rsidRPr="0084042A">
          <w:rPr>
            <w:rFonts w:ascii="Times New Roman" w:hAnsi="Times New Roman" w:cs="Times New Roman"/>
            <w:b w:val="0"/>
            <w:noProof/>
            <w:webHidden/>
            <w:sz w:val="20"/>
            <w:szCs w:val="20"/>
          </w:rPr>
          <w:fldChar w:fldCharType="separate"/>
        </w:r>
        <w:r w:rsidR="007F2D14">
          <w:rPr>
            <w:rFonts w:ascii="Times New Roman" w:hAnsi="Times New Roman" w:cs="Times New Roman"/>
            <w:b w:val="0"/>
            <w:noProof/>
            <w:webHidden/>
            <w:sz w:val="20"/>
            <w:szCs w:val="20"/>
          </w:rPr>
          <w:t>18</w:t>
        </w:r>
        <w:r w:rsidR="0084042A" w:rsidRPr="0084042A">
          <w:rPr>
            <w:rFonts w:ascii="Times New Roman" w:hAnsi="Times New Roman" w:cs="Times New Roman"/>
            <w:b w:val="0"/>
            <w:noProof/>
            <w:webHidden/>
            <w:sz w:val="20"/>
            <w:szCs w:val="20"/>
          </w:rPr>
          <w:fldChar w:fldCharType="end"/>
        </w:r>
      </w:hyperlink>
    </w:p>
    <w:p w:rsidR="0084042A" w:rsidRPr="0084042A" w:rsidRDefault="00714C45">
      <w:pPr>
        <w:pStyle w:val="Spistreci1"/>
        <w:rPr>
          <w:rFonts w:ascii="Times New Roman" w:eastAsiaTheme="minorEastAsia" w:hAnsi="Times New Roman" w:cs="Times New Roman"/>
          <w:b w:val="0"/>
          <w:bCs w:val="0"/>
          <w:caps w:val="0"/>
          <w:noProof/>
          <w:sz w:val="20"/>
          <w:szCs w:val="20"/>
        </w:rPr>
      </w:pPr>
      <w:hyperlink w:anchor="_Toc422907298" w:history="1">
        <w:r w:rsidR="0084042A" w:rsidRPr="0084042A">
          <w:rPr>
            <w:rStyle w:val="Hipercze"/>
            <w:rFonts w:ascii="Times New Roman" w:hAnsi="Times New Roman" w:cs="Times New Roman"/>
            <w:b w:val="0"/>
            <w:noProof/>
            <w:sz w:val="20"/>
            <w:szCs w:val="20"/>
          </w:rPr>
          <w:t>ROZDZIAŁ XXIV.</w:t>
        </w:r>
        <w:r w:rsidR="0084042A" w:rsidRPr="0084042A">
          <w:rPr>
            <w:rFonts w:ascii="Times New Roman" w:eastAsiaTheme="minorEastAsia" w:hAnsi="Times New Roman" w:cs="Times New Roman"/>
            <w:b w:val="0"/>
            <w:bCs w:val="0"/>
            <w:caps w:val="0"/>
            <w:noProof/>
            <w:sz w:val="20"/>
            <w:szCs w:val="20"/>
          </w:rPr>
          <w:tab/>
        </w:r>
        <w:r w:rsidR="0084042A" w:rsidRPr="0084042A">
          <w:rPr>
            <w:rStyle w:val="Hipercze"/>
            <w:rFonts w:ascii="Times New Roman" w:hAnsi="Times New Roman" w:cs="Times New Roman"/>
            <w:b w:val="0"/>
            <w:noProof/>
            <w:sz w:val="20"/>
            <w:szCs w:val="20"/>
          </w:rPr>
          <w:t>POUCZENIE O ŚRODKACH OCHRONY PRAWNEJ PRZYSŁUGUJĄCYCH WYKONAWCOM W TOKU POSTĘPOWANIA O UDZIELENIE ZAMÓWIENIA PUBLICZNEGO</w:t>
        </w:r>
        <w:r w:rsidR="0084042A" w:rsidRPr="0084042A">
          <w:rPr>
            <w:rFonts w:ascii="Times New Roman" w:hAnsi="Times New Roman" w:cs="Times New Roman"/>
            <w:b w:val="0"/>
            <w:noProof/>
            <w:webHidden/>
            <w:sz w:val="20"/>
            <w:szCs w:val="20"/>
          </w:rPr>
          <w:tab/>
        </w:r>
        <w:r w:rsidR="0084042A" w:rsidRPr="0084042A">
          <w:rPr>
            <w:rFonts w:ascii="Times New Roman" w:hAnsi="Times New Roman" w:cs="Times New Roman"/>
            <w:b w:val="0"/>
            <w:noProof/>
            <w:webHidden/>
            <w:sz w:val="20"/>
            <w:szCs w:val="20"/>
          </w:rPr>
          <w:fldChar w:fldCharType="begin"/>
        </w:r>
        <w:r w:rsidR="0084042A" w:rsidRPr="0084042A">
          <w:rPr>
            <w:rFonts w:ascii="Times New Roman" w:hAnsi="Times New Roman" w:cs="Times New Roman"/>
            <w:b w:val="0"/>
            <w:noProof/>
            <w:webHidden/>
            <w:sz w:val="20"/>
            <w:szCs w:val="20"/>
          </w:rPr>
          <w:instrText xml:space="preserve"> PAGEREF _Toc422907298 \h </w:instrText>
        </w:r>
        <w:r w:rsidR="0084042A" w:rsidRPr="0084042A">
          <w:rPr>
            <w:rFonts w:ascii="Times New Roman" w:hAnsi="Times New Roman" w:cs="Times New Roman"/>
            <w:b w:val="0"/>
            <w:noProof/>
            <w:webHidden/>
            <w:sz w:val="20"/>
            <w:szCs w:val="20"/>
          </w:rPr>
        </w:r>
        <w:r w:rsidR="0084042A" w:rsidRPr="0084042A">
          <w:rPr>
            <w:rFonts w:ascii="Times New Roman" w:hAnsi="Times New Roman" w:cs="Times New Roman"/>
            <w:b w:val="0"/>
            <w:noProof/>
            <w:webHidden/>
            <w:sz w:val="20"/>
            <w:szCs w:val="20"/>
          </w:rPr>
          <w:fldChar w:fldCharType="separate"/>
        </w:r>
        <w:r w:rsidR="007F2D14">
          <w:rPr>
            <w:rFonts w:ascii="Times New Roman" w:hAnsi="Times New Roman" w:cs="Times New Roman"/>
            <w:b w:val="0"/>
            <w:noProof/>
            <w:webHidden/>
            <w:sz w:val="20"/>
            <w:szCs w:val="20"/>
          </w:rPr>
          <w:t>19</w:t>
        </w:r>
        <w:r w:rsidR="0084042A" w:rsidRPr="0084042A">
          <w:rPr>
            <w:rFonts w:ascii="Times New Roman" w:hAnsi="Times New Roman" w:cs="Times New Roman"/>
            <w:b w:val="0"/>
            <w:noProof/>
            <w:webHidden/>
            <w:sz w:val="20"/>
            <w:szCs w:val="20"/>
          </w:rPr>
          <w:fldChar w:fldCharType="end"/>
        </w:r>
      </w:hyperlink>
    </w:p>
    <w:p w:rsidR="0084042A" w:rsidRPr="0084042A" w:rsidRDefault="00714C45">
      <w:pPr>
        <w:pStyle w:val="Spistreci1"/>
        <w:rPr>
          <w:rFonts w:ascii="Times New Roman" w:eastAsiaTheme="minorEastAsia" w:hAnsi="Times New Roman" w:cs="Times New Roman"/>
          <w:b w:val="0"/>
          <w:bCs w:val="0"/>
          <w:caps w:val="0"/>
          <w:noProof/>
          <w:sz w:val="20"/>
          <w:szCs w:val="20"/>
        </w:rPr>
      </w:pPr>
      <w:hyperlink w:anchor="_Toc422907299" w:history="1">
        <w:r w:rsidR="0084042A" w:rsidRPr="0084042A">
          <w:rPr>
            <w:rStyle w:val="Hipercze"/>
            <w:rFonts w:ascii="Times New Roman" w:hAnsi="Times New Roman" w:cs="Times New Roman"/>
            <w:b w:val="0"/>
            <w:noProof/>
            <w:sz w:val="20"/>
            <w:szCs w:val="20"/>
          </w:rPr>
          <w:t>ROZDZIAŁ XXV</w:t>
        </w:r>
        <w:r w:rsidR="0084042A" w:rsidRPr="0084042A">
          <w:rPr>
            <w:rFonts w:ascii="Times New Roman" w:eastAsiaTheme="minorEastAsia" w:hAnsi="Times New Roman" w:cs="Times New Roman"/>
            <w:b w:val="0"/>
            <w:bCs w:val="0"/>
            <w:caps w:val="0"/>
            <w:noProof/>
            <w:sz w:val="20"/>
            <w:szCs w:val="20"/>
          </w:rPr>
          <w:tab/>
        </w:r>
        <w:r w:rsidR="0084042A" w:rsidRPr="0084042A">
          <w:rPr>
            <w:rStyle w:val="Hipercze"/>
            <w:rFonts w:ascii="Times New Roman" w:hAnsi="Times New Roman" w:cs="Times New Roman"/>
            <w:b w:val="0"/>
            <w:noProof/>
            <w:sz w:val="20"/>
            <w:szCs w:val="20"/>
          </w:rPr>
          <w:t>POSTANOWIENIA KOŃCOWE</w:t>
        </w:r>
        <w:r w:rsidR="0084042A" w:rsidRPr="0084042A">
          <w:rPr>
            <w:rFonts w:ascii="Times New Roman" w:hAnsi="Times New Roman" w:cs="Times New Roman"/>
            <w:b w:val="0"/>
            <w:noProof/>
            <w:webHidden/>
            <w:sz w:val="20"/>
            <w:szCs w:val="20"/>
          </w:rPr>
          <w:tab/>
        </w:r>
        <w:r w:rsidR="0084042A" w:rsidRPr="0084042A">
          <w:rPr>
            <w:rFonts w:ascii="Times New Roman" w:hAnsi="Times New Roman" w:cs="Times New Roman"/>
            <w:b w:val="0"/>
            <w:noProof/>
            <w:webHidden/>
            <w:sz w:val="20"/>
            <w:szCs w:val="20"/>
          </w:rPr>
          <w:fldChar w:fldCharType="begin"/>
        </w:r>
        <w:r w:rsidR="0084042A" w:rsidRPr="0084042A">
          <w:rPr>
            <w:rFonts w:ascii="Times New Roman" w:hAnsi="Times New Roman" w:cs="Times New Roman"/>
            <w:b w:val="0"/>
            <w:noProof/>
            <w:webHidden/>
            <w:sz w:val="20"/>
            <w:szCs w:val="20"/>
          </w:rPr>
          <w:instrText xml:space="preserve"> PAGEREF _Toc422907299 \h </w:instrText>
        </w:r>
        <w:r w:rsidR="0084042A" w:rsidRPr="0084042A">
          <w:rPr>
            <w:rFonts w:ascii="Times New Roman" w:hAnsi="Times New Roman" w:cs="Times New Roman"/>
            <w:b w:val="0"/>
            <w:noProof/>
            <w:webHidden/>
            <w:sz w:val="20"/>
            <w:szCs w:val="20"/>
          </w:rPr>
        </w:r>
        <w:r w:rsidR="0084042A" w:rsidRPr="0084042A">
          <w:rPr>
            <w:rFonts w:ascii="Times New Roman" w:hAnsi="Times New Roman" w:cs="Times New Roman"/>
            <w:b w:val="0"/>
            <w:noProof/>
            <w:webHidden/>
            <w:sz w:val="20"/>
            <w:szCs w:val="20"/>
          </w:rPr>
          <w:fldChar w:fldCharType="separate"/>
        </w:r>
        <w:r w:rsidR="007F2D14">
          <w:rPr>
            <w:rFonts w:ascii="Times New Roman" w:hAnsi="Times New Roman" w:cs="Times New Roman"/>
            <w:b w:val="0"/>
            <w:noProof/>
            <w:webHidden/>
            <w:sz w:val="20"/>
            <w:szCs w:val="20"/>
          </w:rPr>
          <w:t>20</w:t>
        </w:r>
        <w:r w:rsidR="0084042A" w:rsidRPr="0084042A">
          <w:rPr>
            <w:rFonts w:ascii="Times New Roman" w:hAnsi="Times New Roman" w:cs="Times New Roman"/>
            <w:b w:val="0"/>
            <w:noProof/>
            <w:webHidden/>
            <w:sz w:val="20"/>
            <w:szCs w:val="20"/>
          </w:rPr>
          <w:fldChar w:fldCharType="end"/>
        </w:r>
      </w:hyperlink>
    </w:p>
    <w:p w:rsidR="0084042A" w:rsidRPr="0084042A" w:rsidRDefault="00714C45">
      <w:pPr>
        <w:pStyle w:val="Spistreci2"/>
        <w:rPr>
          <w:rFonts w:ascii="Times New Roman" w:eastAsiaTheme="minorEastAsia" w:hAnsi="Times New Roman" w:cs="Times New Roman"/>
          <w:b w:val="0"/>
          <w:bCs w:val="0"/>
          <w:noProof/>
        </w:rPr>
      </w:pPr>
      <w:hyperlink w:anchor="_Toc422907300" w:history="1">
        <w:r w:rsidR="0084042A" w:rsidRPr="0084042A">
          <w:rPr>
            <w:rStyle w:val="Hipercze"/>
            <w:rFonts w:ascii="Times New Roman" w:hAnsi="Times New Roman" w:cs="Times New Roman"/>
            <w:b w:val="0"/>
            <w:noProof/>
          </w:rPr>
          <w:t>Z</w:t>
        </w:r>
        <w:r w:rsidR="0084042A" w:rsidRPr="0084042A">
          <w:rPr>
            <w:rStyle w:val="Hipercze"/>
            <w:rFonts w:ascii="Times New Roman" w:hAnsi="Times New Roman" w:cs="Times New Roman"/>
            <w:b w:val="0"/>
            <w:noProof/>
            <w:w w:val="105"/>
          </w:rPr>
          <w:t>ałącznik nr 1 do SIWZ</w:t>
        </w:r>
        <w:r w:rsidR="0084042A" w:rsidRPr="0084042A">
          <w:rPr>
            <w:rFonts w:ascii="Times New Roman" w:hAnsi="Times New Roman" w:cs="Times New Roman"/>
            <w:b w:val="0"/>
            <w:noProof/>
            <w:webHidden/>
          </w:rPr>
          <w:tab/>
        </w:r>
        <w:r w:rsidR="0084042A" w:rsidRPr="0084042A">
          <w:rPr>
            <w:rFonts w:ascii="Times New Roman" w:hAnsi="Times New Roman" w:cs="Times New Roman"/>
            <w:b w:val="0"/>
            <w:noProof/>
            <w:webHidden/>
          </w:rPr>
          <w:fldChar w:fldCharType="begin"/>
        </w:r>
        <w:r w:rsidR="0084042A" w:rsidRPr="0084042A">
          <w:rPr>
            <w:rFonts w:ascii="Times New Roman" w:hAnsi="Times New Roman" w:cs="Times New Roman"/>
            <w:b w:val="0"/>
            <w:noProof/>
            <w:webHidden/>
          </w:rPr>
          <w:instrText xml:space="preserve"> PAGEREF _Toc422907300 \h </w:instrText>
        </w:r>
        <w:r w:rsidR="0084042A" w:rsidRPr="0084042A">
          <w:rPr>
            <w:rFonts w:ascii="Times New Roman" w:hAnsi="Times New Roman" w:cs="Times New Roman"/>
            <w:b w:val="0"/>
            <w:noProof/>
            <w:webHidden/>
          </w:rPr>
        </w:r>
        <w:r w:rsidR="0084042A" w:rsidRPr="0084042A">
          <w:rPr>
            <w:rFonts w:ascii="Times New Roman" w:hAnsi="Times New Roman" w:cs="Times New Roman"/>
            <w:b w:val="0"/>
            <w:noProof/>
            <w:webHidden/>
          </w:rPr>
          <w:fldChar w:fldCharType="separate"/>
        </w:r>
        <w:r w:rsidR="007F2D14">
          <w:rPr>
            <w:rFonts w:ascii="Times New Roman" w:hAnsi="Times New Roman" w:cs="Times New Roman"/>
            <w:b w:val="0"/>
            <w:noProof/>
            <w:webHidden/>
          </w:rPr>
          <w:t>21</w:t>
        </w:r>
        <w:r w:rsidR="0084042A" w:rsidRPr="0084042A">
          <w:rPr>
            <w:rFonts w:ascii="Times New Roman" w:hAnsi="Times New Roman" w:cs="Times New Roman"/>
            <w:b w:val="0"/>
            <w:noProof/>
            <w:webHidden/>
          </w:rPr>
          <w:fldChar w:fldCharType="end"/>
        </w:r>
      </w:hyperlink>
    </w:p>
    <w:p w:rsidR="0084042A" w:rsidRPr="0084042A" w:rsidRDefault="00714C45">
      <w:pPr>
        <w:pStyle w:val="Spistreci2"/>
        <w:rPr>
          <w:rFonts w:ascii="Times New Roman" w:eastAsiaTheme="minorEastAsia" w:hAnsi="Times New Roman" w:cs="Times New Roman"/>
          <w:b w:val="0"/>
          <w:bCs w:val="0"/>
          <w:noProof/>
        </w:rPr>
      </w:pPr>
      <w:hyperlink w:anchor="_Toc422907301" w:history="1">
        <w:r w:rsidR="0084042A" w:rsidRPr="0084042A">
          <w:rPr>
            <w:rStyle w:val="Hipercze"/>
            <w:rFonts w:ascii="Times New Roman" w:hAnsi="Times New Roman" w:cs="Times New Roman"/>
            <w:b w:val="0"/>
            <w:noProof/>
          </w:rPr>
          <w:t>Załącznik nr 2 do SIWZ</w:t>
        </w:r>
        <w:r w:rsidR="0084042A" w:rsidRPr="0084042A">
          <w:rPr>
            <w:rFonts w:ascii="Times New Roman" w:hAnsi="Times New Roman" w:cs="Times New Roman"/>
            <w:b w:val="0"/>
            <w:noProof/>
            <w:webHidden/>
          </w:rPr>
          <w:tab/>
        </w:r>
        <w:r w:rsidR="0084042A" w:rsidRPr="0084042A">
          <w:rPr>
            <w:rFonts w:ascii="Times New Roman" w:hAnsi="Times New Roman" w:cs="Times New Roman"/>
            <w:b w:val="0"/>
            <w:noProof/>
            <w:webHidden/>
          </w:rPr>
          <w:fldChar w:fldCharType="begin"/>
        </w:r>
        <w:r w:rsidR="0084042A" w:rsidRPr="0084042A">
          <w:rPr>
            <w:rFonts w:ascii="Times New Roman" w:hAnsi="Times New Roman" w:cs="Times New Roman"/>
            <w:b w:val="0"/>
            <w:noProof/>
            <w:webHidden/>
          </w:rPr>
          <w:instrText xml:space="preserve"> PAGEREF _Toc422907301 \h </w:instrText>
        </w:r>
        <w:r w:rsidR="0084042A" w:rsidRPr="0084042A">
          <w:rPr>
            <w:rFonts w:ascii="Times New Roman" w:hAnsi="Times New Roman" w:cs="Times New Roman"/>
            <w:b w:val="0"/>
            <w:noProof/>
            <w:webHidden/>
          </w:rPr>
        </w:r>
        <w:r w:rsidR="0084042A" w:rsidRPr="0084042A">
          <w:rPr>
            <w:rFonts w:ascii="Times New Roman" w:hAnsi="Times New Roman" w:cs="Times New Roman"/>
            <w:b w:val="0"/>
            <w:noProof/>
            <w:webHidden/>
          </w:rPr>
          <w:fldChar w:fldCharType="separate"/>
        </w:r>
        <w:r w:rsidR="007F2D14">
          <w:rPr>
            <w:rFonts w:ascii="Times New Roman" w:hAnsi="Times New Roman" w:cs="Times New Roman"/>
            <w:b w:val="0"/>
            <w:noProof/>
            <w:webHidden/>
          </w:rPr>
          <w:t>22</w:t>
        </w:r>
        <w:r w:rsidR="0084042A" w:rsidRPr="0084042A">
          <w:rPr>
            <w:rFonts w:ascii="Times New Roman" w:hAnsi="Times New Roman" w:cs="Times New Roman"/>
            <w:b w:val="0"/>
            <w:noProof/>
            <w:webHidden/>
          </w:rPr>
          <w:fldChar w:fldCharType="end"/>
        </w:r>
      </w:hyperlink>
    </w:p>
    <w:p w:rsidR="0084042A" w:rsidRPr="0084042A" w:rsidRDefault="00714C45">
      <w:pPr>
        <w:pStyle w:val="Spistreci2"/>
        <w:rPr>
          <w:rFonts w:ascii="Times New Roman" w:eastAsiaTheme="minorEastAsia" w:hAnsi="Times New Roman" w:cs="Times New Roman"/>
          <w:b w:val="0"/>
          <w:bCs w:val="0"/>
          <w:noProof/>
        </w:rPr>
      </w:pPr>
      <w:hyperlink w:anchor="_Toc422907302" w:history="1">
        <w:r w:rsidR="0084042A" w:rsidRPr="0084042A">
          <w:rPr>
            <w:rStyle w:val="Hipercze"/>
            <w:rFonts w:ascii="Times New Roman" w:hAnsi="Times New Roman" w:cs="Times New Roman"/>
            <w:b w:val="0"/>
            <w:noProof/>
          </w:rPr>
          <w:t>Załącznik nr 3 do SIWZ</w:t>
        </w:r>
        <w:r w:rsidR="0084042A" w:rsidRPr="0084042A">
          <w:rPr>
            <w:rFonts w:ascii="Times New Roman" w:hAnsi="Times New Roman" w:cs="Times New Roman"/>
            <w:b w:val="0"/>
            <w:noProof/>
            <w:webHidden/>
          </w:rPr>
          <w:tab/>
        </w:r>
        <w:r w:rsidR="0084042A" w:rsidRPr="0084042A">
          <w:rPr>
            <w:rFonts w:ascii="Times New Roman" w:hAnsi="Times New Roman" w:cs="Times New Roman"/>
            <w:b w:val="0"/>
            <w:noProof/>
            <w:webHidden/>
          </w:rPr>
          <w:fldChar w:fldCharType="begin"/>
        </w:r>
        <w:r w:rsidR="0084042A" w:rsidRPr="0084042A">
          <w:rPr>
            <w:rFonts w:ascii="Times New Roman" w:hAnsi="Times New Roman" w:cs="Times New Roman"/>
            <w:b w:val="0"/>
            <w:noProof/>
            <w:webHidden/>
          </w:rPr>
          <w:instrText xml:space="preserve"> PAGEREF _Toc422907302 \h </w:instrText>
        </w:r>
        <w:r w:rsidR="0084042A" w:rsidRPr="0084042A">
          <w:rPr>
            <w:rFonts w:ascii="Times New Roman" w:hAnsi="Times New Roman" w:cs="Times New Roman"/>
            <w:b w:val="0"/>
            <w:noProof/>
            <w:webHidden/>
          </w:rPr>
        </w:r>
        <w:r w:rsidR="0084042A" w:rsidRPr="0084042A">
          <w:rPr>
            <w:rFonts w:ascii="Times New Roman" w:hAnsi="Times New Roman" w:cs="Times New Roman"/>
            <w:b w:val="0"/>
            <w:noProof/>
            <w:webHidden/>
          </w:rPr>
          <w:fldChar w:fldCharType="separate"/>
        </w:r>
        <w:r w:rsidR="007F2D14">
          <w:rPr>
            <w:rFonts w:ascii="Times New Roman" w:hAnsi="Times New Roman" w:cs="Times New Roman"/>
            <w:b w:val="0"/>
            <w:noProof/>
            <w:webHidden/>
          </w:rPr>
          <w:t>24</w:t>
        </w:r>
        <w:r w:rsidR="0084042A" w:rsidRPr="0084042A">
          <w:rPr>
            <w:rFonts w:ascii="Times New Roman" w:hAnsi="Times New Roman" w:cs="Times New Roman"/>
            <w:b w:val="0"/>
            <w:noProof/>
            <w:webHidden/>
          </w:rPr>
          <w:fldChar w:fldCharType="end"/>
        </w:r>
      </w:hyperlink>
    </w:p>
    <w:p w:rsidR="0084042A" w:rsidRPr="0084042A" w:rsidRDefault="00714C45">
      <w:pPr>
        <w:pStyle w:val="Spistreci1"/>
        <w:rPr>
          <w:rFonts w:ascii="Times New Roman" w:eastAsiaTheme="minorEastAsia" w:hAnsi="Times New Roman" w:cs="Times New Roman"/>
          <w:b w:val="0"/>
          <w:bCs w:val="0"/>
          <w:caps w:val="0"/>
          <w:noProof/>
          <w:sz w:val="20"/>
          <w:szCs w:val="20"/>
        </w:rPr>
      </w:pPr>
      <w:hyperlink w:anchor="_Toc422907303" w:history="1">
        <w:r w:rsidR="0084042A" w:rsidRPr="0084042A">
          <w:rPr>
            <w:rStyle w:val="Hipercze"/>
            <w:rFonts w:ascii="Times New Roman" w:hAnsi="Times New Roman" w:cs="Times New Roman"/>
            <w:b w:val="0"/>
            <w:noProof/>
            <w:sz w:val="20"/>
            <w:szCs w:val="20"/>
          </w:rPr>
          <w:t>Załącznik nr 4 do SIWZ</w:t>
        </w:r>
        <w:r w:rsidR="0084042A" w:rsidRPr="0084042A">
          <w:rPr>
            <w:rFonts w:ascii="Times New Roman" w:hAnsi="Times New Roman" w:cs="Times New Roman"/>
            <w:b w:val="0"/>
            <w:noProof/>
            <w:webHidden/>
            <w:sz w:val="20"/>
            <w:szCs w:val="20"/>
          </w:rPr>
          <w:tab/>
        </w:r>
        <w:r w:rsidR="0084042A" w:rsidRPr="0084042A">
          <w:rPr>
            <w:rFonts w:ascii="Times New Roman" w:hAnsi="Times New Roman" w:cs="Times New Roman"/>
            <w:b w:val="0"/>
            <w:noProof/>
            <w:webHidden/>
            <w:sz w:val="20"/>
            <w:szCs w:val="20"/>
          </w:rPr>
          <w:fldChar w:fldCharType="begin"/>
        </w:r>
        <w:r w:rsidR="0084042A" w:rsidRPr="0084042A">
          <w:rPr>
            <w:rFonts w:ascii="Times New Roman" w:hAnsi="Times New Roman" w:cs="Times New Roman"/>
            <w:b w:val="0"/>
            <w:noProof/>
            <w:webHidden/>
            <w:sz w:val="20"/>
            <w:szCs w:val="20"/>
          </w:rPr>
          <w:instrText xml:space="preserve"> PAGEREF _Toc422907303 \h </w:instrText>
        </w:r>
        <w:r w:rsidR="0084042A" w:rsidRPr="0084042A">
          <w:rPr>
            <w:rFonts w:ascii="Times New Roman" w:hAnsi="Times New Roman" w:cs="Times New Roman"/>
            <w:b w:val="0"/>
            <w:noProof/>
            <w:webHidden/>
            <w:sz w:val="20"/>
            <w:szCs w:val="20"/>
          </w:rPr>
        </w:r>
        <w:r w:rsidR="0084042A" w:rsidRPr="0084042A">
          <w:rPr>
            <w:rFonts w:ascii="Times New Roman" w:hAnsi="Times New Roman" w:cs="Times New Roman"/>
            <w:b w:val="0"/>
            <w:noProof/>
            <w:webHidden/>
            <w:sz w:val="20"/>
            <w:szCs w:val="20"/>
          </w:rPr>
          <w:fldChar w:fldCharType="separate"/>
        </w:r>
        <w:r w:rsidR="007F2D14">
          <w:rPr>
            <w:rFonts w:ascii="Times New Roman" w:hAnsi="Times New Roman" w:cs="Times New Roman"/>
            <w:b w:val="0"/>
            <w:noProof/>
            <w:webHidden/>
            <w:sz w:val="20"/>
            <w:szCs w:val="20"/>
          </w:rPr>
          <w:t>25</w:t>
        </w:r>
        <w:r w:rsidR="0084042A" w:rsidRPr="0084042A">
          <w:rPr>
            <w:rFonts w:ascii="Times New Roman" w:hAnsi="Times New Roman" w:cs="Times New Roman"/>
            <w:b w:val="0"/>
            <w:noProof/>
            <w:webHidden/>
            <w:sz w:val="20"/>
            <w:szCs w:val="20"/>
          </w:rPr>
          <w:fldChar w:fldCharType="end"/>
        </w:r>
      </w:hyperlink>
    </w:p>
    <w:p w:rsidR="0084042A" w:rsidRPr="0084042A" w:rsidRDefault="00714C45">
      <w:pPr>
        <w:pStyle w:val="Spistreci2"/>
        <w:rPr>
          <w:rFonts w:ascii="Times New Roman" w:eastAsiaTheme="minorEastAsia" w:hAnsi="Times New Roman" w:cs="Times New Roman"/>
          <w:b w:val="0"/>
          <w:bCs w:val="0"/>
          <w:noProof/>
        </w:rPr>
      </w:pPr>
      <w:hyperlink w:anchor="_Toc422907304" w:history="1">
        <w:r w:rsidR="0084042A" w:rsidRPr="0084042A">
          <w:rPr>
            <w:rStyle w:val="Hipercze"/>
            <w:rFonts w:ascii="Times New Roman" w:hAnsi="Times New Roman" w:cs="Times New Roman"/>
            <w:b w:val="0"/>
            <w:noProof/>
          </w:rPr>
          <w:t>Załącznik nr 5 do SIWZ</w:t>
        </w:r>
        <w:r w:rsidR="0084042A" w:rsidRPr="0084042A">
          <w:rPr>
            <w:rFonts w:ascii="Times New Roman" w:hAnsi="Times New Roman" w:cs="Times New Roman"/>
            <w:b w:val="0"/>
            <w:noProof/>
            <w:webHidden/>
          </w:rPr>
          <w:tab/>
        </w:r>
        <w:r w:rsidR="0084042A" w:rsidRPr="0084042A">
          <w:rPr>
            <w:rFonts w:ascii="Times New Roman" w:hAnsi="Times New Roman" w:cs="Times New Roman"/>
            <w:b w:val="0"/>
            <w:noProof/>
            <w:webHidden/>
          </w:rPr>
          <w:fldChar w:fldCharType="begin"/>
        </w:r>
        <w:r w:rsidR="0084042A" w:rsidRPr="0084042A">
          <w:rPr>
            <w:rFonts w:ascii="Times New Roman" w:hAnsi="Times New Roman" w:cs="Times New Roman"/>
            <w:b w:val="0"/>
            <w:noProof/>
            <w:webHidden/>
          </w:rPr>
          <w:instrText xml:space="preserve"> PAGEREF _Toc422907304 \h </w:instrText>
        </w:r>
        <w:r w:rsidR="0084042A" w:rsidRPr="0084042A">
          <w:rPr>
            <w:rFonts w:ascii="Times New Roman" w:hAnsi="Times New Roman" w:cs="Times New Roman"/>
            <w:b w:val="0"/>
            <w:noProof/>
            <w:webHidden/>
          </w:rPr>
        </w:r>
        <w:r w:rsidR="0084042A" w:rsidRPr="0084042A">
          <w:rPr>
            <w:rFonts w:ascii="Times New Roman" w:hAnsi="Times New Roman" w:cs="Times New Roman"/>
            <w:b w:val="0"/>
            <w:noProof/>
            <w:webHidden/>
          </w:rPr>
          <w:fldChar w:fldCharType="separate"/>
        </w:r>
        <w:r w:rsidR="007F2D14">
          <w:rPr>
            <w:rFonts w:ascii="Times New Roman" w:hAnsi="Times New Roman" w:cs="Times New Roman"/>
            <w:b w:val="0"/>
            <w:noProof/>
            <w:webHidden/>
          </w:rPr>
          <w:t>26</w:t>
        </w:r>
        <w:r w:rsidR="0084042A" w:rsidRPr="0084042A">
          <w:rPr>
            <w:rFonts w:ascii="Times New Roman" w:hAnsi="Times New Roman" w:cs="Times New Roman"/>
            <w:b w:val="0"/>
            <w:noProof/>
            <w:webHidden/>
          </w:rPr>
          <w:fldChar w:fldCharType="end"/>
        </w:r>
      </w:hyperlink>
    </w:p>
    <w:p w:rsidR="0084042A" w:rsidRPr="0084042A" w:rsidRDefault="00714C45">
      <w:pPr>
        <w:pStyle w:val="Spistreci2"/>
        <w:rPr>
          <w:rFonts w:ascii="Times New Roman" w:eastAsiaTheme="minorEastAsia" w:hAnsi="Times New Roman" w:cs="Times New Roman"/>
          <w:b w:val="0"/>
          <w:bCs w:val="0"/>
          <w:noProof/>
        </w:rPr>
      </w:pPr>
      <w:hyperlink w:anchor="_Toc422907305" w:history="1">
        <w:r w:rsidR="0084042A" w:rsidRPr="0084042A">
          <w:rPr>
            <w:rStyle w:val="Hipercze"/>
            <w:rFonts w:ascii="Times New Roman" w:hAnsi="Times New Roman" w:cs="Times New Roman"/>
            <w:b w:val="0"/>
            <w:noProof/>
          </w:rPr>
          <w:t>Załącznik nr 6</w:t>
        </w:r>
        <w:r w:rsidR="0084042A" w:rsidRPr="0084042A">
          <w:rPr>
            <w:rFonts w:ascii="Times New Roman" w:hAnsi="Times New Roman" w:cs="Times New Roman"/>
            <w:b w:val="0"/>
            <w:noProof/>
            <w:webHidden/>
          </w:rPr>
          <w:tab/>
        </w:r>
        <w:r w:rsidR="0084042A" w:rsidRPr="0084042A">
          <w:rPr>
            <w:rFonts w:ascii="Times New Roman" w:hAnsi="Times New Roman" w:cs="Times New Roman"/>
            <w:b w:val="0"/>
            <w:noProof/>
            <w:webHidden/>
          </w:rPr>
          <w:fldChar w:fldCharType="begin"/>
        </w:r>
        <w:r w:rsidR="0084042A" w:rsidRPr="0084042A">
          <w:rPr>
            <w:rFonts w:ascii="Times New Roman" w:hAnsi="Times New Roman" w:cs="Times New Roman"/>
            <w:b w:val="0"/>
            <w:noProof/>
            <w:webHidden/>
          </w:rPr>
          <w:instrText xml:space="preserve"> PAGEREF _Toc422907305 \h </w:instrText>
        </w:r>
        <w:r w:rsidR="0084042A" w:rsidRPr="0084042A">
          <w:rPr>
            <w:rFonts w:ascii="Times New Roman" w:hAnsi="Times New Roman" w:cs="Times New Roman"/>
            <w:b w:val="0"/>
            <w:noProof/>
            <w:webHidden/>
          </w:rPr>
        </w:r>
        <w:r w:rsidR="0084042A" w:rsidRPr="0084042A">
          <w:rPr>
            <w:rFonts w:ascii="Times New Roman" w:hAnsi="Times New Roman" w:cs="Times New Roman"/>
            <w:b w:val="0"/>
            <w:noProof/>
            <w:webHidden/>
          </w:rPr>
          <w:fldChar w:fldCharType="separate"/>
        </w:r>
        <w:r w:rsidR="007F2D14">
          <w:rPr>
            <w:rFonts w:ascii="Times New Roman" w:hAnsi="Times New Roman" w:cs="Times New Roman"/>
            <w:b w:val="0"/>
            <w:noProof/>
            <w:webHidden/>
          </w:rPr>
          <w:t>27</w:t>
        </w:r>
        <w:r w:rsidR="0084042A" w:rsidRPr="0084042A">
          <w:rPr>
            <w:rFonts w:ascii="Times New Roman" w:hAnsi="Times New Roman" w:cs="Times New Roman"/>
            <w:b w:val="0"/>
            <w:noProof/>
            <w:webHidden/>
          </w:rPr>
          <w:fldChar w:fldCharType="end"/>
        </w:r>
      </w:hyperlink>
    </w:p>
    <w:p w:rsidR="0084042A" w:rsidRPr="0084042A" w:rsidRDefault="00714C45">
      <w:pPr>
        <w:pStyle w:val="Spistreci2"/>
        <w:rPr>
          <w:rFonts w:ascii="Times New Roman" w:eastAsiaTheme="minorEastAsia" w:hAnsi="Times New Roman" w:cs="Times New Roman"/>
          <w:b w:val="0"/>
          <w:bCs w:val="0"/>
          <w:noProof/>
        </w:rPr>
      </w:pPr>
      <w:hyperlink w:anchor="_Toc422907306" w:history="1">
        <w:r w:rsidR="0084042A" w:rsidRPr="0084042A">
          <w:rPr>
            <w:rStyle w:val="Hipercze"/>
            <w:rFonts w:ascii="Times New Roman" w:hAnsi="Times New Roman" w:cs="Times New Roman"/>
            <w:b w:val="0"/>
            <w:noProof/>
          </w:rPr>
          <w:t>Załącznik nr 7 do SIWZ</w:t>
        </w:r>
        <w:r w:rsidR="0084042A" w:rsidRPr="0084042A">
          <w:rPr>
            <w:rFonts w:ascii="Times New Roman" w:hAnsi="Times New Roman" w:cs="Times New Roman"/>
            <w:b w:val="0"/>
            <w:noProof/>
            <w:webHidden/>
          </w:rPr>
          <w:tab/>
        </w:r>
        <w:r w:rsidR="0084042A" w:rsidRPr="0084042A">
          <w:rPr>
            <w:rFonts w:ascii="Times New Roman" w:hAnsi="Times New Roman" w:cs="Times New Roman"/>
            <w:b w:val="0"/>
            <w:noProof/>
            <w:webHidden/>
          </w:rPr>
          <w:fldChar w:fldCharType="begin"/>
        </w:r>
        <w:r w:rsidR="0084042A" w:rsidRPr="0084042A">
          <w:rPr>
            <w:rFonts w:ascii="Times New Roman" w:hAnsi="Times New Roman" w:cs="Times New Roman"/>
            <w:b w:val="0"/>
            <w:noProof/>
            <w:webHidden/>
          </w:rPr>
          <w:instrText xml:space="preserve"> PAGEREF _Toc422907306 \h </w:instrText>
        </w:r>
        <w:r w:rsidR="0084042A" w:rsidRPr="0084042A">
          <w:rPr>
            <w:rFonts w:ascii="Times New Roman" w:hAnsi="Times New Roman" w:cs="Times New Roman"/>
            <w:b w:val="0"/>
            <w:noProof/>
            <w:webHidden/>
          </w:rPr>
        </w:r>
        <w:r w:rsidR="0084042A" w:rsidRPr="0084042A">
          <w:rPr>
            <w:rFonts w:ascii="Times New Roman" w:hAnsi="Times New Roman" w:cs="Times New Roman"/>
            <w:b w:val="0"/>
            <w:noProof/>
            <w:webHidden/>
          </w:rPr>
          <w:fldChar w:fldCharType="separate"/>
        </w:r>
        <w:r w:rsidR="007F2D14">
          <w:rPr>
            <w:rFonts w:ascii="Times New Roman" w:hAnsi="Times New Roman" w:cs="Times New Roman"/>
            <w:b w:val="0"/>
            <w:noProof/>
            <w:webHidden/>
          </w:rPr>
          <w:t>28</w:t>
        </w:r>
        <w:r w:rsidR="0084042A" w:rsidRPr="0084042A">
          <w:rPr>
            <w:rFonts w:ascii="Times New Roman" w:hAnsi="Times New Roman" w:cs="Times New Roman"/>
            <w:b w:val="0"/>
            <w:noProof/>
            <w:webHidden/>
          </w:rPr>
          <w:fldChar w:fldCharType="end"/>
        </w:r>
      </w:hyperlink>
    </w:p>
    <w:p w:rsidR="0084042A" w:rsidRPr="0084042A" w:rsidRDefault="00714C45">
      <w:pPr>
        <w:pStyle w:val="Spistreci2"/>
        <w:rPr>
          <w:rFonts w:ascii="Times New Roman" w:eastAsiaTheme="minorEastAsia" w:hAnsi="Times New Roman" w:cs="Times New Roman"/>
          <w:b w:val="0"/>
          <w:bCs w:val="0"/>
          <w:noProof/>
        </w:rPr>
      </w:pPr>
      <w:hyperlink w:anchor="_Toc422907307" w:history="1">
        <w:r w:rsidR="0084042A" w:rsidRPr="0084042A">
          <w:rPr>
            <w:rStyle w:val="Hipercze"/>
            <w:rFonts w:ascii="Times New Roman" w:hAnsi="Times New Roman" w:cs="Times New Roman"/>
            <w:b w:val="0"/>
            <w:noProof/>
          </w:rPr>
          <w:t>Załącznik nr 8 do SIWZ</w:t>
        </w:r>
        <w:r w:rsidR="0084042A" w:rsidRPr="0084042A">
          <w:rPr>
            <w:rStyle w:val="Hipercze"/>
            <w:rFonts w:ascii="Times New Roman" w:hAnsi="Times New Roman" w:cs="Times New Roman"/>
            <w:b w:val="0"/>
            <w:noProof/>
            <w:w w:val="109"/>
          </w:rPr>
          <w:t xml:space="preserve"> –</w:t>
        </w:r>
        <w:r w:rsidR="0084042A" w:rsidRPr="0084042A">
          <w:rPr>
            <w:rFonts w:ascii="Times New Roman" w:hAnsi="Times New Roman" w:cs="Times New Roman"/>
            <w:b w:val="0"/>
            <w:noProof/>
            <w:webHidden/>
          </w:rPr>
          <w:tab/>
        </w:r>
        <w:r w:rsidR="0084042A" w:rsidRPr="0084042A">
          <w:rPr>
            <w:rFonts w:ascii="Times New Roman" w:hAnsi="Times New Roman" w:cs="Times New Roman"/>
            <w:b w:val="0"/>
            <w:noProof/>
            <w:webHidden/>
          </w:rPr>
          <w:fldChar w:fldCharType="begin"/>
        </w:r>
        <w:r w:rsidR="0084042A" w:rsidRPr="0084042A">
          <w:rPr>
            <w:rFonts w:ascii="Times New Roman" w:hAnsi="Times New Roman" w:cs="Times New Roman"/>
            <w:b w:val="0"/>
            <w:noProof/>
            <w:webHidden/>
          </w:rPr>
          <w:instrText xml:space="preserve"> PAGEREF _Toc422907307 \h </w:instrText>
        </w:r>
        <w:r w:rsidR="0084042A" w:rsidRPr="0084042A">
          <w:rPr>
            <w:rFonts w:ascii="Times New Roman" w:hAnsi="Times New Roman" w:cs="Times New Roman"/>
            <w:b w:val="0"/>
            <w:noProof/>
            <w:webHidden/>
          </w:rPr>
        </w:r>
        <w:r w:rsidR="0084042A" w:rsidRPr="0084042A">
          <w:rPr>
            <w:rFonts w:ascii="Times New Roman" w:hAnsi="Times New Roman" w:cs="Times New Roman"/>
            <w:b w:val="0"/>
            <w:noProof/>
            <w:webHidden/>
          </w:rPr>
          <w:fldChar w:fldCharType="separate"/>
        </w:r>
        <w:r w:rsidR="007F2D14">
          <w:rPr>
            <w:rFonts w:ascii="Times New Roman" w:hAnsi="Times New Roman" w:cs="Times New Roman"/>
            <w:b w:val="0"/>
            <w:noProof/>
            <w:webHidden/>
          </w:rPr>
          <w:t>40</w:t>
        </w:r>
        <w:r w:rsidR="0084042A" w:rsidRPr="0084042A">
          <w:rPr>
            <w:rFonts w:ascii="Times New Roman" w:hAnsi="Times New Roman" w:cs="Times New Roman"/>
            <w:b w:val="0"/>
            <w:noProof/>
            <w:webHidden/>
          </w:rPr>
          <w:fldChar w:fldCharType="end"/>
        </w:r>
      </w:hyperlink>
    </w:p>
    <w:p w:rsidR="0084042A" w:rsidRPr="0084042A" w:rsidRDefault="00714C45">
      <w:pPr>
        <w:pStyle w:val="Spistreci2"/>
        <w:rPr>
          <w:rFonts w:ascii="Times New Roman" w:eastAsiaTheme="minorEastAsia" w:hAnsi="Times New Roman" w:cs="Times New Roman"/>
          <w:b w:val="0"/>
          <w:bCs w:val="0"/>
          <w:noProof/>
        </w:rPr>
      </w:pPr>
      <w:hyperlink w:anchor="_Toc422907308" w:history="1">
        <w:r w:rsidR="0084042A" w:rsidRPr="0084042A">
          <w:rPr>
            <w:rStyle w:val="Hipercze"/>
            <w:rFonts w:ascii="Times New Roman" w:hAnsi="Times New Roman" w:cs="Times New Roman"/>
            <w:b w:val="0"/>
            <w:noProof/>
          </w:rPr>
          <w:t>Załącznik nr 9 do SIWZ</w:t>
        </w:r>
        <w:r w:rsidR="0084042A" w:rsidRPr="0084042A">
          <w:rPr>
            <w:rFonts w:ascii="Times New Roman" w:hAnsi="Times New Roman" w:cs="Times New Roman"/>
            <w:b w:val="0"/>
            <w:noProof/>
            <w:webHidden/>
          </w:rPr>
          <w:tab/>
        </w:r>
        <w:r w:rsidR="0084042A" w:rsidRPr="0084042A">
          <w:rPr>
            <w:rFonts w:ascii="Times New Roman" w:hAnsi="Times New Roman" w:cs="Times New Roman"/>
            <w:b w:val="0"/>
            <w:noProof/>
            <w:webHidden/>
          </w:rPr>
          <w:fldChar w:fldCharType="begin"/>
        </w:r>
        <w:r w:rsidR="0084042A" w:rsidRPr="0084042A">
          <w:rPr>
            <w:rFonts w:ascii="Times New Roman" w:hAnsi="Times New Roman" w:cs="Times New Roman"/>
            <w:b w:val="0"/>
            <w:noProof/>
            <w:webHidden/>
          </w:rPr>
          <w:instrText xml:space="preserve"> PAGEREF _Toc422907308 \h </w:instrText>
        </w:r>
        <w:r w:rsidR="0084042A" w:rsidRPr="0084042A">
          <w:rPr>
            <w:rFonts w:ascii="Times New Roman" w:hAnsi="Times New Roman" w:cs="Times New Roman"/>
            <w:b w:val="0"/>
            <w:noProof/>
            <w:webHidden/>
          </w:rPr>
        </w:r>
        <w:r w:rsidR="0084042A" w:rsidRPr="0084042A">
          <w:rPr>
            <w:rFonts w:ascii="Times New Roman" w:hAnsi="Times New Roman" w:cs="Times New Roman"/>
            <w:b w:val="0"/>
            <w:noProof/>
            <w:webHidden/>
          </w:rPr>
          <w:fldChar w:fldCharType="separate"/>
        </w:r>
        <w:r w:rsidR="007F2D14">
          <w:rPr>
            <w:rFonts w:ascii="Times New Roman" w:hAnsi="Times New Roman" w:cs="Times New Roman"/>
            <w:b w:val="0"/>
            <w:noProof/>
            <w:webHidden/>
          </w:rPr>
          <w:t>41</w:t>
        </w:r>
        <w:r w:rsidR="0084042A" w:rsidRPr="0084042A">
          <w:rPr>
            <w:rFonts w:ascii="Times New Roman" w:hAnsi="Times New Roman" w:cs="Times New Roman"/>
            <w:b w:val="0"/>
            <w:noProof/>
            <w:webHidden/>
          </w:rPr>
          <w:fldChar w:fldCharType="end"/>
        </w:r>
      </w:hyperlink>
    </w:p>
    <w:p w:rsidR="0084042A" w:rsidRPr="0084042A" w:rsidRDefault="00714C45">
      <w:pPr>
        <w:pStyle w:val="Spistreci2"/>
        <w:rPr>
          <w:rFonts w:ascii="Times New Roman" w:eastAsiaTheme="minorEastAsia" w:hAnsi="Times New Roman" w:cs="Times New Roman"/>
          <w:b w:val="0"/>
          <w:bCs w:val="0"/>
          <w:noProof/>
        </w:rPr>
      </w:pPr>
      <w:hyperlink w:anchor="_Toc422907309" w:history="1">
        <w:r w:rsidR="0084042A" w:rsidRPr="0084042A">
          <w:rPr>
            <w:rStyle w:val="Hipercze"/>
            <w:rFonts w:ascii="Times New Roman" w:hAnsi="Times New Roman" w:cs="Times New Roman"/>
            <w:b w:val="0"/>
            <w:noProof/>
          </w:rPr>
          <w:t>Załącznik nr 10 do SIWZ –</w:t>
        </w:r>
        <w:r w:rsidR="0084042A" w:rsidRPr="0084042A">
          <w:rPr>
            <w:rFonts w:ascii="Times New Roman" w:hAnsi="Times New Roman" w:cs="Times New Roman"/>
            <w:b w:val="0"/>
            <w:noProof/>
            <w:webHidden/>
          </w:rPr>
          <w:tab/>
        </w:r>
        <w:r w:rsidR="0084042A" w:rsidRPr="0084042A">
          <w:rPr>
            <w:rFonts w:ascii="Times New Roman" w:hAnsi="Times New Roman" w:cs="Times New Roman"/>
            <w:b w:val="0"/>
            <w:noProof/>
            <w:webHidden/>
          </w:rPr>
          <w:fldChar w:fldCharType="begin"/>
        </w:r>
        <w:r w:rsidR="0084042A" w:rsidRPr="0084042A">
          <w:rPr>
            <w:rFonts w:ascii="Times New Roman" w:hAnsi="Times New Roman" w:cs="Times New Roman"/>
            <w:b w:val="0"/>
            <w:noProof/>
            <w:webHidden/>
          </w:rPr>
          <w:instrText xml:space="preserve"> PAGEREF _Toc422907309 \h </w:instrText>
        </w:r>
        <w:r w:rsidR="0084042A" w:rsidRPr="0084042A">
          <w:rPr>
            <w:rFonts w:ascii="Times New Roman" w:hAnsi="Times New Roman" w:cs="Times New Roman"/>
            <w:b w:val="0"/>
            <w:noProof/>
            <w:webHidden/>
          </w:rPr>
        </w:r>
        <w:r w:rsidR="0084042A" w:rsidRPr="0084042A">
          <w:rPr>
            <w:rFonts w:ascii="Times New Roman" w:hAnsi="Times New Roman" w:cs="Times New Roman"/>
            <w:b w:val="0"/>
            <w:noProof/>
            <w:webHidden/>
          </w:rPr>
          <w:fldChar w:fldCharType="separate"/>
        </w:r>
        <w:r w:rsidR="007F2D14">
          <w:rPr>
            <w:rFonts w:ascii="Times New Roman" w:hAnsi="Times New Roman" w:cs="Times New Roman"/>
            <w:b w:val="0"/>
            <w:noProof/>
            <w:webHidden/>
          </w:rPr>
          <w:t>42</w:t>
        </w:r>
        <w:r w:rsidR="0084042A" w:rsidRPr="0084042A">
          <w:rPr>
            <w:rFonts w:ascii="Times New Roman" w:hAnsi="Times New Roman" w:cs="Times New Roman"/>
            <w:b w:val="0"/>
            <w:noProof/>
            <w:webHidden/>
          </w:rPr>
          <w:fldChar w:fldCharType="end"/>
        </w:r>
      </w:hyperlink>
    </w:p>
    <w:p w:rsidR="00AE43B9" w:rsidRPr="00825573" w:rsidRDefault="001653CE" w:rsidP="00624E88">
      <w:pPr>
        <w:pStyle w:val="Spistreci2"/>
        <w:rPr>
          <w:rFonts w:ascii="Times New Roman" w:hAnsi="Times New Roman" w:cs="Times New Roman"/>
          <w:b w:val="0"/>
          <w:bCs w:val="0"/>
          <w:sz w:val="28"/>
          <w:szCs w:val="28"/>
        </w:rPr>
      </w:pPr>
      <w:r w:rsidRPr="0084042A">
        <w:rPr>
          <w:rFonts w:ascii="Times New Roman" w:hAnsi="Times New Roman" w:cs="Times New Roman"/>
          <w:bCs w:val="0"/>
        </w:rPr>
        <w:fldChar w:fldCharType="end"/>
      </w:r>
      <w:r w:rsidR="007C7C84" w:rsidRPr="00624E88">
        <w:rPr>
          <w:rFonts w:ascii="Times New Roman" w:hAnsi="Times New Roman" w:cs="Times New Roman"/>
          <w:b w:val="0"/>
          <w:sz w:val="22"/>
          <w:szCs w:val="22"/>
        </w:rPr>
        <w:br w:type="page"/>
      </w:r>
      <w:r w:rsidR="006B6C8E">
        <w:rPr>
          <w:rFonts w:ascii="Times New Roman" w:hAnsi="Times New Roman" w:cs="Times New Roman"/>
          <w:b w:val="0"/>
          <w:sz w:val="22"/>
          <w:szCs w:val="22"/>
        </w:rPr>
        <w:lastRenderedPageBreak/>
        <w:t xml:space="preserve">                                                           </w:t>
      </w:r>
      <w:r w:rsidR="00AE43B9" w:rsidRPr="00825573">
        <w:rPr>
          <w:rFonts w:ascii="Times New Roman" w:hAnsi="Times New Roman" w:cs="Times New Roman"/>
          <w:sz w:val="28"/>
          <w:szCs w:val="28"/>
        </w:rPr>
        <w:t>POSTANOWIENIA</w:t>
      </w:r>
    </w:p>
    <w:p w:rsidR="00AE43B9" w:rsidRPr="00A163B4" w:rsidRDefault="00AE43B9" w:rsidP="00F312AD">
      <w:pPr>
        <w:pStyle w:val="Styl"/>
        <w:tabs>
          <w:tab w:val="left" w:pos="0"/>
          <w:tab w:val="left" w:leader="dot" w:pos="8865"/>
        </w:tabs>
        <w:spacing w:line="320" w:lineRule="exact"/>
        <w:ind w:right="72"/>
        <w:jc w:val="center"/>
        <w:rPr>
          <w:rFonts w:ascii="Times New Roman" w:hAnsi="Times New Roman" w:cs="Times New Roman"/>
          <w:b/>
          <w:bCs/>
          <w:sz w:val="28"/>
          <w:szCs w:val="28"/>
        </w:rPr>
      </w:pPr>
      <w:r w:rsidRPr="00A163B4">
        <w:rPr>
          <w:rFonts w:ascii="Times New Roman" w:hAnsi="Times New Roman" w:cs="Times New Roman"/>
          <w:b/>
          <w:bCs/>
          <w:sz w:val="28"/>
          <w:szCs w:val="28"/>
        </w:rPr>
        <w:t>SPECYFIKACJI ISTOTNYCH WARUNKÓW ZAMÓWIENIA (SIWZ)</w:t>
      </w:r>
    </w:p>
    <w:p w:rsidR="00AE43B9" w:rsidRPr="007571AB" w:rsidRDefault="00AE43B9" w:rsidP="007571AB">
      <w:pPr>
        <w:pStyle w:val="Styl"/>
        <w:tabs>
          <w:tab w:val="left" w:pos="0"/>
          <w:tab w:val="left" w:leader="dot" w:pos="8865"/>
        </w:tabs>
        <w:ind w:right="74"/>
        <w:jc w:val="center"/>
        <w:rPr>
          <w:rFonts w:ascii="Times New Roman" w:hAnsi="Times New Roman" w:cs="Times New Roman"/>
          <w:b/>
          <w:bCs/>
          <w:sz w:val="16"/>
          <w:szCs w:val="16"/>
        </w:rPr>
      </w:pPr>
    </w:p>
    <w:p w:rsidR="00AE43B9" w:rsidRPr="00A163B4" w:rsidRDefault="00AE43B9" w:rsidP="00F312AD">
      <w:pPr>
        <w:pStyle w:val="Nagwek1"/>
      </w:pPr>
      <w:bookmarkStart w:id="0" w:name="_Toc283275572"/>
      <w:bookmarkStart w:id="1" w:name="_Toc422907275"/>
      <w:r w:rsidRPr="00A163B4">
        <w:t>ROZDZIAŁ I.</w:t>
      </w:r>
      <w:r w:rsidRPr="00A163B4">
        <w:tab/>
        <w:t>ZAMAWIAJĄCY (NAZWA I ADRES)</w:t>
      </w:r>
      <w:bookmarkEnd w:id="0"/>
      <w:bookmarkEnd w:id="1"/>
    </w:p>
    <w:p w:rsidR="00AE43B9" w:rsidRPr="00F21AA7" w:rsidRDefault="00AE43B9" w:rsidP="008A7444">
      <w:pPr>
        <w:pStyle w:val="Styl"/>
        <w:tabs>
          <w:tab w:val="left" w:pos="0"/>
          <w:tab w:val="left" w:leader="dot" w:pos="8865"/>
        </w:tabs>
        <w:spacing w:line="300" w:lineRule="exact"/>
        <w:ind w:right="72"/>
        <w:jc w:val="both"/>
        <w:rPr>
          <w:rFonts w:ascii="Times New Roman" w:hAnsi="Times New Roman" w:cs="Times New Roman"/>
          <w:b/>
        </w:rPr>
      </w:pPr>
      <w:r w:rsidRPr="00F21AA7">
        <w:rPr>
          <w:rFonts w:ascii="Times New Roman" w:hAnsi="Times New Roman" w:cs="Times New Roman"/>
          <w:b/>
        </w:rPr>
        <w:t>Główny Instytut Górnictwa</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Plac Gwarków 1</w:t>
      </w:r>
    </w:p>
    <w:p w:rsidR="00AE43B9" w:rsidRPr="00A163B4" w:rsidRDefault="00AE43B9" w:rsidP="008A7444">
      <w:pPr>
        <w:spacing w:line="300" w:lineRule="exact"/>
        <w:jc w:val="both"/>
      </w:pPr>
      <w:r w:rsidRPr="00A163B4">
        <w:t>40-166 Katowice</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zwany dalej „</w:t>
      </w:r>
      <w:r w:rsidRPr="007D0AFC">
        <w:rPr>
          <w:rFonts w:ascii="Times New Roman" w:hAnsi="Times New Roman" w:cs="Times New Roman"/>
          <w:b/>
        </w:rPr>
        <w:t>Zamawiającym</w:t>
      </w:r>
      <w:r w:rsidRPr="00A163B4">
        <w:rPr>
          <w:rFonts w:ascii="Times New Roman" w:hAnsi="Times New Roman" w:cs="Times New Roman"/>
        </w:rPr>
        <w:t>”</w:t>
      </w:r>
    </w:p>
    <w:p w:rsidR="00AE43B9" w:rsidRPr="00A163B4" w:rsidRDefault="00AE43B9" w:rsidP="00D41DBC">
      <w:pPr>
        <w:pStyle w:val="Nagwek1"/>
        <w:tabs>
          <w:tab w:val="left" w:pos="2268"/>
        </w:tabs>
        <w:spacing w:before="240" w:after="120"/>
      </w:pPr>
      <w:bookmarkStart w:id="2" w:name="_Toc283275573"/>
      <w:bookmarkStart w:id="3" w:name="_Toc422907276"/>
      <w:r w:rsidRPr="00A163B4">
        <w:t>ROZDZIAŁ II.</w:t>
      </w:r>
      <w:r w:rsidRPr="00A163B4">
        <w:tab/>
        <w:t>TRYB UDZIELENIA ZAMÓWIENIA PUBLICZNEGO</w:t>
      </w:r>
      <w:bookmarkEnd w:id="2"/>
      <w:bookmarkEnd w:id="3"/>
    </w:p>
    <w:p w:rsidR="00F322A0" w:rsidRPr="00A163B4" w:rsidRDefault="007C7C84" w:rsidP="008A7444">
      <w:pPr>
        <w:spacing w:line="300" w:lineRule="exact"/>
        <w:jc w:val="both"/>
      </w:pPr>
      <w:bookmarkStart w:id="4" w:name="_Toc283275574"/>
      <w:r w:rsidRPr="007C7C84">
        <w:t xml:space="preserve">Postępowanie o udzielenie zamówienia prowadzone jest w trybie przetargu nieograniczonego o wartości zamówienia nieprzekraczającej kwoty (w tym przypadku </w:t>
      </w:r>
      <w:r w:rsidR="008E1A23" w:rsidRPr="00CD218B">
        <w:t>5 </w:t>
      </w:r>
      <w:r w:rsidR="008E1A23">
        <w:t>186</w:t>
      </w:r>
      <w:r w:rsidR="008E1A23" w:rsidRPr="00CD218B">
        <w:t> 000</w:t>
      </w:r>
      <w:r w:rsidRPr="007C7C84">
        <w:t xml:space="preserve"> euro) określonej w przepisach wydanych na podstawie art. 11 ust. 8 ustawy z dnia 29 stycznia 2004 roku - Prawo zamówień publicznych (</w:t>
      </w:r>
      <w:proofErr w:type="spellStart"/>
      <w:r w:rsidRPr="007C7C84">
        <w:t>Dz.U</w:t>
      </w:r>
      <w:proofErr w:type="spellEnd"/>
      <w:r w:rsidRPr="007C7C84">
        <w:t>. z 201</w:t>
      </w:r>
      <w:r w:rsidR="00535FCB">
        <w:t>3</w:t>
      </w:r>
      <w:r w:rsidRPr="007C7C84">
        <w:t xml:space="preserve"> r. </w:t>
      </w:r>
      <w:proofErr w:type="spellStart"/>
      <w:r w:rsidRPr="007C7C84">
        <w:t>poz</w:t>
      </w:r>
      <w:proofErr w:type="spellEnd"/>
      <w:r w:rsidRPr="007C7C84">
        <w:t xml:space="preserve"> 9</w:t>
      </w:r>
      <w:r w:rsidR="00017823">
        <w:t>07</w:t>
      </w:r>
      <w:r w:rsidRPr="007C7C84">
        <w:t xml:space="preserve"> z </w:t>
      </w:r>
      <w:proofErr w:type="spellStart"/>
      <w:r w:rsidRPr="007C7C84">
        <w:t>pó</w:t>
      </w:r>
      <w:r w:rsidR="00017823">
        <w:t>ź</w:t>
      </w:r>
      <w:proofErr w:type="spellEnd"/>
      <w:r w:rsidRPr="007C7C84">
        <w:t xml:space="preserve">. zm.) oraz aktów wykonawczych wydanych na jej podstawie, a w sprawach nieuregulowanych przepisy ustawy z dnia 23 kwietnia 1964 r. – Kodeks cywilny (Dz. Ust. Nr. 16, poz. 93 </w:t>
      </w:r>
      <w:r w:rsidR="00E15076" w:rsidRPr="007C7C84">
        <w:t>z</w:t>
      </w:r>
      <w:r w:rsidR="00E15076">
        <w:t xml:space="preserve"> późniejszymi zmianami</w:t>
      </w:r>
      <w:r w:rsidRPr="007C7C84">
        <w:t>.) oraz ustawy z dnia 27 sierpnia 2009 r. - o odpowiedzialności za naruszenie dyscypliny finansów publicznych (Dz. U. 2009.157.1240 z</w:t>
      </w:r>
      <w:r w:rsidR="00E15076">
        <w:t xml:space="preserve"> późniejszymi zmianami</w:t>
      </w:r>
      <w:r w:rsidRPr="007C7C84">
        <w:t>).</w:t>
      </w:r>
    </w:p>
    <w:p w:rsidR="00AE43B9" w:rsidRPr="00A163B4" w:rsidRDefault="00AE43B9" w:rsidP="00D41DBC">
      <w:pPr>
        <w:pStyle w:val="Nagwek1"/>
        <w:tabs>
          <w:tab w:val="left" w:pos="2268"/>
        </w:tabs>
        <w:spacing w:before="240" w:after="120"/>
      </w:pPr>
      <w:bookmarkStart w:id="5" w:name="_Toc422907277"/>
      <w:r w:rsidRPr="00A163B4">
        <w:t>ROZDZIAŁ III.</w:t>
      </w:r>
      <w:r w:rsidRPr="00A163B4">
        <w:tab/>
        <w:t>OPIS PRZEDMIOTU ZAMÓWIENIA</w:t>
      </w:r>
      <w:bookmarkEnd w:id="4"/>
      <w:bookmarkEnd w:id="5"/>
    </w:p>
    <w:p w:rsidR="00CB20BC" w:rsidRPr="00CB20BC" w:rsidRDefault="00CB20BC" w:rsidP="00CB20BC">
      <w:pPr>
        <w:spacing w:line="360" w:lineRule="exact"/>
        <w:jc w:val="both"/>
      </w:pPr>
      <w:r w:rsidRPr="00CB20BC">
        <w:t>Przedmiotem zamówienia objętego niniejszym postępowaniem jest wykonanie:</w:t>
      </w:r>
    </w:p>
    <w:p w:rsidR="00CB20BC" w:rsidRPr="00CB20BC" w:rsidRDefault="00124DB9" w:rsidP="00CB20BC">
      <w:pPr>
        <w:spacing w:line="360" w:lineRule="exact"/>
        <w:jc w:val="both"/>
        <w:rPr>
          <w:b/>
        </w:rPr>
      </w:pPr>
      <w:r w:rsidRPr="006121BE">
        <w:rPr>
          <w:b/>
        </w:rPr>
        <w:t xml:space="preserve">Modernizacja </w:t>
      </w:r>
      <w:r w:rsidR="006121BE" w:rsidRPr="006121BE">
        <w:rPr>
          <w:b/>
        </w:rPr>
        <w:t xml:space="preserve">jezdni i </w:t>
      </w:r>
      <w:r w:rsidRPr="006121BE">
        <w:rPr>
          <w:b/>
        </w:rPr>
        <w:t>parkingu przed budynkiem A GIG Katowice.</w:t>
      </w:r>
    </w:p>
    <w:p w:rsidR="00CB20BC" w:rsidRPr="00CB20BC" w:rsidRDefault="00CB20BC" w:rsidP="00CB20BC">
      <w:pPr>
        <w:spacing w:line="360" w:lineRule="exact"/>
        <w:jc w:val="both"/>
      </w:pPr>
      <w:r w:rsidRPr="00CB20BC">
        <w:t>Nazwa i kod Wspólnego Słownika Zamówień (CPV):</w:t>
      </w:r>
    </w:p>
    <w:p w:rsidR="00F87D2D" w:rsidRDefault="00F87D2D" w:rsidP="00F87D2D">
      <w:pPr>
        <w:spacing w:line="360" w:lineRule="exact"/>
        <w:jc w:val="both"/>
        <w:rPr>
          <w:b/>
        </w:rPr>
      </w:pPr>
      <w:r w:rsidRPr="00F87D2D">
        <w:rPr>
          <w:b/>
        </w:rPr>
        <w:t>45223300-9</w:t>
      </w:r>
      <w:r w:rsidRPr="00F87D2D">
        <w:rPr>
          <w:b/>
        </w:rPr>
        <w:tab/>
        <w:t>Roboty budowlane w zakresie parkingów</w:t>
      </w:r>
    </w:p>
    <w:p w:rsidR="00213D22" w:rsidRPr="00F87D2D" w:rsidRDefault="00213D22" w:rsidP="00F87D2D">
      <w:pPr>
        <w:spacing w:line="360" w:lineRule="exact"/>
        <w:jc w:val="both"/>
        <w:rPr>
          <w:b/>
        </w:rPr>
      </w:pPr>
      <w:r>
        <w:rPr>
          <w:b/>
        </w:rPr>
        <w:t>45</w:t>
      </w:r>
      <w:r w:rsidR="00D073FF">
        <w:rPr>
          <w:b/>
        </w:rPr>
        <w:t>233252-0</w:t>
      </w:r>
      <w:r w:rsidR="00D073FF">
        <w:rPr>
          <w:b/>
        </w:rPr>
        <w:tab/>
        <w:t>Roboty w zakresie nawierzchni ulic</w:t>
      </w:r>
    </w:p>
    <w:p w:rsidR="00F87D2D" w:rsidRPr="00F87D2D" w:rsidRDefault="00F87D2D" w:rsidP="00F87D2D">
      <w:pPr>
        <w:spacing w:line="360" w:lineRule="exact"/>
        <w:jc w:val="both"/>
        <w:rPr>
          <w:b/>
        </w:rPr>
      </w:pPr>
      <w:r w:rsidRPr="00F87D2D">
        <w:rPr>
          <w:b/>
        </w:rPr>
        <w:t>45233222-1</w:t>
      </w:r>
      <w:r w:rsidRPr="00F87D2D">
        <w:rPr>
          <w:b/>
        </w:rPr>
        <w:tab/>
        <w:t>Roboty budowlane w zakresie układania chodników i asfaltowania</w:t>
      </w:r>
    </w:p>
    <w:p w:rsidR="00F87D2D" w:rsidRDefault="00F87D2D" w:rsidP="005E5A85">
      <w:pPr>
        <w:spacing w:line="320" w:lineRule="exact"/>
        <w:jc w:val="both"/>
      </w:pPr>
      <w:r>
        <w:t xml:space="preserve">Przedmiotem zamówienia </w:t>
      </w:r>
      <w:r w:rsidR="00124DB9">
        <w:t xml:space="preserve">jest </w:t>
      </w:r>
      <w:r>
        <w:t xml:space="preserve">modernizacja </w:t>
      </w:r>
      <w:r w:rsidR="006121BE">
        <w:t xml:space="preserve">jezdni i </w:t>
      </w:r>
      <w:r>
        <w:t xml:space="preserve">parkingu przed budynkiem </w:t>
      </w:r>
      <w:r w:rsidR="006A5D96">
        <w:t>A</w:t>
      </w:r>
      <w:r w:rsidR="006121BE">
        <w:t xml:space="preserve"> </w:t>
      </w:r>
      <w:r>
        <w:t>(</w:t>
      </w:r>
      <w:r w:rsidR="006121BE">
        <w:t>D</w:t>
      </w:r>
      <w:r>
        <w:t xml:space="preserve">yrekcji) </w:t>
      </w:r>
      <w:r w:rsidR="006A5D96">
        <w:t>Głównego</w:t>
      </w:r>
      <w:r>
        <w:t xml:space="preserve"> Instytutu </w:t>
      </w:r>
      <w:r w:rsidR="006A5D96">
        <w:t>Górnictwa w Katowicach, Plac Gwarków 1.</w:t>
      </w:r>
    </w:p>
    <w:p w:rsidR="006A5D96" w:rsidRDefault="006A5D96" w:rsidP="005E5A85">
      <w:pPr>
        <w:spacing w:line="320" w:lineRule="exact"/>
        <w:jc w:val="both"/>
      </w:pPr>
      <w:r>
        <w:t xml:space="preserve">Zakres robót obejmuje w szczególności: remont nawierzchni jezdni, remont nawierzchni miejsc postojowych i chodników, korektę krawężników, remont lub wymianę urządzeń (murki oporowe, studnie teletechniczne i kablowe, wpusty deszczowe), regulację pionową (dostosowanie do nawierzchni) </w:t>
      </w:r>
      <w:r w:rsidR="0090367B">
        <w:t>zwieńczeń urządzeń obcych oraz ich ewentualną wymianę, doprowadzenie do odpowiedniego stanu przyległego terenu po zakończeniu robót.</w:t>
      </w:r>
    </w:p>
    <w:p w:rsidR="006121BE" w:rsidRDefault="00CB20BC" w:rsidP="005E5A85">
      <w:pPr>
        <w:spacing w:line="320" w:lineRule="exact"/>
        <w:jc w:val="both"/>
      </w:pPr>
      <w:r w:rsidRPr="00CB20BC">
        <w:t>Przedmiot zamówienia należy wykona</w:t>
      </w:r>
      <w:r>
        <w:t>ć</w:t>
      </w:r>
      <w:r w:rsidRPr="00CB20BC">
        <w:t xml:space="preserve"> na podstawie </w:t>
      </w:r>
      <w:r w:rsidR="006121BE">
        <w:t>:</w:t>
      </w:r>
    </w:p>
    <w:p w:rsidR="006121BE" w:rsidRDefault="006121BE" w:rsidP="00853108">
      <w:pPr>
        <w:spacing w:line="320" w:lineRule="exact"/>
        <w:ind w:left="567" w:hanging="567"/>
        <w:jc w:val="both"/>
      </w:pPr>
      <w:r>
        <w:t>-</w:t>
      </w:r>
      <w:r w:rsidR="00464EAB">
        <w:tab/>
      </w:r>
      <w:r w:rsidR="00CB20BC" w:rsidRPr="00CB20BC">
        <w:t xml:space="preserve">przedmiarów robót - załącznik </w:t>
      </w:r>
      <w:r w:rsidR="00CB20BC" w:rsidRPr="00CB20BC">
        <w:rPr>
          <w:b/>
        </w:rPr>
        <w:t xml:space="preserve">nr </w:t>
      </w:r>
      <w:r w:rsidR="0060409F">
        <w:rPr>
          <w:b/>
        </w:rPr>
        <w:t>8</w:t>
      </w:r>
      <w:r w:rsidR="00CB20BC" w:rsidRPr="00CB20BC">
        <w:rPr>
          <w:b/>
        </w:rPr>
        <w:t xml:space="preserve"> </w:t>
      </w:r>
      <w:r w:rsidR="00CB20BC" w:rsidRPr="00CB20BC">
        <w:t xml:space="preserve">do SIWZ, </w:t>
      </w:r>
    </w:p>
    <w:p w:rsidR="006121BE" w:rsidRDefault="006121BE" w:rsidP="00853108">
      <w:pPr>
        <w:spacing w:line="320" w:lineRule="exact"/>
        <w:ind w:left="567" w:hanging="567"/>
        <w:jc w:val="both"/>
      </w:pPr>
      <w:r w:rsidRPr="004475F2">
        <w:t>-</w:t>
      </w:r>
      <w:r w:rsidR="00464EAB">
        <w:tab/>
      </w:r>
      <w:r w:rsidR="0090367B" w:rsidRPr="004475F2">
        <w:t xml:space="preserve">Projektu </w:t>
      </w:r>
      <w:r w:rsidR="004475F2" w:rsidRPr="004475F2">
        <w:t>Wykonawczego pn. „Wykonanie projektu remontu jezdni i parkingu przed budynkiem głównym  Głównego Instytutu Górnictwa w Katowicach, Plac Gwarków 1</w:t>
      </w:r>
      <w:r w:rsidR="004475F2">
        <w:t xml:space="preserve">” - </w:t>
      </w:r>
      <w:r w:rsidR="0090367B" w:rsidRPr="00CB20BC">
        <w:t>załącznik</w:t>
      </w:r>
      <w:r w:rsidR="0090367B" w:rsidRPr="00CB20BC">
        <w:rPr>
          <w:b/>
        </w:rPr>
        <w:t xml:space="preserve"> nr </w:t>
      </w:r>
      <w:r w:rsidR="0090367B">
        <w:rPr>
          <w:b/>
        </w:rPr>
        <w:t>9</w:t>
      </w:r>
      <w:r w:rsidR="0090367B" w:rsidRPr="00CB20BC">
        <w:rPr>
          <w:b/>
        </w:rPr>
        <w:t xml:space="preserve"> </w:t>
      </w:r>
      <w:r w:rsidR="0090367B" w:rsidRPr="00CB20BC">
        <w:t>do SIWZ</w:t>
      </w:r>
      <w:r w:rsidR="0090367B">
        <w:t xml:space="preserve">, </w:t>
      </w:r>
    </w:p>
    <w:p w:rsidR="00853108" w:rsidRDefault="006121BE" w:rsidP="00853108">
      <w:pPr>
        <w:spacing w:line="320" w:lineRule="exact"/>
        <w:ind w:left="567" w:hanging="567"/>
        <w:jc w:val="both"/>
      </w:pPr>
      <w:r>
        <w:t>-</w:t>
      </w:r>
      <w:r w:rsidR="00853108">
        <w:tab/>
      </w:r>
      <w:r w:rsidR="00CB20BC" w:rsidRPr="00CB20BC">
        <w:t xml:space="preserve">Specyfikacji Technicznej Wykonania i Odbioru Robót - załącznik </w:t>
      </w:r>
      <w:r w:rsidR="00CB20BC" w:rsidRPr="00CB20BC">
        <w:rPr>
          <w:b/>
        </w:rPr>
        <w:t xml:space="preserve">nr </w:t>
      </w:r>
      <w:r w:rsidR="0090367B">
        <w:rPr>
          <w:b/>
        </w:rPr>
        <w:t>10</w:t>
      </w:r>
      <w:r w:rsidR="00CB20BC" w:rsidRPr="00CB20BC">
        <w:t xml:space="preserve"> do SIWZ</w:t>
      </w:r>
      <w:r w:rsidR="00D75966">
        <w:t>,</w:t>
      </w:r>
    </w:p>
    <w:p w:rsidR="00D301CF" w:rsidRDefault="00853108" w:rsidP="00853108">
      <w:pPr>
        <w:spacing w:line="320" w:lineRule="exact"/>
        <w:ind w:left="567" w:hanging="567"/>
        <w:jc w:val="both"/>
      </w:pPr>
      <w:r>
        <w:t>-</w:t>
      </w:r>
      <w:r>
        <w:tab/>
      </w:r>
      <w:r w:rsidR="00CB20BC" w:rsidRPr="00CB20BC">
        <w:t>oraz wiedzy budowlanej.</w:t>
      </w:r>
    </w:p>
    <w:p w:rsidR="00CB20BC" w:rsidRDefault="00D301CF" w:rsidP="00583F26">
      <w:pPr>
        <w:spacing w:line="320" w:lineRule="exact"/>
        <w:jc w:val="both"/>
      </w:pPr>
      <w:r>
        <w:t xml:space="preserve">W realizacji prac należy uwzględnić uwagi Zakładu Zieleni Miejskiej w Katowicach w piśmie wyrażającym zgodę na wykonanie prac  oraz </w:t>
      </w:r>
      <w:r w:rsidR="00CB20BC" w:rsidRPr="00CB20BC">
        <w:t xml:space="preserve"> </w:t>
      </w:r>
      <w:r>
        <w:t>Miejskiego Zarządu Ulic i Mostów w</w:t>
      </w:r>
      <w:r w:rsidR="00583F26">
        <w:t> </w:t>
      </w:r>
      <w:r>
        <w:t xml:space="preserve">Katowicach </w:t>
      </w:r>
      <w:r w:rsidR="004475F2">
        <w:t>w pismach o uzgodnieniu projektu oraz wyrażenia zgody na wejście w teren działek będących w dyspozycji MZUiM.</w:t>
      </w:r>
    </w:p>
    <w:p w:rsidR="00AE66EF" w:rsidRDefault="00AE66EF" w:rsidP="00583F26">
      <w:pPr>
        <w:spacing w:line="320" w:lineRule="exact"/>
        <w:jc w:val="both"/>
      </w:pPr>
      <w:r w:rsidRPr="00AE66EF">
        <w:t>Kserokopie powyższych pism w załączniku nr 11</w:t>
      </w:r>
      <w:r w:rsidR="00FD4C00">
        <w:t xml:space="preserve"> do SIWZ.</w:t>
      </w:r>
    </w:p>
    <w:p w:rsidR="00AE66EF" w:rsidRDefault="00AE66EF" w:rsidP="00583F26">
      <w:pPr>
        <w:spacing w:line="320" w:lineRule="exact"/>
        <w:jc w:val="both"/>
      </w:pPr>
      <w:r>
        <w:t>Wykonawca przed przystąpieniem do realizacji zadania uzyska zezwolenie Miejskiego Zarządu Ulic i Mostów w Katowicach na prowadzenie przedmiotowych robót w pasie drogowym ulic w działkach 8/8 oraz 8/10.</w:t>
      </w:r>
    </w:p>
    <w:p w:rsidR="00AE66EF" w:rsidRDefault="00AE66EF" w:rsidP="00583F26">
      <w:pPr>
        <w:spacing w:line="320" w:lineRule="exact"/>
        <w:jc w:val="both"/>
      </w:pPr>
      <w:r>
        <w:t>Wykonawca uzgodni z Zamawiającym przed przystąpieniem do realizacji przedmiotu zamówienia harmonogram i plan realizacji robót (konieczność wyłączenia parkingu z</w:t>
      </w:r>
      <w:r w:rsidR="00A26EF7">
        <w:t> </w:t>
      </w:r>
      <w:r>
        <w:t>eksploatacji).</w:t>
      </w:r>
    </w:p>
    <w:p w:rsidR="001836ED" w:rsidRDefault="001836ED" w:rsidP="00583F26">
      <w:pPr>
        <w:spacing w:line="320" w:lineRule="exact"/>
        <w:jc w:val="both"/>
      </w:pPr>
      <w:r w:rsidRPr="0056637A">
        <w:t>W celu należytego oszacowania i wykonania zamówienia Zamawiający zaleca przeprowadzenie wizji lokalnej w miejscu wykonania p</w:t>
      </w:r>
      <w:r w:rsidR="008C0D55" w:rsidRPr="0056637A">
        <w:t xml:space="preserve">rac, którą przewiduje na dzień </w:t>
      </w:r>
      <w:r w:rsidR="00A26EF7" w:rsidRPr="00A26EF7">
        <w:rPr>
          <w:b/>
        </w:rPr>
        <w:t>08.07</w:t>
      </w:r>
      <w:r w:rsidRPr="00A26EF7">
        <w:rPr>
          <w:b/>
        </w:rPr>
        <w:t>.201</w:t>
      </w:r>
      <w:r w:rsidR="000F3E1D" w:rsidRPr="00A26EF7">
        <w:rPr>
          <w:b/>
        </w:rPr>
        <w:t>5</w:t>
      </w:r>
      <w:r w:rsidRPr="00A26EF7">
        <w:rPr>
          <w:b/>
        </w:rPr>
        <w:t xml:space="preserve"> r. </w:t>
      </w:r>
      <w:r w:rsidRPr="0056637A">
        <w:t>o godz. 1</w:t>
      </w:r>
      <w:r w:rsidR="004A3BB1" w:rsidRPr="0056637A">
        <w:t>5</w:t>
      </w:r>
      <w:r w:rsidRPr="0056637A">
        <w:rPr>
          <w:vertAlign w:val="superscript"/>
        </w:rPr>
        <w:t>00</w:t>
      </w:r>
      <w:r w:rsidRPr="0056637A">
        <w:t>.</w:t>
      </w:r>
      <w:r w:rsidR="004A3BB1">
        <w:t xml:space="preserve"> </w:t>
      </w:r>
    </w:p>
    <w:p w:rsidR="001836ED" w:rsidRPr="00CB20BC" w:rsidRDefault="001836ED" w:rsidP="00583F26">
      <w:pPr>
        <w:spacing w:line="320" w:lineRule="exact"/>
        <w:jc w:val="both"/>
      </w:pPr>
      <w:r w:rsidRPr="000F3E1D">
        <w:t xml:space="preserve">Miejsce zbiórki – Portiernia w </w:t>
      </w:r>
      <w:r w:rsidR="00A30A99">
        <w:t>budynku A</w:t>
      </w:r>
      <w:r w:rsidRPr="000F3E1D">
        <w:t xml:space="preserve"> (</w:t>
      </w:r>
      <w:r w:rsidR="00AE66EF">
        <w:t>D</w:t>
      </w:r>
      <w:r w:rsidR="00A30A99">
        <w:t>yrekcji</w:t>
      </w:r>
      <w:r w:rsidRPr="000F3E1D">
        <w:t xml:space="preserve">) – Katowice, </w:t>
      </w:r>
      <w:r w:rsidR="00A30A99">
        <w:t>Plac Gwarków</w:t>
      </w:r>
      <w:r w:rsidRPr="000F3E1D">
        <w:t xml:space="preserve">. Chęć uczestnictwa w wizji lokalnej należy zgłosić e-mailem </w:t>
      </w:r>
      <w:hyperlink r:id="rId9" w:history="1">
        <w:r w:rsidRPr="000F3E1D">
          <w:rPr>
            <w:rStyle w:val="Hipercze"/>
          </w:rPr>
          <w:t>phachula@gig.eu</w:t>
        </w:r>
      </w:hyperlink>
      <w:r w:rsidRPr="000F3E1D">
        <w:t>;</w:t>
      </w:r>
    </w:p>
    <w:p w:rsidR="00642FEE" w:rsidRPr="006121BE" w:rsidRDefault="00CB20BC" w:rsidP="00583F26">
      <w:pPr>
        <w:spacing w:line="320" w:lineRule="exact"/>
      </w:pPr>
      <w:r w:rsidRPr="006121BE">
        <w:t>Zamawiający nie zapewnia pomieszczeń biurowych, socjalnych (w tym szatni i łaźni)</w:t>
      </w:r>
      <w:r w:rsidR="00406561" w:rsidRPr="006121BE">
        <w:t>, wskaże Wykonawcy miejsce ustawienia kontenera socjalnego oraz toalet dla pracowników</w:t>
      </w:r>
      <w:r w:rsidRPr="006121BE">
        <w:t>.</w:t>
      </w:r>
    </w:p>
    <w:p w:rsidR="001836ED" w:rsidRPr="006121BE" w:rsidRDefault="001836ED" w:rsidP="00583F26">
      <w:pPr>
        <w:spacing w:line="320" w:lineRule="exact"/>
        <w:jc w:val="both"/>
      </w:pPr>
      <w:r w:rsidRPr="006121BE">
        <w:t>Uwag</w:t>
      </w:r>
      <w:r w:rsidR="00F72EDD" w:rsidRPr="006121BE">
        <w:t>i:</w:t>
      </w:r>
      <w:r w:rsidRPr="006121BE">
        <w:t xml:space="preserve"> </w:t>
      </w:r>
    </w:p>
    <w:p w:rsidR="008C0D55" w:rsidRPr="006121BE" w:rsidRDefault="006121BE" w:rsidP="00583F26">
      <w:pPr>
        <w:pStyle w:val="Akapitzlist"/>
        <w:spacing w:line="320" w:lineRule="exact"/>
        <w:ind w:left="567" w:hanging="567"/>
        <w:jc w:val="both"/>
      </w:pPr>
      <w:r>
        <w:t>1.</w:t>
      </w:r>
      <w:r w:rsidR="00A26EF7">
        <w:tab/>
      </w:r>
      <w:r w:rsidR="00F72EDD" w:rsidRPr="006121BE">
        <w:t>Zamawiający w formie ryczałtu obciąży Wykonawcę za udostępnion</w:t>
      </w:r>
      <w:r w:rsidR="008C0D55" w:rsidRPr="006121BE">
        <w:t>ą</w:t>
      </w:r>
      <w:r w:rsidR="00F72EDD" w:rsidRPr="006121BE">
        <w:t xml:space="preserve"> </w:t>
      </w:r>
      <w:r w:rsidR="008C0D55" w:rsidRPr="006121BE">
        <w:t>wodę</w:t>
      </w:r>
      <w:r>
        <w:t>.</w:t>
      </w:r>
    </w:p>
    <w:p w:rsidR="00F72EDD" w:rsidRPr="006121BE" w:rsidRDefault="006121BE" w:rsidP="00583F26">
      <w:pPr>
        <w:pStyle w:val="Akapitzlist"/>
        <w:spacing w:line="320" w:lineRule="exact"/>
        <w:ind w:left="567" w:hanging="567"/>
        <w:jc w:val="both"/>
      </w:pPr>
      <w:r>
        <w:t>2.</w:t>
      </w:r>
      <w:r w:rsidR="00A26EF7">
        <w:tab/>
      </w:r>
      <w:r>
        <w:t xml:space="preserve">W przypadku zgłoszenia przez Wykonawcę potrzeb w zakresie energii elektrycznej </w:t>
      </w:r>
      <w:r w:rsidR="004B33D3" w:rsidRPr="006121BE">
        <w:t xml:space="preserve">Wykonawca zobowiązany jest do </w:t>
      </w:r>
      <w:r w:rsidR="008C0D55" w:rsidRPr="006121BE">
        <w:t>zapewnienia tablicy z licznikiem energii elektrycznej do poboru prądu zużytego przy wykonywaniu zamówienia, za który zostanie obciążony po zakończeniu prac</w:t>
      </w:r>
      <w:r w:rsidR="00F72EDD" w:rsidRPr="006121BE">
        <w:t>.</w:t>
      </w:r>
    </w:p>
    <w:p w:rsidR="00AE43B9" w:rsidRPr="00A163B4" w:rsidRDefault="00AE43B9" w:rsidP="00CF1CB4">
      <w:pPr>
        <w:pStyle w:val="Nagwek1"/>
        <w:tabs>
          <w:tab w:val="left" w:pos="0"/>
        </w:tabs>
        <w:spacing w:before="240" w:after="120" w:line="340" w:lineRule="exact"/>
      </w:pPr>
      <w:bookmarkStart w:id="6" w:name="_Toc283275575"/>
      <w:bookmarkStart w:id="7" w:name="_Toc422907278"/>
      <w:r w:rsidRPr="00A163B4">
        <w:t>ROZDZIAŁ IV.</w:t>
      </w:r>
      <w:r w:rsidRPr="00A163B4">
        <w:tab/>
        <w:t>INFORMACJA NA TEMAT CZĘŚCI ZAMÓWIENIA I MOŻLIWOŚCI SKŁADANIA OFERT CZĘŚCIOWYCH</w:t>
      </w:r>
      <w:bookmarkEnd w:id="6"/>
      <w:bookmarkEnd w:id="7"/>
    </w:p>
    <w:p w:rsidR="00AE43B9" w:rsidRPr="00A163B4" w:rsidRDefault="00AE43B9" w:rsidP="00AE66EF">
      <w:pPr>
        <w:pStyle w:val="Styl"/>
        <w:numPr>
          <w:ilvl w:val="3"/>
          <w:numId w:val="20"/>
        </w:numPr>
        <w:tabs>
          <w:tab w:val="clear" w:pos="3228"/>
          <w:tab w:val="num" w:pos="284"/>
        </w:tabs>
        <w:spacing w:line="360" w:lineRule="exact"/>
        <w:ind w:left="284" w:right="72" w:hanging="284"/>
        <w:jc w:val="both"/>
        <w:rPr>
          <w:rFonts w:ascii="Times New Roman" w:hAnsi="Times New Roman" w:cs="Times New Roman"/>
        </w:rPr>
      </w:pPr>
      <w:bookmarkStart w:id="8" w:name="_Toc283275576"/>
      <w:r w:rsidRPr="00A163B4">
        <w:rPr>
          <w:rFonts w:ascii="Times New Roman" w:hAnsi="Times New Roman" w:cs="Times New Roman"/>
        </w:rPr>
        <w:t xml:space="preserve">Oferta musi obejmować całość zamówienia, Zamawiający nie dopuszcza możliwości składania ofert częściowych. </w:t>
      </w:r>
    </w:p>
    <w:p w:rsidR="00AE43B9" w:rsidRPr="00A163B4" w:rsidRDefault="00AE43B9" w:rsidP="00AE66EF">
      <w:pPr>
        <w:pStyle w:val="Styl"/>
        <w:numPr>
          <w:ilvl w:val="3"/>
          <w:numId w:val="20"/>
        </w:numPr>
        <w:tabs>
          <w:tab w:val="clear" w:pos="3228"/>
          <w:tab w:val="num" w:pos="284"/>
        </w:tabs>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Oferty częściowe jako sprzeczne (nie odpowiadające) z treścią SIWZ zostaną odrzucone. </w:t>
      </w:r>
    </w:p>
    <w:p w:rsidR="00AE43B9" w:rsidRPr="00A163B4" w:rsidRDefault="00AE43B9" w:rsidP="00F312AD">
      <w:pPr>
        <w:pStyle w:val="Nagwek1"/>
        <w:tabs>
          <w:tab w:val="left" w:pos="0"/>
        </w:tabs>
      </w:pPr>
      <w:bookmarkStart w:id="9" w:name="_Toc422907279"/>
      <w:r w:rsidRPr="00A163B4">
        <w:t>ROZDZIAŁ V.</w:t>
      </w:r>
      <w:r w:rsidRPr="00A163B4">
        <w:tab/>
        <w:t>INFORMACJA NA TEMAT MOŻLIWOŚCI SKŁADANIA OFERT WARIANTOWYCH</w:t>
      </w:r>
      <w:bookmarkEnd w:id="8"/>
      <w:bookmarkEnd w:id="9"/>
    </w:p>
    <w:p w:rsidR="00AE43B9" w:rsidRPr="00A163B4" w:rsidRDefault="00AE43B9" w:rsidP="00F312AD">
      <w:pPr>
        <w:pStyle w:val="Styl"/>
        <w:tabs>
          <w:tab w:val="left" w:pos="0"/>
          <w:tab w:val="left" w:pos="1608"/>
          <w:tab w:val="left" w:pos="2194"/>
          <w:tab w:val="left" w:pos="3168"/>
          <w:tab w:val="left" w:pos="4733"/>
          <w:tab w:val="left" w:pos="6173"/>
        </w:tabs>
        <w:spacing w:line="320" w:lineRule="exact"/>
        <w:ind w:right="72"/>
        <w:jc w:val="both"/>
        <w:rPr>
          <w:rFonts w:ascii="Times New Roman" w:hAnsi="Times New Roman" w:cs="Times New Roman"/>
        </w:rPr>
      </w:pPr>
      <w:r w:rsidRPr="00A163B4">
        <w:rPr>
          <w:rFonts w:ascii="Times New Roman" w:hAnsi="Times New Roman" w:cs="Times New Roman"/>
        </w:rPr>
        <w:t>Zamawiający nie dopuszcza możliwości złożenia oferty wariantowej.</w:t>
      </w:r>
    </w:p>
    <w:p w:rsidR="00AE43B9" w:rsidRPr="00A163B4" w:rsidRDefault="00AE43B9" w:rsidP="00F312AD">
      <w:pPr>
        <w:pStyle w:val="Nagwek1"/>
        <w:tabs>
          <w:tab w:val="left" w:pos="0"/>
        </w:tabs>
      </w:pPr>
      <w:bookmarkStart w:id="10" w:name="_Toc283275577"/>
      <w:bookmarkStart w:id="11" w:name="_Toc422907280"/>
      <w:r w:rsidRPr="00A163B4">
        <w:t>ROZDZIAŁ VI.</w:t>
      </w:r>
      <w:r w:rsidRPr="00A163B4">
        <w:tab/>
        <w:t>INFORMACJE NA TEMAT PRZEWIDYWANYCH ZAMÓWIEŃ UZUPEŁNIAJĄCYCH</w:t>
      </w:r>
      <w:bookmarkEnd w:id="10"/>
      <w:bookmarkEnd w:id="11"/>
    </w:p>
    <w:p w:rsidR="00AE43B9" w:rsidRPr="00D424AC" w:rsidRDefault="00D424AC" w:rsidP="00CF1CB4">
      <w:pPr>
        <w:pStyle w:val="Styl"/>
        <w:spacing w:line="360" w:lineRule="exact"/>
        <w:ind w:right="74"/>
        <w:jc w:val="both"/>
        <w:rPr>
          <w:rFonts w:ascii="Times New Roman" w:hAnsi="Times New Roman" w:cs="Times New Roman"/>
        </w:rPr>
      </w:pPr>
      <w:r w:rsidRPr="00D424AC">
        <w:rPr>
          <w:rFonts w:ascii="Times New Roman" w:hAnsi="Times New Roman" w:cs="Times New Roman"/>
        </w:rPr>
        <w:t xml:space="preserve">Zamawiający przewiduje udzielenie zamówień uzupełniających, o których mowa w art. 67 ust.1 pkt 6 ustawy </w:t>
      </w:r>
      <w:proofErr w:type="spellStart"/>
      <w:r w:rsidR="005B58FB">
        <w:rPr>
          <w:rFonts w:ascii="Times New Roman" w:hAnsi="Times New Roman" w:cs="Times New Roman"/>
        </w:rPr>
        <w:t>Pzp</w:t>
      </w:r>
      <w:proofErr w:type="spellEnd"/>
      <w:r w:rsidR="005B58FB">
        <w:rPr>
          <w:rFonts w:ascii="Times New Roman" w:hAnsi="Times New Roman" w:cs="Times New Roman"/>
        </w:rPr>
        <w:t xml:space="preserve"> </w:t>
      </w:r>
      <w:r w:rsidRPr="00D424AC">
        <w:rPr>
          <w:rFonts w:ascii="Times New Roman" w:hAnsi="Times New Roman" w:cs="Times New Roman"/>
        </w:rPr>
        <w:t>do 50% wartości zamówienia podstawowego.</w:t>
      </w:r>
    </w:p>
    <w:p w:rsidR="00AE43B9" w:rsidRPr="00A163B4" w:rsidRDefault="00AE43B9" w:rsidP="000071D3">
      <w:pPr>
        <w:pStyle w:val="Nagwek1"/>
        <w:tabs>
          <w:tab w:val="left" w:pos="0"/>
        </w:tabs>
        <w:spacing w:before="240"/>
      </w:pPr>
      <w:bookmarkStart w:id="12" w:name="_Toc283275580"/>
      <w:bookmarkStart w:id="13" w:name="_Toc422907281"/>
      <w:r w:rsidRPr="00A163B4">
        <w:t>ROZDZIAŁ VII.</w:t>
      </w:r>
      <w:r w:rsidR="00955ED7">
        <w:t xml:space="preserve"> </w:t>
      </w:r>
      <w:r w:rsidRPr="00A163B4">
        <w:t>INFORMACJA W SPRAWIE ZWROTU KOSZTÓW W POSTĘPOWANIU</w:t>
      </w:r>
      <w:bookmarkEnd w:id="12"/>
      <w:bookmarkEnd w:id="13"/>
    </w:p>
    <w:p w:rsidR="00AE43B9" w:rsidRDefault="00AE43B9" w:rsidP="00CF1CB4">
      <w:pPr>
        <w:pStyle w:val="Styl"/>
        <w:spacing w:line="360" w:lineRule="exact"/>
        <w:ind w:right="74"/>
        <w:jc w:val="both"/>
        <w:rPr>
          <w:rFonts w:ascii="Times New Roman" w:hAnsi="Times New Roman" w:cs="Times New Roman"/>
        </w:rPr>
      </w:pPr>
      <w:bookmarkStart w:id="14" w:name="_Toc283275581"/>
      <w:r w:rsidRPr="00A163B4">
        <w:rPr>
          <w:rFonts w:ascii="Times New Roman" w:hAnsi="Times New Roman" w:cs="Times New Roman"/>
        </w:rPr>
        <w:t xml:space="preserve">Koszty udziału w postępowaniu, a w szczególności koszty sporządzenia oferty, pokrywa Wykonawca. Zamawiający nie przewiduje zwrotu kosztów udziału w postępowaniu. </w:t>
      </w:r>
    </w:p>
    <w:p w:rsidR="00583F26" w:rsidRDefault="00583F26" w:rsidP="00CF1CB4">
      <w:pPr>
        <w:pStyle w:val="Styl"/>
        <w:spacing w:line="360" w:lineRule="exact"/>
        <w:ind w:right="74"/>
        <w:jc w:val="both"/>
        <w:rPr>
          <w:rFonts w:ascii="Times New Roman" w:hAnsi="Times New Roman" w:cs="Times New Roman"/>
        </w:rPr>
      </w:pPr>
    </w:p>
    <w:p w:rsidR="00AE43B9" w:rsidRPr="00A163B4" w:rsidRDefault="00AE43B9" w:rsidP="00F312AD">
      <w:pPr>
        <w:pStyle w:val="Nagwek1"/>
        <w:tabs>
          <w:tab w:val="left" w:pos="0"/>
        </w:tabs>
      </w:pPr>
      <w:bookmarkStart w:id="15" w:name="_Toc422907282"/>
      <w:r w:rsidRPr="00A163B4">
        <w:t>ROZDZIAŁ VIII.</w:t>
      </w:r>
      <w:r w:rsidRPr="00A163B4">
        <w:tab/>
        <w:t>INFORMACJA NA TEMAT MOŻLIWOŚCI SKŁADANIA JEDNEJ OFERTY, PRZEZ DWA LUB WIĘCEJ PODMIOTÓW ORAZ UCZESTNICTWA PODWYKONAWCÓW</w:t>
      </w:r>
      <w:bookmarkEnd w:id="14"/>
      <w:bookmarkEnd w:id="15"/>
    </w:p>
    <w:p w:rsidR="00AD085C" w:rsidRPr="00A163B4" w:rsidRDefault="00AD085C" w:rsidP="00E90B55">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Wykonawcy mogą wspólnie ubiegać się o udzielenie zamówienia. </w:t>
      </w:r>
    </w:p>
    <w:p w:rsidR="00AD085C" w:rsidRPr="00A163B4" w:rsidRDefault="00AD085C" w:rsidP="00E90B55">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W przypadku, o którym mowa w ust. 1, Wykonawcy ustanawiają pełnomocnika do reprezentowania ich w postępowaniu o udzielenie zamówienia albo reprezentowania w postępowaniu i zawarcia umowy w sprawie zamówienia publicznego.</w:t>
      </w:r>
    </w:p>
    <w:p w:rsidR="00AD085C" w:rsidRPr="00E413F1" w:rsidRDefault="00AD085C" w:rsidP="00E90B55">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Każdy z Wykonawców wspólnie ubiegających się o udzielenie zamówienia zobowiązany jest złożyć dokumenty wymienione w rozdziale X w pkt 1.1. do 1.</w:t>
      </w:r>
      <w:r>
        <w:rPr>
          <w:rFonts w:ascii="Times New Roman" w:hAnsi="Times New Roman" w:cs="Times New Roman"/>
        </w:rPr>
        <w:t>4</w:t>
      </w:r>
      <w:r w:rsidRPr="00E413F1">
        <w:rPr>
          <w:rFonts w:ascii="Times New Roman" w:hAnsi="Times New Roman" w:cs="Times New Roman"/>
        </w:rPr>
        <w:t xml:space="preserve">. oraz </w:t>
      </w:r>
      <w:r>
        <w:rPr>
          <w:rFonts w:ascii="Times New Roman" w:hAnsi="Times New Roman" w:cs="Times New Roman"/>
        </w:rPr>
        <w:t>6</w:t>
      </w:r>
      <w:r w:rsidRPr="00E413F1">
        <w:rPr>
          <w:rFonts w:ascii="Times New Roman" w:hAnsi="Times New Roman" w:cs="Times New Roman"/>
        </w:rPr>
        <w:t>.</w:t>
      </w:r>
      <w:r>
        <w:rPr>
          <w:rFonts w:ascii="Times New Roman" w:hAnsi="Times New Roman" w:cs="Times New Roman"/>
        </w:rPr>
        <w:t>3</w:t>
      </w:r>
      <w:r w:rsidRPr="00E413F1">
        <w:rPr>
          <w:rFonts w:ascii="Times New Roman" w:hAnsi="Times New Roman" w:cs="Times New Roman"/>
        </w:rPr>
        <w:t>. SIWZ</w:t>
      </w:r>
      <w:r>
        <w:rPr>
          <w:rFonts w:ascii="Times New Roman" w:hAnsi="Times New Roman" w:cs="Times New Roman"/>
        </w:rPr>
        <w:t>.</w:t>
      </w:r>
      <w:r w:rsidRPr="00E413F1">
        <w:rPr>
          <w:rFonts w:ascii="Times New Roman" w:hAnsi="Times New Roman" w:cs="Times New Roman"/>
        </w:rPr>
        <w:t xml:space="preserve"> </w:t>
      </w:r>
    </w:p>
    <w:p w:rsidR="00AD085C" w:rsidRPr="00E413F1" w:rsidRDefault="00AD085C" w:rsidP="00E90B55">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 xml:space="preserve">Wykonawcy </w:t>
      </w:r>
      <w:r w:rsidR="001A5725">
        <w:rPr>
          <w:rFonts w:ascii="Times New Roman" w:hAnsi="Times New Roman" w:cs="Times New Roman"/>
        </w:rPr>
        <w:t>występujący wspólnie</w:t>
      </w:r>
      <w:r w:rsidRPr="00E413F1">
        <w:rPr>
          <w:rFonts w:ascii="Times New Roman" w:hAnsi="Times New Roman" w:cs="Times New Roman"/>
        </w:rPr>
        <w:t xml:space="preserve"> mogą złożyć dokumenty wymienione w rozdz. X pkt 2.2.; 2.3.; 2.4. SIWZ</w:t>
      </w:r>
      <w:r w:rsidR="00E33055">
        <w:rPr>
          <w:rFonts w:ascii="Times New Roman" w:hAnsi="Times New Roman" w:cs="Times New Roman"/>
        </w:rPr>
        <w:t xml:space="preserve"> razem</w:t>
      </w:r>
      <w:r w:rsidRPr="00E413F1">
        <w:rPr>
          <w:rFonts w:ascii="Times New Roman" w:hAnsi="Times New Roman" w:cs="Times New Roman"/>
        </w:rPr>
        <w:t>.</w:t>
      </w:r>
    </w:p>
    <w:p w:rsidR="00AD085C" w:rsidRPr="00E413F1" w:rsidRDefault="00AD085C" w:rsidP="00AD085C">
      <w:pPr>
        <w:pStyle w:val="Styl"/>
        <w:spacing w:line="320" w:lineRule="exact"/>
        <w:ind w:left="709" w:right="74"/>
        <w:jc w:val="both"/>
        <w:rPr>
          <w:rFonts w:ascii="Times New Roman" w:hAnsi="Times New Roman" w:cs="Times New Roman"/>
        </w:rPr>
      </w:pPr>
      <w:r w:rsidRPr="00E413F1">
        <w:rPr>
          <w:rFonts w:ascii="Times New Roman" w:hAnsi="Times New Roman" w:cs="Times New Roman"/>
        </w:rPr>
        <w:t>Uwaga</w:t>
      </w:r>
      <w:r>
        <w:rPr>
          <w:rFonts w:ascii="Times New Roman" w:hAnsi="Times New Roman" w:cs="Times New Roman"/>
        </w:rPr>
        <w:t>:</w:t>
      </w:r>
      <w:r w:rsidRPr="00E413F1">
        <w:rPr>
          <w:rFonts w:ascii="Times New Roman" w:hAnsi="Times New Roman" w:cs="Times New Roman"/>
        </w:rPr>
        <w:t xml:space="preserve"> wspólne złożenie dokumentów, o którym mowa, prowadzić ma do wykazania spełniania warunków udziału w postępowaniu, opisanych w SIWZ (wystarczające będzie, jeżeli dokumenty te złoży tylko jeden z Wykonawców wspólnie składających ofertę, o ile potwierdzać to będzie spełnianie warunków udziału w postępowaniu postawionych w SIWZ);</w:t>
      </w:r>
    </w:p>
    <w:p w:rsidR="00AD085C" w:rsidRPr="00E413F1" w:rsidRDefault="00AD085C" w:rsidP="00E90B55">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Oświadczenie o spełnianiu warunków udziału w postępowaniu, o którym mowa w pkt 3 rozdziału X SIWZ Wykonawcy składający ofertę wspólną mogą złożyć łącznie, pod warunkiem, iż oświadczenie to zostanie podpisane w imieniu wszystkich podmiotów występujących wspólnie (przez Pełnomocnika) lub przez wszystkie podmioty składające ofertę wspólną; Zamawiający dopuszcza również złożenie Oświadczenia przez każdego z Wykonawców odrębnie.</w:t>
      </w:r>
    </w:p>
    <w:p w:rsidR="00AD085C" w:rsidRPr="00A163B4" w:rsidRDefault="00AD085C" w:rsidP="00E90B55">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Pr>
          <w:rFonts w:ascii="Times New Roman" w:hAnsi="Times New Roman" w:cs="Times New Roman"/>
        </w:rPr>
        <w:t>W</w:t>
      </w:r>
      <w:r w:rsidRPr="00E413F1">
        <w:rPr>
          <w:rFonts w:ascii="Times New Roman" w:hAnsi="Times New Roman" w:cs="Times New Roman"/>
        </w:rPr>
        <w:t>szelka korespondencja dokonywana będzie wyłącznie z Wykonawcą występującym jako pełnomocnik pozostałych.</w:t>
      </w:r>
    </w:p>
    <w:p w:rsidR="00AD085C" w:rsidRPr="00A163B4" w:rsidRDefault="00AD085C" w:rsidP="00E90B55">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Jeżeli oferta Wykonawców, o których mowa w ust. 1 została wybrana, Zamawiający żąda przed zawarciem umowy w sprawie zamówienia publicznego umowy regulującej współpracę tych Wykonawców.</w:t>
      </w:r>
    </w:p>
    <w:p w:rsidR="00AD085C" w:rsidRDefault="00AD085C" w:rsidP="00E90B55">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Zamawiający dopuszcza w postępowaniu uczestnictwo podwykonawców. Wykonawca, który zamierza wykonywać zamówienie przy udziale podwykonawcy, musi wskazać w ofercie (załącznik nr 1 do SIWZ punkt 5), jaką część/zakres zamówienia wykonywać będzie w jego imieniu podwykonawca.</w:t>
      </w:r>
    </w:p>
    <w:p w:rsidR="00AE43B9" w:rsidRDefault="00AE43B9" w:rsidP="00AD085C">
      <w:pPr>
        <w:pStyle w:val="Styl"/>
        <w:spacing w:line="340" w:lineRule="exact"/>
        <w:ind w:left="720" w:right="74"/>
        <w:jc w:val="both"/>
        <w:rPr>
          <w:rFonts w:ascii="Times New Roman" w:hAnsi="Times New Roman" w:cs="Times New Roman"/>
        </w:rPr>
      </w:pPr>
    </w:p>
    <w:p w:rsidR="00AE43B9" w:rsidRPr="00A163B4" w:rsidRDefault="00AE43B9" w:rsidP="00F312AD">
      <w:pPr>
        <w:pStyle w:val="Nagwek1"/>
        <w:tabs>
          <w:tab w:val="left" w:pos="2268"/>
        </w:tabs>
      </w:pPr>
      <w:bookmarkStart w:id="16" w:name="_Toc283275582"/>
      <w:bookmarkStart w:id="17" w:name="_Toc422907283"/>
      <w:r w:rsidRPr="00A163B4">
        <w:t>ROZDZIAŁ IX.</w:t>
      </w:r>
      <w:r w:rsidRPr="00A163B4">
        <w:tab/>
        <w:t>TERMIN WYKONANIA ZAMÓWIENIA</w:t>
      </w:r>
      <w:bookmarkEnd w:id="16"/>
      <w:bookmarkEnd w:id="17"/>
    </w:p>
    <w:p w:rsidR="00955ED7" w:rsidRDefault="00955ED7" w:rsidP="00E90B55">
      <w:pPr>
        <w:numPr>
          <w:ilvl w:val="0"/>
          <w:numId w:val="13"/>
        </w:numPr>
        <w:tabs>
          <w:tab w:val="left" w:pos="3544"/>
        </w:tabs>
        <w:overflowPunct w:val="0"/>
        <w:autoSpaceDE w:val="0"/>
        <w:autoSpaceDN w:val="0"/>
        <w:adjustRightInd w:val="0"/>
        <w:spacing w:line="360" w:lineRule="exact"/>
        <w:ind w:left="567" w:hanging="567"/>
        <w:jc w:val="both"/>
        <w:textAlignment w:val="baseline"/>
      </w:pPr>
      <w:bookmarkStart w:id="18" w:name="_Toc283275583"/>
      <w:r>
        <w:t xml:space="preserve">Termin rozpoczęcie zadania </w:t>
      </w:r>
      <w:r>
        <w:tab/>
      </w:r>
      <w:r>
        <w:tab/>
      </w:r>
      <w:r>
        <w:tab/>
      </w:r>
      <w:r w:rsidR="00565284">
        <w:rPr>
          <w:b/>
        </w:rPr>
        <w:t xml:space="preserve">do </w:t>
      </w:r>
      <w:r w:rsidR="00843D3E">
        <w:rPr>
          <w:b/>
        </w:rPr>
        <w:t>7</w:t>
      </w:r>
      <w:r w:rsidR="002C2121">
        <w:rPr>
          <w:b/>
        </w:rPr>
        <w:t xml:space="preserve"> </w:t>
      </w:r>
      <w:r w:rsidR="00C0031F">
        <w:rPr>
          <w:b/>
        </w:rPr>
        <w:t>d</w:t>
      </w:r>
      <w:r w:rsidR="00565284">
        <w:rPr>
          <w:b/>
        </w:rPr>
        <w:t>ni</w:t>
      </w:r>
      <w:r w:rsidR="00C0031F">
        <w:rPr>
          <w:b/>
        </w:rPr>
        <w:t xml:space="preserve"> </w:t>
      </w:r>
      <w:r w:rsidR="00565284">
        <w:rPr>
          <w:b/>
        </w:rPr>
        <w:t xml:space="preserve">od daty </w:t>
      </w:r>
      <w:r w:rsidR="00D90DAC">
        <w:rPr>
          <w:b/>
        </w:rPr>
        <w:t>zawarcia</w:t>
      </w:r>
      <w:r w:rsidR="00C0031F">
        <w:rPr>
          <w:b/>
        </w:rPr>
        <w:t xml:space="preserve"> umowy</w:t>
      </w:r>
      <w:r w:rsidRPr="004771F6">
        <w:rPr>
          <w:b/>
        </w:rPr>
        <w:t>.</w:t>
      </w:r>
    </w:p>
    <w:p w:rsidR="0031361F" w:rsidRPr="007F03B5" w:rsidRDefault="00843D3E" w:rsidP="00E90B55">
      <w:pPr>
        <w:numPr>
          <w:ilvl w:val="0"/>
          <w:numId w:val="13"/>
        </w:numPr>
        <w:tabs>
          <w:tab w:val="left" w:pos="3544"/>
        </w:tabs>
        <w:overflowPunct w:val="0"/>
        <w:autoSpaceDE w:val="0"/>
        <w:autoSpaceDN w:val="0"/>
        <w:adjustRightInd w:val="0"/>
        <w:spacing w:line="360" w:lineRule="exact"/>
        <w:ind w:left="567" w:hanging="567"/>
        <w:jc w:val="both"/>
        <w:textAlignment w:val="baseline"/>
      </w:pPr>
      <w:r>
        <w:t>T</w:t>
      </w:r>
      <w:r w:rsidR="00955ED7">
        <w:t>ermin</w:t>
      </w:r>
      <w:r w:rsidR="00466DC7">
        <w:t>y</w:t>
      </w:r>
      <w:r w:rsidR="00955ED7">
        <w:t xml:space="preserve"> zakończenia</w:t>
      </w:r>
      <w:r w:rsidR="00466DC7">
        <w:t xml:space="preserve"> </w:t>
      </w:r>
      <w:r>
        <w:t xml:space="preserve">prac </w:t>
      </w:r>
      <w:r>
        <w:tab/>
      </w:r>
      <w:r>
        <w:tab/>
      </w:r>
      <w:r>
        <w:tab/>
      </w:r>
      <w:r w:rsidR="00F74BC5" w:rsidRPr="00F74BC5">
        <w:rPr>
          <w:b/>
        </w:rPr>
        <w:t xml:space="preserve">do </w:t>
      </w:r>
      <w:r w:rsidR="00206B8E" w:rsidRPr="00583F26">
        <w:rPr>
          <w:b/>
        </w:rPr>
        <w:t>1</w:t>
      </w:r>
      <w:r w:rsidR="00AD085C" w:rsidRPr="00583F26">
        <w:rPr>
          <w:b/>
        </w:rPr>
        <w:t xml:space="preserve"> </w:t>
      </w:r>
      <w:r w:rsidR="00E20D40" w:rsidRPr="00583F26">
        <w:rPr>
          <w:b/>
        </w:rPr>
        <w:t>miesiąc</w:t>
      </w:r>
      <w:r w:rsidR="00206B8E" w:rsidRPr="00583F26">
        <w:rPr>
          <w:b/>
        </w:rPr>
        <w:t>a</w:t>
      </w:r>
      <w:r w:rsidR="00206B8E">
        <w:rPr>
          <w:b/>
        </w:rPr>
        <w:t xml:space="preserve"> od daty zawarcia umowy</w:t>
      </w:r>
      <w:r w:rsidR="00583F26">
        <w:rPr>
          <w:b/>
        </w:rPr>
        <w:t>.</w:t>
      </w:r>
    </w:p>
    <w:p w:rsidR="00AE43B9" w:rsidRPr="00A163B4" w:rsidRDefault="00AE43B9" w:rsidP="006928CD">
      <w:pPr>
        <w:pStyle w:val="Nagwek1"/>
        <w:spacing w:before="240"/>
      </w:pPr>
      <w:bookmarkStart w:id="19" w:name="_Toc422907284"/>
      <w:r w:rsidRPr="00A163B4">
        <w:t>ROZDZIAŁ X.</w:t>
      </w:r>
      <w:r w:rsidRPr="00A163B4">
        <w:tab/>
        <w:t xml:space="preserve">WARUNKI UDZIAŁU W POSTĘPOWANIU. OPIS SPOSOBU DOKONYWANIA OCENY SPEŁNIANIA TYCH WARUNKÓW. INFORMACJA O OŚWIADCZENIACH </w:t>
      </w:r>
      <w:r w:rsidRPr="00A163B4">
        <w:br/>
        <w:t>I DOKUMENTACH, JAKIE MUSZĄ DOŁĄCZYĆ DO OFERTY WYKONAWCY</w:t>
      </w:r>
      <w:bookmarkEnd w:id="18"/>
      <w:bookmarkEnd w:id="19"/>
    </w:p>
    <w:p w:rsidR="006A541D" w:rsidRPr="00EC5839" w:rsidRDefault="00AE43B9" w:rsidP="006A541D">
      <w:pPr>
        <w:pStyle w:val="Styl"/>
        <w:spacing w:line="34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r>
      <w:r w:rsidR="006A541D" w:rsidRPr="00EC5839">
        <w:rPr>
          <w:rFonts w:ascii="Times New Roman" w:hAnsi="Times New Roman" w:cs="Times New Roman"/>
        </w:rPr>
        <w:t>Wykonawcy ubiegający się o zamówienie, nie mogą podlegać wykluczeniu z postępowania na podstawie art. 24 ust. 1</w:t>
      </w:r>
      <w:r w:rsidR="00420ADA">
        <w:rPr>
          <w:rFonts w:ascii="Times New Roman" w:hAnsi="Times New Roman" w:cs="Times New Roman"/>
        </w:rPr>
        <w:t xml:space="preserve"> i 2a</w:t>
      </w:r>
      <w:r w:rsidR="006A541D" w:rsidRPr="00EC5839">
        <w:rPr>
          <w:rFonts w:ascii="Times New Roman" w:hAnsi="Times New Roman" w:cs="Times New Roman"/>
        </w:rPr>
        <w:t xml:space="preserve"> ustawy. </w:t>
      </w:r>
    </w:p>
    <w:p w:rsidR="006A541D" w:rsidRDefault="006A541D" w:rsidP="006A541D">
      <w:pPr>
        <w:pStyle w:val="Styl"/>
        <w:spacing w:line="340" w:lineRule="exact"/>
        <w:ind w:left="720" w:right="72" w:hanging="11"/>
        <w:jc w:val="both"/>
        <w:rPr>
          <w:rFonts w:ascii="Times New Roman" w:hAnsi="Times New Roman" w:cs="Times New Roman"/>
          <w:u w:val="single"/>
        </w:rPr>
      </w:pPr>
      <w:r>
        <w:rPr>
          <w:rFonts w:ascii="Times New Roman" w:hAnsi="Times New Roman" w:cs="Times New Roman"/>
          <w:u w:val="single"/>
        </w:rPr>
        <w:t xml:space="preserve">W celu wykazania spełniania w/w warunku, tj. braku podstaw do wykluczenia z postępowania o udzielenie zamówienia, wraz z ofertą należy dołączyć: </w:t>
      </w:r>
    </w:p>
    <w:p w:rsidR="006A541D" w:rsidRPr="00997C13" w:rsidRDefault="006A541D" w:rsidP="006A541D">
      <w:pPr>
        <w:pStyle w:val="Styl"/>
        <w:spacing w:line="340" w:lineRule="exact"/>
        <w:ind w:left="720" w:right="72"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oświadczenie o braku podstaw do wykluczenia na podstawie art. 24 ust. 1 </w:t>
      </w:r>
      <w:r w:rsidR="00420ADA">
        <w:rPr>
          <w:rFonts w:ascii="Times New Roman" w:hAnsi="Times New Roman" w:cs="Times New Roman"/>
        </w:rPr>
        <w:t xml:space="preserve">i 2a </w:t>
      </w:r>
      <w:r>
        <w:rPr>
          <w:rFonts w:ascii="Times New Roman" w:hAnsi="Times New Roman" w:cs="Times New Roman"/>
        </w:rPr>
        <w:t xml:space="preserve">ustawy - zgodnie z </w:t>
      </w:r>
      <w:r w:rsidRPr="007E41FC">
        <w:rPr>
          <w:rFonts w:ascii="Times New Roman" w:hAnsi="Times New Roman" w:cs="Times New Roman"/>
          <w:b/>
          <w:bCs/>
        </w:rPr>
        <w:t xml:space="preserve">załącznikiem nr </w:t>
      </w:r>
      <w:r w:rsidR="007F047F">
        <w:rPr>
          <w:rFonts w:ascii="Times New Roman" w:hAnsi="Times New Roman" w:cs="Times New Roman"/>
          <w:b/>
          <w:bCs/>
        </w:rPr>
        <w:t>2</w:t>
      </w:r>
      <w:r w:rsidRPr="007E41FC">
        <w:rPr>
          <w:rFonts w:ascii="Times New Roman" w:hAnsi="Times New Roman" w:cs="Times New Roman"/>
          <w:b/>
          <w:bCs/>
        </w:rPr>
        <w:t xml:space="preserve"> do SIWZ</w:t>
      </w:r>
      <w:r w:rsidRPr="00997C13">
        <w:rPr>
          <w:rFonts w:ascii="Times New Roman" w:hAnsi="Times New Roman" w:cs="Times New Roman"/>
          <w:bCs/>
        </w:rPr>
        <w:t>;</w:t>
      </w:r>
      <w:r w:rsidRPr="00997C13">
        <w:rPr>
          <w:rFonts w:ascii="Times New Roman" w:hAnsi="Times New Roman" w:cs="Times New Roman"/>
        </w:rPr>
        <w:t xml:space="preserve"> </w:t>
      </w:r>
    </w:p>
    <w:p w:rsidR="006A541D" w:rsidRPr="00997C13" w:rsidRDefault="006A541D" w:rsidP="006A541D">
      <w:pPr>
        <w:pStyle w:val="Styl"/>
        <w:spacing w:line="340" w:lineRule="exact"/>
        <w:ind w:left="720" w:right="72" w:hanging="720"/>
        <w:jc w:val="both"/>
        <w:rPr>
          <w:rFonts w:ascii="Times New Roman" w:hAnsi="Times New Roman" w:cs="Times New Roman"/>
          <w:bCs/>
        </w:rPr>
      </w:pPr>
      <w:r>
        <w:rPr>
          <w:rFonts w:ascii="Times New Roman" w:hAnsi="Times New Roman" w:cs="Times New Roman"/>
        </w:rPr>
        <w:t>1.2.</w:t>
      </w:r>
      <w:r>
        <w:rPr>
          <w:rFonts w:ascii="Times New Roman" w:hAnsi="Times New Roman" w:cs="Times New Roman"/>
        </w:rPr>
        <w:tab/>
      </w:r>
      <w:bookmarkStart w:id="20" w:name="OLE_LINK4"/>
      <w:r w:rsidRPr="0088412A">
        <w:rPr>
          <w:rFonts w:ascii="Times New Roman" w:hAnsi="Times New Roman" w:cs="Times New Roman"/>
        </w:rPr>
        <w:t>aktualn</w:t>
      </w:r>
      <w:r>
        <w:rPr>
          <w:rFonts w:ascii="Times New Roman" w:hAnsi="Times New Roman" w:cs="Times New Roman"/>
        </w:rPr>
        <w:t>y</w:t>
      </w:r>
      <w:r w:rsidRPr="0088412A">
        <w:rPr>
          <w:rFonts w:ascii="Times New Roman" w:hAnsi="Times New Roman" w:cs="Times New Roman"/>
        </w:rPr>
        <w:t xml:space="preserve"> odpis z właściwego rejestru</w:t>
      </w:r>
      <w:r>
        <w:rPr>
          <w:rFonts w:ascii="Times New Roman" w:hAnsi="Times New Roman" w:cs="Times New Roman"/>
        </w:rPr>
        <w:t xml:space="preserve"> lub z centralnej ewidencji i informacji o działalności gospodarczej</w:t>
      </w:r>
      <w:r w:rsidRPr="0088412A">
        <w:rPr>
          <w:rFonts w:ascii="Times New Roman" w:hAnsi="Times New Roman" w:cs="Times New Roman"/>
        </w:rPr>
        <w:t>, jeżeli odrębne przepisy wymagają wpisu do rejestru</w:t>
      </w:r>
      <w:r>
        <w:rPr>
          <w:rFonts w:ascii="Times New Roman" w:hAnsi="Times New Roman" w:cs="Times New Roman"/>
        </w:rPr>
        <w:t xml:space="preserve"> lub ewidencji</w:t>
      </w:r>
      <w:r w:rsidRPr="0088412A">
        <w:rPr>
          <w:rFonts w:ascii="Times New Roman" w:hAnsi="Times New Roman" w:cs="Times New Roman"/>
        </w:rPr>
        <w:t xml:space="preserve">, </w:t>
      </w:r>
      <w:r w:rsidR="004B33D3">
        <w:rPr>
          <w:rFonts w:ascii="Times New Roman" w:hAnsi="Times New Roman" w:cs="Times New Roman"/>
        </w:rPr>
        <w:t xml:space="preserve">w celu wykazania braku podstaw do wykluczenia w oparciu o art.24 ust. 1 pkt 2 ustawy </w:t>
      </w:r>
      <w:proofErr w:type="spellStart"/>
      <w:r w:rsidR="004B33D3">
        <w:rPr>
          <w:rFonts w:ascii="Times New Roman" w:hAnsi="Times New Roman" w:cs="Times New Roman"/>
        </w:rPr>
        <w:t>Pzp</w:t>
      </w:r>
      <w:proofErr w:type="spellEnd"/>
      <w:r w:rsidR="004B33D3">
        <w:rPr>
          <w:rFonts w:ascii="Times New Roman" w:hAnsi="Times New Roman" w:cs="Times New Roman"/>
        </w:rPr>
        <w:t xml:space="preserve">, </w:t>
      </w:r>
      <w:r w:rsidRPr="0088412A">
        <w:rPr>
          <w:rFonts w:ascii="Times New Roman" w:hAnsi="Times New Roman" w:cs="Times New Roman"/>
        </w:rPr>
        <w:t>wystawion</w:t>
      </w:r>
      <w:r>
        <w:rPr>
          <w:rFonts w:ascii="Times New Roman" w:hAnsi="Times New Roman" w:cs="Times New Roman"/>
        </w:rPr>
        <w:t>y</w:t>
      </w:r>
      <w:r w:rsidRPr="0088412A">
        <w:rPr>
          <w:rFonts w:ascii="Times New Roman" w:hAnsi="Times New Roman" w:cs="Times New Roman"/>
        </w:rPr>
        <w:t xml:space="preserve"> nie wcześniej niż 6 </w:t>
      </w:r>
      <w:r>
        <w:rPr>
          <w:rFonts w:ascii="Times New Roman" w:hAnsi="Times New Roman" w:cs="Times New Roman"/>
        </w:rPr>
        <w:t>miesięcy przed upływem terminu</w:t>
      </w:r>
      <w:r w:rsidRPr="0088412A">
        <w:rPr>
          <w:rFonts w:ascii="Times New Roman" w:hAnsi="Times New Roman" w:cs="Times New Roman"/>
        </w:rPr>
        <w:t xml:space="preserve"> składania ofert</w:t>
      </w:r>
      <w:r w:rsidR="00E90B55">
        <w:rPr>
          <w:rFonts w:ascii="Times New Roman" w:hAnsi="Times New Roman" w:cs="Times New Roman"/>
        </w:rPr>
        <w:t>.</w:t>
      </w:r>
    </w:p>
    <w:p w:rsidR="006A541D" w:rsidRPr="00F72F85" w:rsidRDefault="006A541D" w:rsidP="006A541D">
      <w:pPr>
        <w:pStyle w:val="Styl"/>
        <w:spacing w:line="340" w:lineRule="exact"/>
        <w:ind w:left="720" w:right="72" w:hanging="720"/>
        <w:jc w:val="both"/>
        <w:rPr>
          <w:rFonts w:ascii="Times New Roman" w:hAnsi="Times New Roman" w:cs="Times New Roman"/>
          <w:bCs/>
        </w:rPr>
      </w:pPr>
      <w:r w:rsidRPr="00E71ECA">
        <w:rPr>
          <w:rFonts w:ascii="Times New Roman" w:hAnsi="Times New Roman" w:cs="Times New Roman"/>
          <w:bCs/>
        </w:rPr>
        <w:t>1.3.</w:t>
      </w:r>
      <w:r>
        <w:rPr>
          <w:bCs/>
        </w:rPr>
        <w:tab/>
      </w:r>
      <w:r w:rsidRPr="00F72F85">
        <w:rPr>
          <w:rFonts w:ascii="Times New Roman" w:hAnsi="Times New Roman" w:cs="Times New Roman"/>
          <w:bCs/>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t>
      </w:r>
      <w:r>
        <w:rPr>
          <w:rFonts w:ascii="Times New Roman" w:hAnsi="Times New Roman" w:cs="Times New Roman"/>
          <w:bCs/>
        </w:rPr>
        <w:t>–</w:t>
      </w:r>
      <w:r w:rsidRPr="00F72F85">
        <w:rPr>
          <w:rFonts w:ascii="Times New Roman" w:hAnsi="Times New Roman" w:cs="Times New Roman"/>
          <w:bCs/>
        </w:rPr>
        <w:t xml:space="preserve"> wystawione</w:t>
      </w:r>
      <w:r>
        <w:rPr>
          <w:rFonts w:ascii="Times New Roman" w:hAnsi="Times New Roman" w:cs="Times New Roman"/>
          <w:bCs/>
        </w:rPr>
        <w:t xml:space="preserve"> </w:t>
      </w:r>
      <w:r w:rsidRPr="00F72F85">
        <w:rPr>
          <w:rFonts w:ascii="Times New Roman" w:hAnsi="Times New Roman" w:cs="Times New Roman"/>
          <w:bCs/>
        </w:rPr>
        <w:t>nie wcześniej niż 3 miesiące przed upływem terminu składania</w:t>
      </w:r>
      <w:r>
        <w:rPr>
          <w:rFonts w:ascii="Times New Roman" w:hAnsi="Times New Roman" w:cs="Times New Roman"/>
          <w:bCs/>
        </w:rPr>
        <w:t xml:space="preserve"> </w:t>
      </w:r>
      <w:r w:rsidRPr="00F72F85">
        <w:rPr>
          <w:rFonts w:ascii="Times New Roman" w:hAnsi="Times New Roman" w:cs="Times New Roman"/>
          <w:bCs/>
        </w:rPr>
        <w:t>ofert.</w:t>
      </w:r>
    </w:p>
    <w:p w:rsidR="006A541D" w:rsidRPr="00F72F85" w:rsidRDefault="006A541D" w:rsidP="00A45F9A">
      <w:pPr>
        <w:pStyle w:val="Styl"/>
        <w:spacing w:line="320" w:lineRule="exact"/>
        <w:ind w:left="720" w:right="74" w:hanging="720"/>
        <w:jc w:val="both"/>
        <w:rPr>
          <w:rFonts w:ascii="Times New Roman" w:hAnsi="Times New Roman" w:cs="Times New Roman"/>
        </w:rPr>
      </w:pPr>
      <w:r w:rsidRPr="00E71ECA">
        <w:rPr>
          <w:rFonts w:ascii="Times New Roman" w:hAnsi="Times New Roman" w:cs="Times New Roman"/>
        </w:rPr>
        <w:t>1.4.</w:t>
      </w:r>
      <w:r>
        <w:tab/>
      </w:r>
      <w:bookmarkEnd w:id="20"/>
      <w:r w:rsidRPr="00F72F85">
        <w:rPr>
          <w:rFonts w:ascii="Times New Roman" w:hAnsi="Times New Roman" w:cs="Times New Roman"/>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o składania ofert</w:t>
      </w:r>
    </w:p>
    <w:p w:rsidR="006A541D" w:rsidRPr="00117289" w:rsidRDefault="006A541D" w:rsidP="00A45F9A">
      <w:pPr>
        <w:pStyle w:val="Styl"/>
        <w:spacing w:line="320" w:lineRule="exact"/>
        <w:ind w:left="720" w:right="74" w:hanging="720"/>
        <w:jc w:val="both"/>
        <w:rPr>
          <w:rFonts w:ascii="Times New Roman" w:hAnsi="Times New Roman"/>
        </w:rPr>
      </w:pPr>
      <w:r>
        <w:rPr>
          <w:rFonts w:ascii="Times New Roman" w:hAnsi="Times New Roman" w:cs="Times New Roman"/>
          <w:b/>
          <w:bCs/>
          <w:u w:val="single"/>
        </w:rPr>
        <w:t xml:space="preserve">Uwaga: </w:t>
      </w:r>
      <w:r w:rsidRPr="00117289">
        <w:rPr>
          <w:rFonts w:ascii="Times New Roman" w:hAnsi="Times New Roman"/>
        </w:rPr>
        <w:t>Jeżeli Wykonawca ma siedzibę lub miejsce zamieszkania poza terytorium Rzeczypospolitej Polskiej, zamiast dokumentów, o których mowa w § 2 ust. 1 R</w:t>
      </w:r>
      <w:r>
        <w:rPr>
          <w:rFonts w:ascii="Times New Roman" w:hAnsi="Times New Roman"/>
        </w:rPr>
        <w:t>ozporządzenia</w:t>
      </w:r>
      <w:r w:rsidRPr="00117289">
        <w:rPr>
          <w:rFonts w:ascii="Times New Roman" w:hAnsi="Times New Roman"/>
        </w:rPr>
        <w:t xml:space="preserve"> P</w:t>
      </w:r>
      <w:r>
        <w:rPr>
          <w:rFonts w:ascii="Times New Roman" w:hAnsi="Times New Roman"/>
        </w:rPr>
        <w:t>rezesa</w:t>
      </w:r>
      <w:r w:rsidRPr="00117289">
        <w:rPr>
          <w:rFonts w:ascii="Times New Roman" w:hAnsi="Times New Roman"/>
        </w:rPr>
        <w:t xml:space="preserve"> R</w:t>
      </w:r>
      <w:r>
        <w:rPr>
          <w:rFonts w:ascii="Times New Roman" w:hAnsi="Times New Roman"/>
        </w:rPr>
        <w:t>ady</w:t>
      </w:r>
      <w:r w:rsidRPr="00117289">
        <w:rPr>
          <w:rFonts w:ascii="Times New Roman" w:hAnsi="Times New Roman"/>
        </w:rPr>
        <w:t xml:space="preserve"> M</w:t>
      </w:r>
      <w:r>
        <w:rPr>
          <w:rFonts w:ascii="Times New Roman" w:hAnsi="Times New Roman"/>
        </w:rPr>
        <w:t>inistrów</w:t>
      </w:r>
      <w:r w:rsidRPr="00117289">
        <w:rPr>
          <w:rFonts w:ascii="Times New Roman" w:hAnsi="Times New Roman"/>
        </w:rPr>
        <w:t xml:space="preserve"> z dnia 19 lutego 2013 r. </w:t>
      </w:r>
      <w:r>
        <w:rPr>
          <w:rFonts w:ascii="Times New Roman" w:hAnsi="Times New Roman"/>
        </w:rPr>
        <w:t>(</w:t>
      </w:r>
      <w:proofErr w:type="spellStart"/>
      <w:r>
        <w:rPr>
          <w:rFonts w:ascii="Times New Roman" w:hAnsi="Times New Roman"/>
        </w:rPr>
        <w:t>Dz.U</w:t>
      </w:r>
      <w:proofErr w:type="spellEnd"/>
      <w:r>
        <w:rPr>
          <w:rFonts w:ascii="Times New Roman" w:hAnsi="Times New Roman"/>
        </w:rPr>
        <w:t xml:space="preserve"> z dnia 19.02.2013 r, poz.231)</w:t>
      </w:r>
      <w:r w:rsidR="007F047F">
        <w:rPr>
          <w:rFonts w:ascii="Times New Roman" w:hAnsi="Times New Roman"/>
        </w:rPr>
        <w:t xml:space="preserve"> </w:t>
      </w:r>
      <w:r w:rsidRPr="00117289">
        <w:rPr>
          <w:rFonts w:ascii="Times New Roman" w:hAnsi="Times New Roman"/>
        </w:rPr>
        <w:t>w sprawie rodzajów dokumentów, jakich może żądać zamawiający od wykonawcy, oraz form, w jakich te dokumenty mogą być składane zwanym dalej rozporządzeniem:</w:t>
      </w:r>
    </w:p>
    <w:p w:rsidR="006A541D" w:rsidRPr="0088412A" w:rsidRDefault="006A541D" w:rsidP="00A45F9A">
      <w:pPr>
        <w:pStyle w:val="p1"/>
        <w:spacing w:before="0" w:beforeAutospacing="0" w:after="0" w:afterAutospacing="0" w:line="320" w:lineRule="exact"/>
        <w:ind w:left="1078" w:hanging="539"/>
        <w:jc w:val="both"/>
      </w:pPr>
      <w:r w:rsidRPr="0088412A">
        <w:t>1)</w:t>
      </w:r>
      <w:r w:rsidRPr="0088412A">
        <w:tab/>
        <w:t>Wykonawca składa dokument lub dokumenty wystawione w kraju, w którym ma siedzibę lub miejsce zamieszkania, potwierdzające odpowiednio, że:</w:t>
      </w:r>
    </w:p>
    <w:p w:rsidR="006A541D" w:rsidRPr="0088412A" w:rsidRDefault="006A541D" w:rsidP="00A45F9A">
      <w:pPr>
        <w:pStyle w:val="p2"/>
        <w:tabs>
          <w:tab w:val="left" w:pos="1843"/>
        </w:tabs>
        <w:spacing w:before="0" w:beforeAutospacing="0" w:after="0" w:afterAutospacing="0" w:line="320" w:lineRule="exact"/>
        <w:ind w:left="1078" w:hanging="539"/>
        <w:jc w:val="both"/>
      </w:pPr>
      <w:r w:rsidRPr="0088412A">
        <w:t>a)</w:t>
      </w:r>
      <w:r w:rsidRPr="0088412A">
        <w:tab/>
        <w:t xml:space="preserve">nie otwarto jego likwidacji ani nie ogłoszono upadłości, </w:t>
      </w:r>
    </w:p>
    <w:p w:rsidR="006A541D" w:rsidRDefault="006A541D" w:rsidP="00A45F9A">
      <w:pPr>
        <w:pStyle w:val="p2"/>
        <w:tabs>
          <w:tab w:val="left" w:pos="1843"/>
        </w:tabs>
        <w:spacing w:before="0" w:beforeAutospacing="0" w:after="0" w:afterAutospacing="0" w:line="320" w:lineRule="exact"/>
        <w:ind w:left="1078" w:hanging="539"/>
        <w:jc w:val="both"/>
      </w:pPr>
      <w:r w:rsidRPr="0088412A">
        <w:t>b)</w:t>
      </w:r>
      <w:r w:rsidRPr="0088412A">
        <w:tab/>
        <w:t>nie zalega z uiszczeniem podatków, opłat, składek na ubezpieczenie społeczne i</w:t>
      </w:r>
      <w:r>
        <w:t> </w:t>
      </w:r>
      <w:r w:rsidRPr="0088412A">
        <w:t>zdrowotne albo, że uzyskał przewidziane prawem zwolnienie, odroczenie lub rozłożenie na raty zaległych płatności lub wstrzymanie w całości wykonania decyzji właściwego organu.</w:t>
      </w:r>
    </w:p>
    <w:p w:rsidR="006A541D" w:rsidRPr="0088412A" w:rsidRDefault="006A541D" w:rsidP="00A45F9A">
      <w:pPr>
        <w:pStyle w:val="p2"/>
        <w:tabs>
          <w:tab w:val="left" w:pos="1843"/>
        </w:tabs>
        <w:spacing w:before="0" w:beforeAutospacing="0" w:after="0" w:afterAutospacing="0" w:line="320" w:lineRule="exact"/>
        <w:ind w:left="1078" w:hanging="539"/>
        <w:jc w:val="both"/>
      </w:pPr>
      <w:r w:rsidRPr="0088412A">
        <w:t>2)</w:t>
      </w:r>
      <w:r w:rsidRPr="0088412A">
        <w:tab/>
        <w:t>Dokumenty, o których mowa w pkt 1 lit. a) powinny być wystawione nie wcześniej niż 6 miesięcy przed upływem terminu składania wniosków o dopuszczenie do udziału w</w:t>
      </w:r>
      <w:r>
        <w:t> </w:t>
      </w:r>
      <w:r w:rsidRPr="0088412A">
        <w:t>postępowaniu o udzielenie zamówienia albo składania ofert. Dokument, o którym mowa w pkt 1 lit. b</w:t>
      </w:r>
      <w:r w:rsidR="00D73769">
        <w:t>)</w:t>
      </w:r>
      <w:r w:rsidRPr="0088412A">
        <w:t>, powinien być wystawiony nie wcześniej niż 3 miesiące przed upływem terminu składania wniosków o dopuszczenie do udziału w postępowaniu o udzielenie zamówienia albo składania ofert.</w:t>
      </w:r>
    </w:p>
    <w:p w:rsidR="006A541D" w:rsidRPr="0088412A" w:rsidRDefault="006A541D" w:rsidP="00A45F9A">
      <w:pPr>
        <w:pStyle w:val="p1"/>
        <w:spacing w:before="0" w:beforeAutospacing="0" w:after="0" w:afterAutospacing="0" w:line="320" w:lineRule="exact"/>
        <w:ind w:left="1078" w:hanging="539"/>
        <w:jc w:val="both"/>
      </w:pPr>
      <w:r w:rsidRPr="0088412A">
        <w:t>3)</w:t>
      </w:r>
      <w:r w:rsidRPr="0088412A">
        <w:tab/>
        <w:t>Jeżeli w miejscu zamieszkania osoby lub w kraju, w którym Wykonawca ma siedzibę lub miejsce zamieszkania, nie wydaje się dokumentów, o których mowa w ust. 1</w:t>
      </w:r>
      <w:r>
        <w:t>)</w:t>
      </w:r>
      <w:r w:rsidRPr="0088412A">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AE43B9" w:rsidRPr="00A163B4" w:rsidRDefault="006A541D" w:rsidP="00A45F9A">
      <w:pPr>
        <w:pStyle w:val="CM39"/>
        <w:spacing w:after="0" w:line="320" w:lineRule="exact"/>
        <w:ind w:left="1078" w:hanging="539"/>
        <w:jc w:val="both"/>
        <w:rPr>
          <w:rFonts w:ascii="Times New Roman" w:hAnsi="Times New Roman" w:cs="Times New Roman"/>
        </w:rPr>
      </w:pPr>
      <w:r w:rsidRPr="0088412A">
        <w:rPr>
          <w:rFonts w:ascii="Times New Roman" w:hAnsi="Times New Roman"/>
        </w:rPr>
        <w:t>4)</w:t>
      </w:r>
      <w:r w:rsidRPr="0088412A">
        <w:rPr>
          <w:rFonts w:ascii="Times New Roman" w:hAnsi="Times New Roman"/>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E43B9" w:rsidRPr="00A163B4" w:rsidRDefault="00AE43B9" w:rsidP="00A45F9A">
      <w:pPr>
        <w:pStyle w:val="Styl"/>
        <w:spacing w:line="320" w:lineRule="exact"/>
        <w:ind w:left="720" w:right="74"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O udzielenie zamówienia mogą ubiegać się Wykonawcy, którzy spełniają warunki z art. 22 ust. 1 ustawy, dotyczące: </w:t>
      </w:r>
    </w:p>
    <w:p w:rsidR="00AE43B9" w:rsidRPr="00A163B4" w:rsidRDefault="00AE43B9" w:rsidP="00A45F9A">
      <w:pPr>
        <w:pStyle w:val="Styl"/>
        <w:spacing w:line="320" w:lineRule="exact"/>
        <w:ind w:left="720" w:right="74" w:hanging="72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r>
      <w:r w:rsidRPr="00A163B4">
        <w:rPr>
          <w:rFonts w:ascii="Times New Roman" w:hAnsi="Times New Roman" w:cs="Times New Roman"/>
          <w:b/>
          <w:bCs/>
        </w:rPr>
        <w:t>Posiadania uprawnień do wykonywania określonej działalności lub czynności, jeżeli przepisy prawa nakładają obowiązek ich posiadania - nie dotyczy.</w:t>
      </w:r>
    </w:p>
    <w:p w:rsidR="00AE43B9" w:rsidRPr="00A163B4" w:rsidRDefault="00AE43B9" w:rsidP="00A45F9A">
      <w:pPr>
        <w:pStyle w:val="Styl"/>
        <w:spacing w:line="320" w:lineRule="exact"/>
        <w:ind w:right="74"/>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r>
      <w:r w:rsidRPr="00A163B4">
        <w:rPr>
          <w:rFonts w:ascii="Times New Roman" w:hAnsi="Times New Roman" w:cs="Times New Roman"/>
          <w:b/>
          <w:bCs/>
        </w:rPr>
        <w:t xml:space="preserve">Posiadania wiedzy i doświadczenia. </w:t>
      </w:r>
    </w:p>
    <w:p w:rsidR="005E4006" w:rsidRPr="00A163B4" w:rsidRDefault="005E4006" w:rsidP="00A45F9A">
      <w:pPr>
        <w:pStyle w:val="Styl"/>
        <w:spacing w:line="320" w:lineRule="exact"/>
        <w:ind w:right="74" w:firstLine="720"/>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EE1100" w:rsidRPr="00D715CA" w:rsidRDefault="00EE1100" w:rsidP="007D07D4">
      <w:pPr>
        <w:widowControl w:val="0"/>
        <w:spacing w:line="340" w:lineRule="exact"/>
        <w:ind w:left="709"/>
        <w:jc w:val="both"/>
      </w:pPr>
      <w:r w:rsidRPr="007D07D4">
        <w:t xml:space="preserve">Wykonawca musi wykazać, iż w okresie ostatnich pięciu lat przed upływem terminu składania ofert, a jeżeli okres prowadzenia działalności jest krótszy – w tym okresie </w:t>
      </w:r>
      <w:r w:rsidR="00F457AA">
        <w:t>wykonał</w:t>
      </w:r>
      <w:r w:rsidR="00F457AA" w:rsidRPr="007D07D4">
        <w:t xml:space="preserve"> co</w:t>
      </w:r>
      <w:r w:rsidRPr="007D07D4">
        <w:t xml:space="preserve"> najmniej </w:t>
      </w:r>
      <w:r w:rsidR="00F457AA" w:rsidRPr="00EA3C70">
        <w:t>2</w:t>
      </w:r>
      <w:r w:rsidRPr="00EA3C70">
        <w:t xml:space="preserve"> </w:t>
      </w:r>
      <w:r w:rsidR="00F457AA" w:rsidRPr="00EA3C70">
        <w:t>prace</w:t>
      </w:r>
      <w:r w:rsidRPr="00EA3C70">
        <w:t xml:space="preserve"> polegające </w:t>
      </w:r>
      <w:r w:rsidR="00BF3A9A" w:rsidRPr="00EA3C70">
        <w:t xml:space="preserve">na </w:t>
      </w:r>
      <w:r w:rsidR="002E004B" w:rsidRPr="00EA3C70">
        <w:t>budowie</w:t>
      </w:r>
      <w:r w:rsidR="00583F26" w:rsidRPr="00EA3C70">
        <w:t xml:space="preserve"> </w:t>
      </w:r>
      <w:r w:rsidR="00EA3C70" w:rsidRPr="00EA3C70">
        <w:t>bądź</w:t>
      </w:r>
      <w:r w:rsidR="002E004B" w:rsidRPr="00EA3C70">
        <w:t xml:space="preserve"> </w:t>
      </w:r>
      <w:r w:rsidR="00BF3A9A" w:rsidRPr="00EA3C70">
        <w:t>przebudow</w:t>
      </w:r>
      <w:r w:rsidR="0053551D" w:rsidRPr="00EA3C70">
        <w:t>ie</w:t>
      </w:r>
      <w:r w:rsidR="00BF3A9A" w:rsidRPr="00EA3C70">
        <w:t xml:space="preserve"> dr</w:t>
      </w:r>
      <w:r w:rsidR="0053551D" w:rsidRPr="00EA3C70">
        <w:t>ogi</w:t>
      </w:r>
      <w:r w:rsidR="00311D1E" w:rsidRPr="00EA3C70">
        <w:t xml:space="preserve"> </w:t>
      </w:r>
      <w:r w:rsidR="00EA3C70" w:rsidRPr="00EA3C70">
        <w:t>lub</w:t>
      </w:r>
      <w:r w:rsidR="00311D1E" w:rsidRPr="00EA3C70">
        <w:t xml:space="preserve"> parkingu</w:t>
      </w:r>
      <w:r w:rsidR="0053551D" w:rsidRPr="00EA3C70">
        <w:t xml:space="preserve"> </w:t>
      </w:r>
      <w:r w:rsidR="000B7EB8" w:rsidRPr="00EA3C70">
        <w:rPr>
          <w:b/>
        </w:rPr>
        <w:t>o nawierzchni asfaltowej</w:t>
      </w:r>
      <w:r w:rsidR="000B7EB8" w:rsidRPr="00EA3C70">
        <w:t xml:space="preserve"> </w:t>
      </w:r>
      <w:r w:rsidRPr="00EA3C70">
        <w:t>o</w:t>
      </w:r>
      <w:r w:rsidR="0053551D" w:rsidRPr="00EA3C70">
        <w:t xml:space="preserve"> </w:t>
      </w:r>
      <w:r w:rsidRPr="00EA3C70">
        <w:t xml:space="preserve">wartości co najmniej </w:t>
      </w:r>
      <w:r w:rsidR="00E32BF1" w:rsidRPr="00EA3C70">
        <w:rPr>
          <w:b/>
        </w:rPr>
        <w:t>2</w:t>
      </w:r>
      <w:r w:rsidR="000B7EB8" w:rsidRPr="00EA3C70">
        <w:rPr>
          <w:b/>
        </w:rPr>
        <w:t>5</w:t>
      </w:r>
      <w:r w:rsidRPr="00EA3C70">
        <w:rPr>
          <w:b/>
        </w:rPr>
        <w:t>0 000 złotych</w:t>
      </w:r>
      <w:r w:rsidR="00FC654F" w:rsidRPr="00EA3C70">
        <w:rPr>
          <w:b/>
        </w:rPr>
        <w:t xml:space="preserve"> netto</w:t>
      </w:r>
      <w:r w:rsidR="00FA2D53" w:rsidRPr="00EA3C70">
        <w:rPr>
          <w:b/>
        </w:rPr>
        <w:t xml:space="preserve"> każda</w:t>
      </w:r>
      <w:r w:rsidR="00F97559" w:rsidRPr="00EA3C70">
        <w:rPr>
          <w:b/>
        </w:rPr>
        <w:t>.</w:t>
      </w:r>
      <w:r w:rsidR="00D715CA" w:rsidRPr="002315D8">
        <w:rPr>
          <w:b/>
        </w:rPr>
        <w:t xml:space="preserve"> </w:t>
      </w:r>
    </w:p>
    <w:p w:rsidR="007D07D4" w:rsidRPr="007D07D4" w:rsidRDefault="007D07D4" w:rsidP="007D07D4">
      <w:pPr>
        <w:spacing w:line="340" w:lineRule="exact"/>
        <w:ind w:left="709" w:right="72"/>
        <w:jc w:val="both"/>
        <w:rPr>
          <w:u w:val="single"/>
        </w:rPr>
      </w:pPr>
      <w:r w:rsidRPr="007D07D4">
        <w:rPr>
          <w:u w:val="single"/>
        </w:rPr>
        <w:t>W celu wykazania spełniania przez Wykonawcę warunku, o którym mowa powyżej Wykonawca zobowiązany jest przedłożyć wraz z ofertą:</w:t>
      </w:r>
    </w:p>
    <w:p w:rsidR="005E4006" w:rsidRDefault="007D07D4" w:rsidP="007D07D4">
      <w:pPr>
        <w:pStyle w:val="Styl"/>
        <w:spacing w:line="340" w:lineRule="exact"/>
        <w:ind w:left="720" w:right="74"/>
        <w:jc w:val="both"/>
        <w:rPr>
          <w:rFonts w:ascii="Times New Roman" w:hAnsi="Times New Roman" w:cs="Times New Roman"/>
          <w:b/>
        </w:rPr>
      </w:pPr>
      <w:r w:rsidRPr="007D07D4">
        <w:rPr>
          <w:rFonts w:ascii="Times New Roman" w:hAnsi="Times New Roman" w:cs="Times New Roman"/>
        </w:rPr>
        <w:t>wykaz robót budowlanych wykonanych w okresie ostatnich pięciu lat przed upływem terminu składania ofert, a jeżeli okres prowadzenia działalności jest krótszy – w tym okresie, wraz z podaniem ich rodzaju i</w:t>
      </w:r>
      <w:r w:rsidR="002D61D9">
        <w:rPr>
          <w:rFonts w:ascii="Times New Roman" w:hAnsi="Times New Roman" w:cs="Times New Roman"/>
        </w:rPr>
        <w:t xml:space="preserve"> </w:t>
      </w:r>
      <w:r w:rsidRPr="007D07D4">
        <w:rPr>
          <w:rFonts w:ascii="Times New Roman" w:hAnsi="Times New Roman" w:cs="Times New Roman"/>
        </w:rPr>
        <w:t>wartości, daty i miejsca wykonania oraz z</w:t>
      </w:r>
      <w:r w:rsidR="002D61D9">
        <w:rPr>
          <w:rFonts w:ascii="Times New Roman" w:hAnsi="Times New Roman" w:cs="Times New Roman"/>
        </w:rPr>
        <w:t> </w:t>
      </w:r>
      <w:r w:rsidRPr="007D07D4">
        <w:rPr>
          <w:rFonts w:ascii="Times New Roman" w:hAnsi="Times New Roman" w:cs="Times New Roman"/>
        </w:rPr>
        <w:t xml:space="preserve">załączeniem dowodów dotyczących najważniejszych robót, określających, </w:t>
      </w:r>
      <w:r w:rsidRPr="005C0C53">
        <w:rPr>
          <w:rFonts w:ascii="Times New Roman" w:hAnsi="Times New Roman" w:cs="Times New Roman"/>
          <w:u w:val="single"/>
        </w:rPr>
        <w:t>czy roboty te zostały wykonane w sposób należyty oraz wskazujących, czy zostały wykonane zgodnie z zasadami sztuki budowlanej i prawidłowo ukończone</w:t>
      </w:r>
      <w:r w:rsidR="004B0C6D" w:rsidRPr="005C0C53">
        <w:rPr>
          <w:rFonts w:ascii="Times New Roman" w:hAnsi="Times New Roman" w:cs="Times New Roman"/>
          <w:u w:val="single"/>
        </w:rPr>
        <w:t xml:space="preserve"> -</w:t>
      </w:r>
      <w:r w:rsidR="004B0C6D" w:rsidRPr="007D07D4">
        <w:rPr>
          <w:rFonts w:ascii="Times New Roman" w:hAnsi="Times New Roman" w:cs="Times New Roman"/>
        </w:rPr>
        <w:t xml:space="preserve"> </w:t>
      </w:r>
      <w:r w:rsidR="004B0C6D" w:rsidRPr="00B12366">
        <w:rPr>
          <w:rFonts w:ascii="Times New Roman" w:hAnsi="Times New Roman" w:cs="Times New Roman"/>
          <w:b/>
        </w:rPr>
        <w:t>załącznik nr 5</w:t>
      </w:r>
      <w:r w:rsidR="008D67CA" w:rsidRPr="00B12366">
        <w:rPr>
          <w:rFonts w:ascii="Times New Roman" w:hAnsi="Times New Roman" w:cs="Times New Roman"/>
          <w:b/>
        </w:rPr>
        <w:t xml:space="preserve"> do SIWZ</w:t>
      </w:r>
      <w:r w:rsidR="002D61D9" w:rsidRPr="00B12366">
        <w:rPr>
          <w:rFonts w:ascii="Times New Roman" w:hAnsi="Times New Roman" w:cs="Times New Roman"/>
          <w:b/>
        </w:rPr>
        <w:t>.</w:t>
      </w:r>
    </w:p>
    <w:p w:rsidR="00A45F9A" w:rsidRPr="00F51BA3" w:rsidRDefault="00A45F9A" w:rsidP="007D07D4">
      <w:pPr>
        <w:pStyle w:val="Styl"/>
        <w:spacing w:line="340" w:lineRule="exact"/>
        <w:ind w:left="720" w:right="74"/>
        <w:jc w:val="both"/>
        <w:rPr>
          <w:rFonts w:ascii="Times New Roman" w:hAnsi="Times New Roman" w:cs="Times New Roman"/>
          <w:u w:val="single"/>
        </w:rPr>
      </w:pPr>
      <w:r w:rsidRPr="00F51BA3">
        <w:rPr>
          <w:rFonts w:ascii="Times New Roman" w:hAnsi="Times New Roman" w:cs="Times New Roman"/>
          <w:u w:val="single"/>
        </w:rPr>
        <w:t>Uwaga!</w:t>
      </w:r>
    </w:p>
    <w:p w:rsidR="00564AE5" w:rsidRPr="00A45F9A" w:rsidRDefault="00564AE5" w:rsidP="006F24C1">
      <w:pPr>
        <w:pStyle w:val="Styl"/>
        <w:spacing w:line="340" w:lineRule="exact"/>
        <w:ind w:left="709" w:right="74"/>
        <w:jc w:val="both"/>
        <w:rPr>
          <w:rFonts w:ascii="Times New Roman" w:hAnsi="Times New Roman" w:cs="Times New Roman"/>
          <w:b/>
        </w:rPr>
      </w:pPr>
      <w:r w:rsidRPr="00F53F29">
        <w:rPr>
          <w:rFonts w:ascii="Times New Roman" w:hAnsi="Times New Roman" w:cs="Times New Roman"/>
        </w:rPr>
        <w:t xml:space="preserve">Dowodami o których mowa powyżej są poświadczenia lub </w:t>
      </w:r>
      <w:r>
        <w:rPr>
          <w:rFonts w:ascii="Times New Roman" w:hAnsi="Times New Roman" w:cs="Times New Roman"/>
        </w:rPr>
        <w:t>inne dokumenty</w:t>
      </w:r>
      <w:r w:rsidRPr="00F53F29">
        <w:rPr>
          <w:rFonts w:ascii="Times New Roman" w:hAnsi="Times New Roman" w:cs="Times New Roman"/>
        </w:rPr>
        <w:t xml:space="preserve"> – jeżeli z</w:t>
      </w:r>
      <w:r>
        <w:rPr>
          <w:rFonts w:ascii="Times New Roman" w:hAnsi="Times New Roman" w:cs="Times New Roman"/>
        </w:rPr>
        <w:t> </w:t>
      </w:r>
      <w:r w:rsidRPr="00F53F29">
        <w:rPr>
          <w:rFonts w:ascii="Times New Roman" w:hAnsi="Times New Roman" w:cs="Times New Roman"/>
        </w:rPr>
        <w:t>uzasadnionych przyczyn o obiektywnym charakterze wykonawca nie jest w</w:t>
      </w:r>
      <w:r>
        <w:rPr>
          <w:rFonts w:ascii="Times New Roman" w:hAnsi="Times New Roman" w:cs="Times New Roman"/>
        </w:rPr>
        <w:t xml:space="preserve"> </w:t>
      </w:r>
      <w:r w:rsidRPr="00F53F29">
        <w:rPr>
          <w:rFonts w:ascii="Times New Roman" w:hAnsi="Times New Roman" w:cs="Times New Roman"/>
        </w:rPr>
        <w:t>stanie uzyskać poświadczenia</w:t>
      </w:r>
      <w:r>
        <w:rPr>
          <w:rFonts w:ascii="Times New Roman" w:hAnsi="Times New Roman" w:cs="Times New Roman"/>
        </w:rPr>
        <w:t>.</w:t>
      </w:r>
    </w:p>
    <w:p w:rsidR="003075EB" w:rsidRPr="003075EB" w:rsidRDefault="003075EB" w:rsidP="007D07D4">
      <w:pPr>
        <w:pStyle w:val="Styl"/>
        <w:spacing w:line="340" w:lineRule="exact"/>
        <w:ind w:left="720" w:right="74"/>
        <w:jc w:val="both"/>
        <w:rPr>
          <w:rFonts w:ascii="Times New Roman" w:hAnsi="Times New Roman" w:cs="Times New Roman"/>
          <w:b/>
        </w:rPr>
      </w:pPr>
      <w:r w:rsidRPr="003075EB">
        <w:rPr>
          <w:rFonts w:ascii="Times New Roman" w:hAnsi="Times New Roman" w:cs="Times New Roman"/>
          <w:b/>
        </w:rPr>
        <w:t>Określenie robót budowlanych, których dotyczy obowiązek wskazania przez wykonawcę w wykazie lub złożenia poświadczeń, w tym informacja o robotach budowlanych niewykonanych lub wykonanych nienależycie.</w:t>
      </w:r>
    </w:p>
    <w:p w:rsidR="003075EB" w:rsidRPr="00D715CA" w:rsidRDefault="003075EB" w:rsidP="007D07D4">
      <w:pPr>
        <w:pStyle w:val="Styl"/>
        <w:spacing w:line="340" w:lineRule="exact"/>
        <w:ind w:left="720" w:right="74"/>
        <w:jc w:val="both"/>
        <w:rPr>
          <w:rFonts w:ascii="Times New Roman" w:hAnsi="Times New Roman" w:cs="Times New Roman"/>
        </w:rPr>
      </w:pPr>
      <w:r w:rsidRPr="003075EB">
        <w:rPr>
          <w:rFonts w:ascii="Times New Roman" w:hAnsi="Times New Roman" w:cs="Times New Roman"/>
        </w:rPr>
        <w:t xml:space="preserve">Wykonawca musi wykazać, iż w okresie ostatnich pięciu lat przed upływem terminu składania ofert, a jeżeli okres prowadzenia działalności jest krótszy – w tym okresie </w:t>
      </w:r>
      <w:r w:rsidR="00F457AA">
        <w:rPr>
          <w:rFonts w:ascii="Times New Roman" w:hAnsi="Times New Roman" w:cs="Times New Roman"/>
        </w:rPr>
        <w:t xml:space="preserve">wykonał, </w:t>
      </w:r>
      <w:r w:rsidR="00F457AA" w:rsidRPr="00F457AA">
        <w:rPr>
          <w:rFonts w:ascii="Times New Roman" w:hAnsi="Times New Roman" w:cs="Times New Roman"/>
        </w:rPr>
        <w:t xml:space="preserve">co najmniej </w:t>
      </w:r>
      <w:r w:rsidR="008146A1" w:rsidRPr="00EA3C70">
        <w:rPr>
          <w:rFonts w:ascii="Times New Roman" w:hAnsi="Times New Roman" w:cs="Times New Roman"/>
        </w:rPr>
        <w:t xml:space="preserve">2 prace polegające na </w:t>
      </w:r>
      <w:r w:rsidR="002E004B" w:rsidRPr="00EA3C70">
        <w:rPr>
          <w:rFonts w:ascii="Times New Roman" w:hAnsi="Times New Roman" w:cs="Times New Roman"/>
        </w:rPr>
        <w:t>budowie</w:t>
      </w:r>
      <w:r w:rsidR="00EA3C70" w:rsidRPr="00EA3C70">
        <w:rPr>
          <w:rFonts w:ascii="Times New Roman" w:hAnsi="Times New Roman" w:cs="Times New Roman"/>
        </w:rPr>
        <w:t xml:space="preserve"> bądź</w:t>
      </w:r>
      <w:r w:rsidR="002E004B" w:rsidRPr="00EA3C70">
        <w:rPr>
          <w:rFonts w:ascii="Times New Roman" w:hAnsi="Times New Roman" w:cs="Times New Roman"/>
        </w:rPr>
        <w:t xml:space="preserve"> </w:t>
      </w:r>
      <w:r w:rsidR="008146A1" w:rsidRPr="00EA3C70">
        <w:rPr>
          <w:rFonts w:ascii="Times New Roman" w:hAnsi="Times New Roman" w:cs="Times New Roman"/>
        </w:rPr>
        <w:t>przebudowie drogi</w:t>
      </w:r>
      <w:r w:rsidR="00311D1E" w:rsidRPr="00EA3C70">
        <w:rPr>
          <w:rFonts w:ascii="Times New Roman" w:hAnsi="Times New Roman" w:cs="Times New Roman"/>
        </w:rPr>
        <w:t xml:space="preserve"> lub parkingu</w:t>
      </w:r>
      <w:r w:rsidR="008146A1" w:rsidRPr="00EA3C70">
        <w:rPr>
          <w:rFonts w:ascii="Times New Roman" w:hAnsi="Times New Roman" w:cs="Times New Roman"/>
        </w:rPr>
        <w:t xml:space="preserve"> o</w:t>
      </w:r>
      <w:r w:rsidR="002E004B" w:rsidRPr="00EA3C70">
        <w:rPr>
          <w:rFonts w:ascii="Times New Roman" w:hAnsi="Times New Roman" w:cs="Times New Roman"/>
        </w:rPr>
        <w:t xml:space="preserve"> </w:t>
      </w:r>
      <w:r w:rsidR="008146A1" w:rsidRPr="00EA3C70">
        <w:rPr>
          <w:rFonts w:ascii="Times New Roman" w:hAnsi="Times New Roman" w:cs="Times New Roman"/>
        </w:rPr>
        <w:t xml:space="preserve">nawierzchni asfaltowej o wartości co najmniej </w:t>
      </w:r>
      <w:r w:rsidR="008146A1" w:rsidRPr="00EA3C70">
        <w:rPr>
          <w:rFonts w:ascii="Times New Roman" w:hAnsi="Times New Roman" w:cs="Times New Roman"/>
          <w:b/>
        </w:rPr>
        <w:t>250 000 złotych netto każda.</w:t>
      </w:r>
    </w:p>
    <w:p w:rsidR="006B0B4A" w:rsidRPr="003075EB" w:rsidRDefault="006B0B4A" w:rsidP="007D07D4">
      <w:pPr>
        <w:pStyle w:val="Styl"/>
        <w:spacing w:line="340" w:lineRule="exact"/>
        <w:ind w:left="720" w:right="74"/>
        <w:jc w:val="both"/>
        <w:rPr>
          <w:rFonts w:ascii="Times New Roman" w:hAnsi="Times New Roman" w:cs="Times New Roman"/>
        </w:rPr>
      </w:pPr>
      <w:r w:rsidRPr="00F135BB">
        <w:rPr>
          <w:rFonts w:ascii="Times New Roman" w:hAnsi="Times New Roman" w:cs="Times New Roman"/>
        </w:rPr>
        <w:t>Zamawiający nie wymaga informacji o robotach budowlanych niewykonanych lub wykonanych nienależycie.</w:t>
      </w:r>
    </w:p>
    <w:p w:rsidR="00AE43B9" w:rsidRPr="00A163B4" w:rsidRDefault="00AE43B9" w:rsidP="00D141CC">
      <w:pPr>
        <w:pStyle w:val="Styl"/>
        <w:spacing w:line="340" w:lineRule="exact"/>
        <w:ind w:left="720" w:right="74" w:hanging="72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r>
      <w:r w:rsidRPr="00A163B4">
        <w:rPr>
          <w:rFonts w:ascii="Times New Roman" w:hAnsi="Times New Roman" w:cs="Times New Roman"/>
          <w:b/>
          <w:bCs/>
        </w:rPr>
        <w:t xml:space="preserve">Dysponowania odpowiednim potencjałem technicznym oraz osobami zdolnymi </w:t>
      </w:r>
      <w:r w:rsidRPr="00A163B4">
        <w:rPr>
          <w:rFonts w:ascii="Times New Roman" w:hAnsi="Times New Roman" w:cs="Times New Roman"/>
          <w:b/>
          <w:bCs/>
          <w:w w:val="109"/>
        </w:rPr>
        <w:t xml:space="preserve">do </w:t>
      </w:r>
      <w:r w:rsidRPr="00A163B4">
        <w:rPr>
          <w:rFonts w:ascii="Times New Roman" w:hAnsi="Times New Roman" w:cs="Times New Roman"/>
          <w:b/>
          <w:bCs/>
        </w:rPr>
        <w:t xml:space="preserve">wykonania zamówienia. </w:t>
      </w:r>
    </w:p>
    <w:p w:rsidR="00C6009C" w:rsidRPr="0088412A" w:rsidRDefault="00C6009C" w:rsidP="00C6009C">
      <w:pPr>
        <w:pStyle w:val="Styl"/>
        <w:spacing w:line="380" w:lineRule="exact"/>
        <w:ind w:right="72" w:firstLine="709"/>
        <w:jc w:val="both"/>
        <w:rPr>
          <w:rFonts w:ascii="Times New Roman" w:hAnsi="Times New Roman" w:cs="Times New Roman"/>
          <w:u w:val="single"/>
        </w:rPr>
      </w:pPr>
      <w:bookmarkStart w:id="21" w:name="OLE_LINK1"/>
      <w:r w:rsidRPr="0088412A">
        <w:rPr>
          <w:rFonts w:ascii="Times New Roman" w:hAnsi="Times New Roman" w:cs="Times New Roman"/>
          <w:u w:val="single"/>
        </w:rPr>
        <w:t xml:space="preserve">Opis sposobu dokonania oceny spełniania warunku: </w:t>
      </w:r>
    </w:p>
    <w:p w:rsidR="00C6009C" w:rsidRPr="008146A1" w:rsidRDefault="00C6009C" w:rsidP="008146A1">
      <w:pPr>
        <w:pStyle w:val="Styl"/>
        <w:spacing w:line="340" w:lineRule="exact"/>
        <w:ind w:left="709" w:right="72"/>
        <w:jc w:val="both"/>
        <w:rPr>
          <w:rFonts w:ascii="Times New Roman" w:hAnsi="Times New Roman" w:cs="Times New Roman"/>
        </w:rPr>
      </w:pPr>
      <w:r w:rsidRPr="0088412A">
        <w:rPr>
          <w:rFonts w:ascii="Times New Roman" w:hAnsi="Times New Roman" w:cs="Times New Roman"/>
        </w:rPr>
        <w:t xml:space="preserve">Wykonawca musi wykazać dysponowanie osobami zdolnymi do wykonania zamówienia tj. wykaże, że osoby, które będą wykonywać zamówienie posiadają wymagane kwalifikacje zawodowe lub przedstawić pisemne zobowiązanie innych podmiotów do udostępnienia osób zdolnych do wykonania zamówienia. </w:t>
      </w:r>
      <w:r>
        <w:rPr>
          <w:rFonts w:ascii="Times New Roman" w:hAnsi="Times New Roman" w:cs="Times New Roman"/>
        </w:rPr>
        <w:t>Wykonawca</w:t>
      </w:r>
      <w:r w:rsidRPr="0088412A">
        <w:rPr>
          <w:rFonts w:ascii="Times New Roman" w:hAnsi="Times New Roman" w:cs="Times New Roman"/>
        </w:rPr>
        <w:t xml:space="preserve"> winien wykazać się </w:t>
      </w:r>
      <w:r w:rsidRPr="00551D19">
        <w:rPr>
          <w:rFonts w:ascii="Times New Roman" w:hAnsi="Times New Roman" w:cs="Times New Roman"/>
        </w:rPr>
        <w:t xml:space="preserve">dysponowaniem </w:t>
      </w:r>
      <w:r w:rsidR="008146A1" w:rsidRPr="00551D19">
        <w:rPr>
          <w:rFonts w:ascii="Times New Roman" w:hAnsi="Times New Roman" w:cs="Times New Roman"/>
        </w:rPr>
        <w:t xml:space="preserve">1 </w:t>
      </w:r>
      <w:r w:rsidRPr="00551D19">
        <w:rPr>
          <w:rFonts w:ascii="Times New Roman" w:hAnsi="Times New Roman" w:cs="Times New Roman"/>
        </w:rPr>
        <w:t>osob</w:t>
      </w:r>
      <w:r w:rsidR="0053551D" w:rsidRPr="00551D19">
        <w:rPr>
          <w:rFonts w:ascii="Times New Roman" w:hAnsi="Times New Roman" w:cs="Times New Roman"/>
        </w:rPr>
        <w:t>ą</w:t>
      </w:r>
      <w:r w:rsidRPr="00551D19">
        <w:rPr>
          <w:rFonts w:ascii="Times New Roman" w:hAnsi="Times New Roman" w:cs="Times New Roman"/>
        </w:rPr>
        <w:t xml:space="preserve"> </w:t>
      </w:r>
      <w:r w:rsidR="00BF3A9A" w:rsidRPr="00551D19">
        <w:rPr>
          <w:rFonts w:ascii="Times New Roman" w:hAnsi="Times New Roman" w:cs="Times New Roman"/>
        </w:rPr>
        <w:t>odpowiedzialną za prowadzenie robót - kierownik budowy</w:t>
      </w:r>
      <w:r w:rsidR="006121BE" w:rsidRPr="00551D19">
        <w:rPr>
          <w:rFonts w:ascii="Times New Roman" w:hAnsi="Times New Roman" w:cs="Times New Roman"/>
        </w:rPr>
        <w:t xml:space="preserve"> / robót </w:t>
      </w:r>
      <w:r w:rsidR="00BF3A9A" w:rsidRPr="00551D19">
        <w:rPr>
          <w:rFonts w:ascii="Times New Roman" w:hAnsi="Times New Roman" w:cs="Times New Roman"/>
        </w:rPr>
        <w:t>, z</w:t>
      </w:r>
      <w:r w:rsidR="008146A1" w:rsidRPr="00551D19">
        <w:rPr>
          <w:rFonts w:ascii="Times New Roman" w:hAnsi="Times New Roman" w:cs="Times New Roman"/>
        </w:rPr>
        <w:t xml:space="preserve"> </w:t>
      </w:r>
      <w:r w:rsidR="00BF3A9A" w:rsidRPr="00551D19">
        <w:rPr>
          <w:rFonts w:ascii="Times New Roman" w:hAnsi="Times New Roman" w:cs="Times New Roman"/>
        </w:rPr>
        <w:t>uprawnieniami budowlanymi do kierowania robotami w</w:t>
      </w:r>
      <w:r w:rsidR="008146A1" w:rsidRPr="00551D19">
        <w:rPr>
          <w:rFonts w:ascii="Times New Roman" w:hAnsi="Times New Roman" w:cs="Times New Roman"/>
        </w:rPr>
        <w:t> </w:t>
      </w:r>
      <w:r w:rsidR="00BF3A9A" w:rsidRPr="00551D19">
        <w:rPr>
          <w:rFonts w:ascii="Times New Roman" w:hAnsi="Times New Roman" w:cs="Times New Roman"/>
        </w:rPr>
        <w:t>specjalności drogowej</w:t>
      </w:r>
      <w:r w:rsidR="004F0E6B" w:rsidRPr="00551D19">
        <w:rPr>
          <w:rFonts w:ascii="Times New Roman" w:hAnsi="Times New Roman" w:cs="Times New Roman"/>
        </w:rPr>
        <w:t>,</w:t>
      </w:r>
      <w:r w:rsidRPr="00551D19">
        <w:rPr>
          <w:rFonts w:ascii="Times New Roman" w:hAnsi="Times New Roman" w:cs="Times New Roman"/>
        </w:rPr>
        <w:t xml:space="preserve"> oraz co najmniej </w:t>
      </w:r>
      <w:r w:rsidR="007B75FD" w:rsidRPr="00551D19">
        <w:rPr>
          <w:rFonts w:ascii="Times New Roman" w:hAnsi="Times New Roman" w:cs="Times New Roman"/>
        </w:rPr>
        <w:t>3</w:t>
      </w:r>
      <w:r w:rsidRPr="00551D19">
        <w:rPr>
          <w:rFonts w:ascii="Times New Roman" w:hAnsi="Times New Roman" w:cs="Times New Roman"/>
        </w:rPr>
        <w:t xml:space="preserve"> letni</w:t>
      </w:r>
      <w:r w:rsidR="008146A1" w:rsidRPr="00551D19">
        <w:rPr>
          <w:rFonts w:ascii="Times New Roman" w:hAnsi="Times New Roman" w:cs="Times New Roman"/>
        </w:rPr>
        <w:t>m</w:t>
      </w:r>
      <w:r w:rsidRPr="00551D19">
        <w:rPr>
          <w:rFonts w:ascii="Times New Roman" w:hAnsi="Times New Roman" w:cs="Times New Roman"/>
        </w:rPr>
        <w:t xml:space="preserve"> doświadczenie</w:t>
      </w:r>
      <w:r w:rsidR="008146A1" w:rsidRPr="00551D19">
        <w:rPr>
          <w:rFonts w:ascii="Times New Roman" w:hAnsi="Times New Roman" w:cs="Times New Roman"/>
        </w:rPr>
        <w:t>m</w:t>
      </w:r>
      <w:r w:rsidRPr="00551D19">
        <w:rPr>
          <w:rFonts w:ascii="Times New Roman" w:hAnsi="Times New Roman" w:cs="Times New Roman"/>
        </w:rPr>
        <w:t xml:space="preserve"> w pełnieniu funkcji kierownika </w:t>
      </w:r>
      <w:r w:rsidR="00205730" w:rsidRPr="00551D19">
        <w:rPr>
          <w:rFonts w:ascii="Times New Roman" w:hAnsi="Times New Roman" w:cs="Times New Roman"/>
        </w:rPr>
        <w:t>robót</w:t>
      </w:r>
      <w:r w:rsidRPr="00551D19">
        <w:rPr>
          <w:rFonts w:ascii="Times New Roman" w:hAnsi="Times New Roman" w:cs="Times New Roman"/>
        </w:rPr>
        <w:t>.</w:t>
      </w:r>
    </w:p>
    <w:p w:rsidR="00C6009C" w:rsidRDefault="00C6009C" w:rsidP="00BA57DF">
      <w:pPr>
        <w:pStyle w:val="Styl"/>
        <w:spacing w:line="360" w:lineRule="exact"/>
        <w:ind w:left="709" w:right="72"/>
        <w:jc w:val="both"/>
        <w:rPr>
          <w:rFonts w:ascii="Times New Roman" w:hAnsi="Times New Roman" w:cs="Times New Roman"/>
          <w:u w:val="single"/>
        </w:rPr>
      </w:pPr>
      <w:r w:rsidRPr="0088412A">
        <w:rPr>
          <w:rFonts w:ascii="Times New Roman" w:hAnsi="Times New Roman" w:cs="Times New Roman"/>
          <w:u w:val="single"/>
        </w:rPr>
        <w:t xml:space="preserve">W celu wykazania spełniania przez Wykonawcę warunku, o którym mowa powyżej Wykonawca zobowiązany jest przedłożyć wraz z ofertą: </w:t>
      </w:r>
    </w:p>
    <w:p w:rsidR="00BE4BF8" w:rsidRPr="007230CA" w:rsidRDefault="004D6527" w:rsidP="00BA57DF">
      <w:pPr>
        <w:spacing w:line="360" w:lineRule="exact"/>
        <w:ind w:left="720"/>
        <w:jc w:val="both"/>
      </w:pPr>
      <w:r>
        <w:rPr>
          <w:rStyle w:val="f4s4c0cl0w0r0"/>
        </w:rPr>
        <w:t>wykaz osób, które będą uczestniczyć w wykonywaniu zamówienia, w szczególności odpowiedzialnych za kierowanie robotami budowlanymi, wraz z informacjami na temat ich kwalifikacji zawodowych</w:t>
      </w:r>
      <w:r w:rsidR="00A702B1">
        <w:rPr>
          <w:rStyle w:val="f4s4c0cl0w0r0"/>
        </w:rPr>
        <w:t>, doświadczenia niezbędnego do wykonania zamówienia</w:t>
      </w:r>
      <w:r>
        <w:rPr>
          <w:rStyle w:val="f4s4c0cl0w0r0"/>
        </w:rPr>
        <w:t xml:space="preserve"> a także zakresu wykonywanych przez nie czynności, oraz informacją o</w:t>
      </w:r>
      <w:r w:rsidR="002B4668">
        <w:rPr>
          <w:rStyle w:val="f4s4c0cl0w0r0"/>
        </w:rPr>
        <w:t> </w:t>
      </w:r>
      <w:r>
        <w:rPr>
          <w:rStyle w:val="f4s4c0cl0w0r0"/>
        </w:rPr>
        <w:t>podstawie do dysponowania tymi osobami</w:t>
      </w:r>
      <w:r w:rsidR="00BA57DF">
        <w:rPr>
          <w:rStyle w:val="f4s4c0cl0w0r0"/>
        </w:rPr>
        <w:t xml:space="preserve"> </w:t>
      </w:r>
      <w:r w:rsidR="00C6009C" w:rsidRPr="0088412A">
        <w:t>- zgodnie z</w:t>
      </w:r>
      <w:r w:rsidR="00BA57DF">
        <w:t> </w:t>
      </w:r>
      <w:r w:rsidR="00C6009C" w:rsidRPr="0088412A">
        <w:rPr>
          <w:b/>
        </w:rPr>
        <w:t xml:space="preserve">załącznikiem nr </w:t>
      </w:r>
      <w:r w:rsidR="00C6009C">
        <w:rPr>
          <w:b/>
        </w:rPr>
        <w:t>6</w:t>
      </w:r>
      <w:r w:rsidR="00C6009C" w:rsidRPr="0088412A">
        <w:rPr>
          <w:b/>
        </w:rPr>
        <w:t xml:space="preserve"> do SIWZ</w:t>
      </w:r>
      <w:r w:rsidR="00C6009C">
        <w:rPr>
          <w:b/>
        </w:rPr>
        <w:t>.</w:t>
      </w:r>
    </w:p>
    <w:bookmarkEnd w:id="21"/>
    <w:p w:rsidR="00AE43B9" w:rsidRPr="00A163B4" w:rsidRDefault="00AE43B9" w:rsidP="00BA57DF">
      <w:pPr>
        <w:pStyle w:val="Styl"/>
        <w:spacing w:line="360" w:lineRule="exact"/>
        <w:ind w:right="74"/>
        <w:jc w:val="both"/>
        <w:rPr>
          <w:rFonts w:ascii="Times New Roman" w:hAnsi="Times New Roman" w:cs="Times New Roman"/>
          <w:b/>
          <w:bCs/>
        </w:rPr>
      </w:pPr>
      <w:r w:rsidRPr="00A163B4">
        <w:rPr>
          <w:rFonts w:ascii="Times New Roman" w:hAnsi="Times New Roman" w:cs="Times New Roman"/>
        </w:rPr>
        <w:t>2.4.</w:t>
      </w:r>
      <w:r w:rsidRPr="00A163B4">
        <w:rPr>
          <w:rFonts w:ascii="Times New Roman" w:hAnsi="Times New Roman" w:cs="Times New Roman"/>
          <w:b/>
          <w:bCs/>
        </w:rPr>
        <w:tab/>
        <w:t xml:space="preserve">Sytuacji ekonomicznej i finansowej. </w:t>
      </w:r>
    </w:p>
    <w:p w:rsidR="005E4006" w:rsidRPr="00A163B4" w:rsidRDefault="005E4006" w:rsidP="00BA57DF">
      <w:pPr>
        <w:pStyle w:val="Styl"/>
        <w:spacing w:line="360" w:lineRule="exact"/>
        <w:ind w:right="74" w:firstLine="709"/>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5E4006" w:rsidRPr="00A163B4" w:rsidRDefault="005E4006" w:rsidP="00BA57DF">
      <w:pPr>
        <w:pStyle w:val="Styl"/>
        <w:spacing w:line="360" w:lineRule="exact"/>
        <w:ind w:left="720" w:right="74"/>
        <w:jc w:val="both"/>
        <w:rPr>
          <w:rFonts w:ascii="Times New Roman" w:hAnsi="Times New Roman" w:cs="Times New Roman"/>
        </w:rPr>
      </w:pPr>
      <w:r w:rsidRPr="00A163B4">
        <w:rPr>
          <w:rFonts w:ascii="Times New Roman" w:hAnsi="Times New Roman" w:cs="Times New Roman"/>
        </w:rPr>
        <w:t xml:space="preserve">Sytuacja ekonomiczna: Wykonawca musi być ubezpieczony od odpowiedzialności cywilnej w zakresie prowadzonej działalności związanej z przedmiotem zamówienia, na kwotę nie mniejszą niż </w:t>
      </w:r>
      <w:r w:rsidR="00B60952">
        <w:rPr>
          <w:rFonts w:ascii="Times New Roman" w:hAnsi="Times New Roman" w:cs="Times New Roman"/>
          <w:b/>
        </w:rPr>
        <w:t>5</w:t>
      </w:r>
      <w:r w:rsidR="00CB20BC">
        <w:rPr>
          <w:rFonts w:ascii="Times New Roman" w:hAnsi="Times New Roman" w:cs="Times New Roman"/>
          <w:b/>
        </w:rPr>
        <w:t>0</w:t>
      </w:r>
      <w:r w:rsidRPr="00F37C31">
        <w:rPr>
          <w:rFonts w:ascii="Times New Roman" w:hAnsi="Times New Roman" w:cs="Times New Roman"/>
          <w:b/>
        </w:rPr>
        <w:t>0 000 zł.</w:t>
      </w:r>
      <w:r w:rsidRPr="00A163B4">
        <w:rPr>
          <w:rFonts w:ascii="Times New Roman" w:hAnsi="Times New Roman" w:cs="Times New Roman"/>
        </w:rPr>
        <w:t xml:space="preserve"> </w:t>
      </w:r>
    </w:p>
    <w:p w:rsidR="005E4006" w:rsidRPr="00A163B4" w:rsidRDefault="005E4006" w:rsidP="00BA57DF">
      <w:pPr>
        <w:pStyle w:val="Styl"/>
        <w:spacing w:line="360" w:lineRule="exact"/>
        <w:ind w:left="709" w:right="74"/>
        <w:jc w:val="both"/>
        <w:rPr>
          <w:rFonts w:ascii="Times New Roman" w:hAnsi="Times New Roman" w:cs="Times New Roman"/>
          <w:iCs/>
          <w:u w:val="single"/>
        </w:rPr>
      </w:pPr>
      <w:r w:rsidRPr="00A163B4">
        <w:rPr>
          <w:rFonts w:ascii="Times New Roman" w:hAnsi="Times New Roman" w:cs="Times New Roman"/>
          <w:iCs/>
          <w:u w:val="single"/>
        </w:rPr>
        <w:t xml:space="preserve">W celu wykazania spełniania przez Wykonawcę warunku, o którym mowa powyżej Wykonawca zobowiązany jest przedłożyć wraz </w:t>
      </w:r>
      <w:r w:rsidRPr="00A163B4">
        <w:rPr>
          <w:rFonts w:ascii="Times New Roman" w:hAnsi="Times New Roman" w:cs="Times New Roman"/>
          <w:u w:val="single"/>
        </w:rPr>
        <w:t xml:space="preserve">z </w:t>
      </w:r>
      <w:r w:rsidRPr="00A163B4">
        <w:rPr>
          <w:rFonts w:ascii="Times New Roman" w:hAnsi="Times New Roman" w:cs="Times New Roman"/>
          <w:iCs/>
          <w:u w:val="single"/>
        </w:rPr>
        <w:t xml:space="preserve">ofertą: </w:t>
      </w:r>
    </w:p>
    <w:p w:rsidR="005E4006" w:rsidRPr="00A163B4" w:rsidRDefault="005E4006" w:rsidP="00BA57DF">
      <w:pPr>
        <w:pStyle w:val="Styl"/>
        <w:spacing w:line="360" w:lineRule="exact"/>
        <w:ind w:left="709" w:right="74"/>
        <w:jc w:val="both"/>
        <w:rPr>
          <w:rFonts w:ascii="Times New Roman" w:hAnsi="Times New Roman" w:cs="Times New Roman"/>
        </w:rPr>
      </w:pPr>
      <w:r w:rsidRPr="00A163B4">
        <w:rPr>
          <w:rFonts w:ascii="Times New Roman" w:hAnsi="Times New Roman" w:cs="Times New Roman"/>
          <w:b/>
          <w:u w:val="single"/>
        </w:rPr>
        <w:t>opłaconą polisę</w:t>
      </w:r>
      <w:r w:rsidRPr="00A163B4">
        <w:rPr>
          <w:rFonts w:ascii="Times New Roman" w:hAnsi="Times New Roman" w:cs="Times New Roman"/>
        </w:rPr>
        <w:t xml:space="preserve">, a w przypadku jej braku inny dokument potwierdzający, że Wykonawca jest ubezpieczony od odpowiedzialności cywilnej w zakresie prowadzonej działalności związanej z przedmiotem zamówienia, na kwotę nie mniejszą niż </w:t>
      </w:r>
      <w:r w:rsidR="00B60952">
        <w:rPr>
          <w:rFonts w:ascii="Times New Roman" w:hAnsi="Times New Roman" w:cs="Times New Roman"/>
          <w:b/>
        </w:rPr>
        <w:t>5</w:t>
      </w:r>
      <w:r w:rsidR="00CB20BC">
        <w:rPr>
          <w:rFonts w:ascii="Times New Roman" w:hAnsi="Times New Roman" w:cs="Times New Roman"/>
          <w:b/>
        </w:rPr>
        <w:t>0</w:t>
      </w:r>
      <w:r w:rsidRPr="009C4A5C">
        <w:rPr>
          <w:rFonts w:ascii="Times New Roman" w:hAnsi="Times New Roman" w:cs="Times New Roman"/>
          <w:b/>
        </w:rPr>
        <w:t>0 000 zł.</w:t>
      </w:r>
      <w:r w:rsidRPr="00A163B4">
        <w:rPr>
          <w:rFonts w:ascii="Times New Roman" w:hAnsi="Times New Roman" w:cs="Times New Roman"/>
        </w:rPr>
        <w:t xml:space="preserve"> </w:t>
      </w:r>
    </w:p>
    <w:p w:rsidR="00AE43B9" w:rsidRPr="00A163B4" w:rsidRDefault="00AE43B9" w:rsidP="00994BFB">
      <w:pPr>
        <w:pStyle w:val="Styl"/>
        <w:numPr>
          <w:ilvl w:val="0"/>
          <w:numId w:val="3"/>
        </w:numPr>
        <w:spacing w:line="340" w:lineRule="exact"/>
        <w:ind w:left="720" w:right="72" w:hanging="720"/>
        <w:jc w:val="both"/>
        <w:rPr>
          <w:rFonts w:ascii="Times New Roman" w:hAnsi="Times New Roman" w:cs="Times New Roman"/>
        </w:rPr>
      </w:pPr>
      <w:r w:rsidRPr="00A163B4">
        <w:rPr>
          <w:rFonts w:ascii="Times New Roman" w:hAnsi="Times New Roman" w:cs="Times New Roman"/>
        </w:rPr>
        <w:t xml:space="preserve">W celu potwierdzenia spełniania warunków udziału w postępowaniu, o których mowa w pkt. 2.2. do 2.4. oprócz dokumentów wyszczególnionych powyżej, należy złożyć oświadczenie, zgodne z </w:t>
      </w:r>
      <w:r w:rsidRPr="00A163B4">
        <w:rPr>
          <w:rFonts w:ascii="Times New Roman" w:hAnsi="Times New Roman" w:cs="Times New Roman"/>
          <w:b/>
          <w:bCs/>
        </w:rPr>
        <w:t>załącznikiem nr 3 do SIWZ.</w:t>
      </w:r>
      <w:r w:rsidRPr="00A163B4">
        <w:rPr>
          <w:rFonts w:ascii="Times New Roman" w:hAnsi="Times New Roman" w:cs="Times New Roman"/>
        </w:rPr>
        <w:t xml:space="preserve"> </w:t>
      </w:r>
    </w:p>
    <w:p w:rsidR="00AE43B9" w:rsidRPr="00AD085C" w:rsidRDefault="00AE43B9" w:rsidP="00D33AD1">
      <w:pPr>
        <w:pStyle w:val="Styl"/>
        <w:numPr>
          <w:ilvl w:val="0"/>
          <w:numId w:val="4"/>
        </w:numPr>
        <w:spacing w:line="340" w:lineRule="exact"/>
        <w:ind w:left="720" w:right="74" w:hanging="720"/>
        <w:jc w:val="both"/>
        <w:rPr>
          <w:rFonts w:ascii="Times New Roman" w:hAnsi="Times New Roman" w:cs="Times New Roman"/>
        </w:rPr>
      </w:pPr>
      <w:r w:rsidRPr="00AD085C">
        <w:rPr>
          <w:rFonts w:ascii="Times New Roman" w:hAnsi="Times New Roman" w:cs="Times New Roman"/>
        </w:rPr>
        <w:t>W zakresie warunków udziału w postępowaniu opisanych w pkt. 2.2 do 2.4. (opis sposobu dokonania oceny spełniania warunków) niniejszego rozdziału SIWZ, Wykonawca może polegać na wiedzy i doświadczeniu, potencjale technicznym, osobach zdolnych do wykonania zamówienia</w:t>
      </w:r>
      <w:r w:rsidR="008774CA" w:rsidRPr="00AD085C">
        <w:rPr>
          <w:rFonts w:ascii="Times New Roman" w:hAnsi="Times New Roman" w:cs="Times New Roman"/>
        </w:rPr>
        <w:t>,</w:t>
      </w:r>
      <w:r w:rsidRPr="00AD085C">
        <w:rPr>
          <w:rFonts w:ascii="Times New Roman" w:hAnsi="Times New Roman" w:cs="Times New Roman"/>
        </w:rPr>
        <w:t xml:space="preserve"> zdolnościach finansowych </w:t>
      </w:r>
      <w:r w:rsidR="008774CA" w:rsidRPr="00AD085C">
        <w:rPr>
          <w:rFonts w:ascii="Times New Roman" w:hAnsi="Times New Roman" w:cs="Times New Roman"/>
        </w:rPr>
        <w:t xml:space="preserve">lub </w:t>
      </w:r>
      <w:r w:rsidR="00D33AD1" w:rsidRPr="00AD085C">
        <w:rPr>
          <w:rFonts w:ascii="Times New Roman" w:hAnsi="Times New Roman" w:cs="Times New Roman"/>
        </w:rPr>
        <w:br/>
      </w:r>
      <w:r w:rsidR="008774CA" w:rsidRPr="00AD085C">
        <w:rPr>
          <w:rFonts w:ascii="Times New Roman" w:hAnsi="Times New Roman" w:cs="Times New Roman"/>
        </w:rPr>
        <w:t xml:space="preserve">ekonomicznych </w:t>
      </w:r>
      <w:r w:rsidRPr="00AD085C">
        <w:rPr>
          <w:rFonts w:ascii="Times New Roman" w:hAnsi="Times New Roman" w:cs="Times New Roman"/>
        </w:rPr>
        <w:t>innych podmiotów, niezależnie od charakteru prawnego łączących go z nimi stosunków. Wykonawca w takiej sytuacji zobowiązany jest udowodnić Zamawiającemu, iż będzie dysponował</w:t>
      </w:r>
      <w:r w:rsidR="008774CA" w:rsidRPr="00AD085C">
        <w:rPr>
          <w:rFonts w:ascii="Times New Roman" w:hAnsi="Times New Roman" w:cs="Times New Roman"/>
        </w:rPr>
        <w:t xml:space="preserve"> tymi</w:t>
      </w:r>
      <w:r w:rsidRPr="00AD085C">
        <w:rPr>
          <w:rFonts w:ascii="Times New Roman" w:hAnsi="Times New Roman" w:cs="Times New Roman"/>
        </w:rPr>
        <w:t xml:space="preserve"> zasobami </w:t>
      </w:r>
      <w:r w:rsidR="008774CA" w:rsidRPr="00AD085C">
        <w:rPr>
          <w:rFonts w:ascii="Times New Roman" w:hAnsi="Times New Roman" w:cs="Times New Roman"/>
        </w:rPr>
        <w:t>w trakcie realizacji zamówienia</w:t>
      </w:r>
      <w:r w:rsidRPr="00AD085C">
        <w:rPr>
          <w:rFonts w:ascii="Times New Roman" w:hAnsi="Times New Roman" w:cs="Times New Roman"/>
        </w:rPr>
        <w:t xml:space="preserve">, w szczególności przedstawiając w tym celu pisemne zobowiązanie tych podmiotów do oddania mu do dyspozycji niezbędnych zasobów </w:t>
      </w:r>
      <w:r w:rsidR="008774CA" w:rsidRPr="00AD085C">
        <w:rPr>
          <w:rFonts w:ascii="Times New Roman" w:hAnsi="Times New Roman" w:cs="Times New Roman"/>
        </w:rPr>
        <w:t xml:space="preserve">na potrzeby </w:t>
      </w:r>
      <w:r w:rsidRPr="00AD085C">
        <w:rPr>
          <w:rFonts w:ascii="Times New Roman" w:hAnsi="Times New Roman" w:cs="Times New Roman"/>
        </w:rPr>
        <w:t xml:space="preserve">wykonywaniu zamówienia. </w:t>
      </w:r>
      <w:r w:rsidR="00FE2F53" w:rsidRPr="00AD085C">
        <w:rPr>
          <w:rFonts w:ascii="Times New Roman" w:hAnsi="Times New Roman" w:cs="Times New Roman"/>
        </w:rPr>
        <w:tab/>
      </w:r>
      <w:r w:rsidR="00FE2F53" w:rsidRPr="00AD085C">
        <w:rPr>
          <w:rFonts w:ascii="Times New Roman" w:hAnsi="Times New Roman" w:cs="Times New Roman"/>
        </w:rPr>
        <w:br/>
      </w:r>
      <w:r w:rsidR="00FE2F53" w:rsidRPr="00AD085C">
        <w:rPr>
          <w:rFonts w:ascii="Times New Roman" w:hAnsi="Times New Roman" w:cs="Times New Roman"/>
          <w:b/>
        </w:rPr>
        <w:t>Zobowiązanie takie należy złożyć w oryginale lub kopii poświadczonej za zgodność z oryginałem notarialnie lub kopii poświadczonej za zgodność z oryginałem przez podmiot udostępniający zasoby.</w:t>
      </w:r>
    </w:p>
    <w:p w:rsidR="00CE03ED" w:rsidRPr="00CE03ED" w:rsidRDefault="00AE43B9" w:rsidP="00551D19">
      <w:pPr>
        <w:pStyle w:val="Styl"/>
        <w:numPr>
          <w:ilvl w:val="0"/>
          <w:numId w:val="4"/>
        </w:numPr>
        <w:spacing w:line="340" w:lineRule="exact"/>
        <w:ind w:left="720" w:right="74" w:hanging="720"/>
        <w:jc w:val="both"/>
        <w:rPr>
          <w:rFonts w:ascii="Times New Roman" w:hAnsi="Times New Roman" w:cs="Times New Roman"/>
        </w:rPr>
      </w:pPr>
      <w:r w:rsidRPr="00CE03ED">
        <w:rPr>
          <w:rFonts w:ascii="Times New Roman" w:hAnsi="Times New Roman" w:cs="Times New Roman"/>
        </w:rPr>
        <w:t xml:space="preserve">Jeżeli Wykonawca wykazując spełnianie warunków, o których mowa w art. 22 ust. 1 ustawy, a opisanych w pkt 2.2 do 2.4. niniejszego rozdziału SIWZ (opis sposobu dokonania oceny spełniania warunków), polega na zasobach innych podmiotów na zasadach określonych powyżej w </w:t>
      </w:r>
      <w:r w:rsidR="00F1432B" w:rsidRPr="00CE03ED">
        <w:rPr>
          <w:rFonts w:ascii="Times New Roman" w:hAnsi="Times New Roman" w:cs="Times New Roman"/>
        </w:rPr>
        <w:t>ust.</w:t>
      </w:r>
      <w:r w:rsidRPr="00CE03ED">
        <w:rPr>
          <w:rFonts w:ascii="Times New Roman" w:hAnsi="Times New Roman" w:cs="Times New Roman"/>
        </w:rPr>
        <w:t xml:space="preserve"> 4 (zgodnie z art. 26 ust. 2b ustawy), a podmioty te będą brały udział w realizacji części zamówienia, wymagane jest przedłożenie w odniesieniu do tych podmiotów dokumentów, o których mowa w </w:t>
      </w:r>
      <w:r w:rsidR="00F1432B" w:rsidRPr="00CE03ED">
        <w:rPr>
          <w:rFonts w:ascii="Times New Roman" w:hAnsi="Times New Roman" w:cs="Times New Roman"/>
        </w:rPr>
        <w:t>ust.</w:t>
      </w:r>
      <w:r w:rsidRPr="00CE03ED">
        <w:rPr>
          <w:rFonts w:ascii="Times New Roman" w:hAnsi="Times New Roman" w:cs="Times New Roman"/>
        </w:rPr>
        <w:t xml:space="preserve"> 1 (pkt 1.1. do 1.</w:t>
      </w:r>
      <w:r w:rsidR="00CE03ED" w:rsidRPr="00CE03ED">
        <w:rPr>
          <w:rFonts w:ascii="Times New Roman" w:hAnsi="Times New Roman" w:cs="Times New Roman"/>
        </w:rPr>
        <w:t>4</w:t>
      </w:r>
      <w:r w:rsidRPr="00CE03ED">
        <w:rPr>
          <w:rFonts w:ascii="Times New Roman" w:hAnsi="Times New Roman" w:cs="Times New Roman"/>
        </w:rPr>
        <w:t>) niniejszego rozdziału SIWZ.</w:t>
      </w:r>
      <w:r w:rsidR="00CE03ED" w:rsidRPr="00CE03ED">
        <w:rPr>
          <w:rFonts w:ascii="Times New Roman" w:hAnsi="Times New Roman" w:cs="Times New Roman"/>
        </w:rPr>
        <w:tab/>
      </w:r>
    </w:p>
    <w:p w:rsidR="00AE43B9" w:rsidRPr="00A163B4" w:rsidRDefault="00AE43B9" w:rsidP="00D33AD1">
      <w:pPr>
        <w:pStyle w:val="Styl"/>
        <w:numPr>
          <w:ilvl w:val="0"/>
          <w:numId w:val="4"/>
        </w:numPr>
        <w:spacing w:line="340" w:lineRule="exact"/>
        <w:ind w:left="720" w:right="72" w:hanging="720"/>
        <w:jc w:val="both"/>
        <w:rPr>
          <w:rFonts w:ascii="Times New Roman" w:hAnsi="Times New Roman" w:cs="Times New Roman"/>
        </w:rPr>
      </w:pPr>
      <w:r w:rsidRPr="00A163B4">
        <w:rPr>
          <w:rFonts w:ascii="Times New Roman" w:hAnsi="Times New Roman" w:cs="Times New Roman"/>
          <w:b/>
          <w:bCs/>
        </w:rPr>
        <w:t xml:space="preserve">Inne oświadczenia i dokumenty, które należy przedłożyć wraz z ofertą. </w:t>
      </w:r>
    </w:p>
    <w:p w:rsidR="00AE43B9" w:rsidRDefault="00FA60FB"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6.1</w:t>
      </w:r>
      <w:r w:rsidR="00294427" w:rsidRPr="00A163B4">
        <w:rPr>
          <w:rFonts w:ascii="Times New Roman" w:hAnsi="Times New Roman" w:cs="Times New Roman"/>
        </w:rPr>
        <w:t>.</w:t>
      </w:r>
      <w:r w:rsidR="00294427" w:rsidRPr="00A163B4">
        <w:rPr>
          <w:rFonts w:ascii="Times New Roman" w:hAnsi="Times New Roman" w:cs="Times New Roman"/>
        </w:rPr>
        <w:tab/>
      </w:r>
      <w:r w:rsidR="00AE43B9" w:rsidRPr="00A163B4">
        <w:rPr>
          <w:rFonts w:ascii="Times New Roman" w:hAnsi="Times New Roman" w:cs="Times New Roman"/>
        </w:rPr>
        <w:t xml:space="preserve">Oświadczenie, że Wykonawca zapoznał się z warunkami zamówienia </w:t>
      </w:r>
      <w:r w:rsidR="00AE43B9" w:rsidRPr="00A163B4">
        <w:rPr>
          <w:rFonts w:ascii="Times New Roman" w:hAnsi="Times New Roman" w:cs="Times New Roman"/>
          <w:w w:val="133"/>
        </w:rPr>
        <w:t xml:space="preserve">i </w:t>
      </w:r>
      <w:r w:rsidR="00AE43B9" w:rsidRPr="00A163B4">
        <w:rPr>
          <w:rFonts w:ascii="Times New Roman" w:hAnsi="Times New Roman" w:cs="Times New Roman"/>
        </w:rPr>
        <w:t xml:space="preserve">z załączonym wzorem umowy oraz, że przyjmuje ich treść bez żadnych zastrzeżeń - na formularzu oferty - zgodnie z </w:t>
      </w:r>
      <w:r w:rsidR="00AE43B9" w:rsidRPr="00E36C20">
        <w:rPr>
          <w:rFonts w:ascii="Times New Roman" w:hAnsi="Times New Roman" w:cs="Times New Roman"/>
          <w:b/>
        </w:rPr>
        <w:t>załącznikiem nr 1 do SIWZ</w:t>
      </w:r>
      <w:r w:rsidR="00AE43B9" w:rsidRPr="00A163B4">
        <w:rPr>
          <w:rFonts w:ascii="Times New Roman" w:hAnsi="Times New Roman" w:cs="Times New Roman"/>
        </w:rPr>
        <w:t xml:space="preserve">. </w:t>
      </w:r>
    </w:p>
    <w:p w:rsidR="004B744A" w:rsidRPr="007516C3" w:rsidRDefault="004B744A"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6.2.</w:t>
      </w:r>
      <w:r>
        <w:rPr>
          <w:rFonts w:ascii="Times New Roman" w:hAnsi="Times New Roman" w:cs="Times New Roman"/>
        </w:rPr>
        <w:tab/>
      </w:r>
      <w:r w:rsidR="007516C3" w:rsidRPr="0018025A">
        <w:rPr>
          <w:rFonts w:ascii="Times New Roman" w:hAnsi="Times New Roman" w:cs="Times New Roman"/>
        </w:rPr>
        <w:t xml:space="preserve">Kosztorys </w:t>
      </w:r>
      <w:r w:rsidR="007516C3" w:rsidRPr="00992708">
        <w:rPr>
          <w:rFonts w:ascii="Times New Roman" w:hAnsi="Times New Roman" w:cs="Times New Roman"/>
        </w:rPr>
        <w:t>ofertow</w:t>
      </w:r>
      <w:r w:rsidR="00CA27DF">
        <w:rPr>
          <w:rFonts w:ascii="Times New Roman" w:hAnsi="Times New Roman" w:cs="Times New Roman"/>
        </w:rPr>
        <w:t>y</w:t>
      </w:r>
      <w:r w:rsidR="007516C3" w:rsidRPr="00992708">
        <w:rPr>
          <w:rFonts w:ascii="Times New Roman" w:hAnsi="Times New Roman" w:cs="Times New Roman"/>
        </w:rPr>
        <w:t xml:space="preserve"> </w:t>
      </w:r>
      <w:r w:rsidR="00CA27DF" w:rsidRPr="006121BE">
        <w:rPr>
          <w:rFonts w:ascii="Times New Roman" w:hAnsi="Times New Roman" w:cs="Times New Roman"/>
        </w:rPr>
        <w:t>szczegółowy</w:t>
      </w:r>
      <w:r w:rsidR="00311D1E" w:rsidRPr="006121BE">
        <w:rPr>
          <w:rFonts w:ascii="Times New Roman" w:hAnsi="Times New Roman" w:cs="Times New Roman"/>
        </w:rPr>
        <w:t xml:space="preserve"> (pełny)</w:t>
      </w:r>
      <w:r w:rsidR="007516C3" w:rsidRPr="0018025A">
        <w:rPr>
          <w:rFonts w:ascii="Times New Roman" w:hAnsi="Times New Roman" w:cs="Times New Roman"/>
        </w:rPr>
        <w:t xml:space="preserve"> zgodn</w:t>
      </w:r>
      <w:r w:rsidR="00CA27DF">
        <w:rPr>
          <w:rFonts w:ascii="Times New Roman" w:hAnsi="Times New Roman" w:cs="Times New Roman"/>
        </w:rPr>
        <w:t>y</w:t>
      </w:r>
      <w:r w:rsidR="007516C3" w:rsidRPr="0018025A">
        <w:rPr>
          <w:rFonts w:ascii="Times New Roman" w:hAnsi="Times New Roman" w:cs="Times New Roman"/>
        </w:rPr>
        <w:t xml:space="preserve"> z</w:t>
      </w:r>
      <w:r w:rsidR="00FE4A54" w:rsidRPr="0018025A">
        <w:rPr>
          <w:rFonts w:ascii="Times New Roman" w:hAnsi="Times New Roman" w:cs="Times New Roman"/>
        </w:rPr>
        <w:t xml:space="preserve"> </w:t>
      </w:r>
      <w:r w:rsidR="007516C3" w:rsidRPr="0018025A">
        <w:rPr>
          <w:rFonts w:ascii="Times New Roman" w:hAnsi="Times New Roman" w:cs="Times New Roman"/>
        </w:rPr>
        <w:t>przedmiar</w:t>
      </w:r>
      <w:r w:rsidR="00CA27DF">
        <w:rPr>
          <w:rFonts w:ascii="Times New Roman" w:hAnsi="Times New Roman" w:cs="Times New Roman"/>
        </w:rPr>
        <w:t>em</w:t>
      </w:r>
      <w:r w:rsidR="007516C3" w:rsidRPr="0018025A">
        <w:rPr>
          <w:rFonts w:ascii="Times New Roman" w:hAnsi="Times New Roman" w:cs="Times New Roman"/>
        </w:rPr>
        <w:t xml:space="preserve"> prac załączonym do SIWZ</w:t>
      </w:r>
      <w:r w:rsidR="00CA27DF">
        <w:rPr>
          <w:rFonts w:ascii="Times New Roman" w:hAnsi="Times New Roman" w:cs="Times New Roman"/>
        </w:rPr>
        <w:t>.</w:t>
      </w:r>
      <w:r w:rsidR="007516C3" w:rsidRPr="0018025A">
        <w:rPr>
          <w:rFonts w:ascii="Times New Roman" w:hAnsi="Times New Roman" w:cs="Times New Roman"/>
        </w:rPr>
        <w:t xml:space="preserve"> </w:t>
      </w:r>
    </w:p>
    <w:p w:rsidR="0088184C" w:rsidRDefault="00FA60FB" w:rsidP="0088184C">
      <w:pPr>
        <w:pStyle w:val="Styl"/>
        <w:spacing w:line="340" w:lineRule="exact"/>
        <w:ind w:left="720" w:right="72" w:hanging="720"/>
        <w:jc w:val="both"/>
        <w:rPr>
          <w:rFonts w:ascii="Times New Roman" w:hAnsi="Times New Roman" w:cs="Times New Roman"/>
        </w:rPr>
      </w:pPr>
      <w:r>
        <w:rPr>
          <w:rFonts w:ascii="Times New Roman" w:hAnsi="Times New Roman" w:cs="Times New Roman"/>
        </w:rPr>
        <w:t>6.</w:t>
      </w:r>
      <w:r w:rsidR="004B744A">
        <w:rPr>
          <w:rFonts w:ascii="Times New Roman" w:hAnsi="Times New Roman" w:cs="Times New Roman"/>
        </w:rPr>
        <w:t>3</w:t>
      </w:r>
      <w:r w:rsidR="0088184C">
        <w:rPr>
          <w:rFonts w:ascii="Times New Roman" w:hAnsi="Times New Roman" w:cs="Times New Roman"/>
        </w:rPr>
        <w:t>.</w:t>
      </w:r>
      <w:r w:rsidR="0088184C">
        <w:rPr>
          <w:rFonts w:ascii="Times New Roman" w:hAnsi="Times New Roman" w:cs="Times New Roman"/>
        </w:rPr>
        <w:tab/>
      </w:r>
      <w:r w:rsidR="0088184C" w:rsidRPr="001D158E">
        <w:rPr>
          <w:rFonts w:ascii="Times New Roman" w:hAnsi="Times New Roman" w:cs="Times New Roman"/>
          <w:bCs/>
        </w:rPr>
        <w:t xml:space="preserve">Oświadczenie </w:t>
      </w:r>
      <w:r w:rsidR="0088184C" w:rsidRPr="001D158E">
        <w:rPr>
          <w:rFonts w:ascii="Times New Roman" w:hAnsi="Times New Roman" w:cs="Times New Roman"/>
          <w:bCs/>
          <w:w w:val="106"/>
        </w:rPr>
        <w:t xml:space="preserve">z art.24 ust.2 pkt 5) ustawy Prawo zamówień publicznych dotyczące przynależności do grupy kapitałowej </w:t>
      </w:r>
      <w:r w:rsidR="0088184C" w:rsidRPr="001D158E">
        <w:rPr>
          <w:rFonts w:ascii="Times New Roman" w:hAnsi="Times New Roman" w:cs="Times New Roman"/>
        </w:rPr>
        <w:t xml:space="preserve">- zgodnie z </w:t>
      </w:r>
      <w:r w:rsidR="0088184C" w:rsidRPr="001D158E">
        <w:rPr>
          <w:rFonts w:ascii="Times New Roman" w:hAnsi="Times New Roman" w:cs="Times New Roman"/>
          <w:b/>
        </w:rPr>
        <w:t xml:space="preserve">załącznikiem nr </w:t>
      </w:r>
      <w:r w:rsidR="00992708">
        <w:rPr>
          <w:rFonts w:ascii="Times New Roman" w:hAnsi="Times New Roman" w:cs="Times New Roman"/>
          <w:b/>
        </w:rPr>
        <w:t>4</w:t>
      </w:r>
      <w:r w:rsidR="0088184C" w:rsidRPr="001D158E">
        <w:rPr>
          <w:rFonts w:ascii="Times New Roman" w:hAnsi="Times New Roman" w:cs="Times New Roman"/>
          <w:b/>
        </w:rPr>
        <w:t xml:space="preserve"> do SIWZ</w:t>
      </w:r>
      <w:r w:rsidR="0088184C" w:rsidRPr="001D158E">
        <w:rPr>
          <w:rFonts w:ascii="Times New Roman" w:hAnsi="Times New Roman" w:cs="Times New Roman"/>
        </w:rPr>
        <w:t>.</w:t>
      </w:r>
    </w:p>
    <w:p w:rsidR="00AE43B9" w:rsidRPr="00A163B4" w:rsidRDefault="00AE43B9" w:rsidP="00047E1B">
      <w:pPr>
        <w:pStyle w:val="Styl"/>
        <w:spacing w:line="360" w:lineRule="exact"/>
        <w:ind w:left="709" w:right="72" w:hanging="709"/>
        <w:jc w:val="both"/>
        <w:rPr>
          <w:rFonts w:ascii="Times New Roman" w:hAnsi="Times New Roman" w:cs="Times New Roman"/>
        </w:rPr>
      </w:pPr>
      <w:r w:rsidRPr="00A163B4">
        <w:rPr>
          <w:rFonts w:ascii="Times New Roman" w:hAnsi="Times New Roman" w:cs="Times New Roman"/>
        </w:rPr>
        <w:t>6.</w:t>
      </w:r>
      <w:r w:rsidR="00AD085C">
        <w:rPr>
          <w:rFonts w:ascii="Times New Roman" w:hAnsi="Times New Roman" w:cs="Times New Roman"/>
        </w:rPr>
        <w:t>4</w:t>
      </w:r>
      <w:r w:rsidRPr="00A163B4">
        <w:rPr>
          <w:rFonts w:ascii="Times New Roman" w:hAnsi="Times New Roman" w:cs="Times New Roman"/>
        </w:rPr>
        <w:t>.</w:t>
      </w:r>
      <w:r w:rsidRPr="00A163B4">
        <w:rPr>
          <w:rFonts w:ascii="Times New Roman" w:hAnsi="Times New Roman" w:cs="Times New Roman"/>
        </w:rPr>
        <w:tab/>
        <w:t>Pełnomocnictwo ustanowione do reprezentowania Wykonawcy/ów ubiegającego/</w:t>
      </w:r>
      <w:proofErr w:type="spellStart"/>
      <w:r w:rsidRPr="00A163B4">
        <w:rPr>
          <w:rFonts w:ascii="Times New Roman" w:hAnsi="Times New Roman" w:cs="Times New Roman"/>
        </w:rPr>
        <w:t>cych</w:t>
      </w:r>
      <w:proofErr w:type="spellEnd"/>
      <w:r w:rsidRPr="00A163B4">
        <w:rPr>
          <w:rFonts w:ascii="Times New Roman" w:hAnsi="Times New Roman" w:cs="Times New Roman"/>
        </w:rPr>
        <w:t xml:space="preserve"> się o udzielenie zamówienia publicznego. </w:t>
      </w:r>
    </w:p>
    <w:p w:rsidR="00AE43B9" w:rsidRPr="00A163B4" w:rsidRDefault="00AE43B9" w:rsidP="00047E1B">
      <w:pPr>
        <w:spacing w:line="360" w:lineRule="exact"/>
        <w:ind w:left="720"/>
        <w:jc w:val="both"/>
        <w:rPr>
          <w:b/>
          <w:bCs/>
        </w:rPr>
      </w:pPr>
      <w:r w:rsidRPr="00A163B4">
        <w:t>Jeżeli Wykonawca działa przez pełnomocnika, to pełnomocnictwo winno zostać dołączone do oferty i posiadać formę oryginału lub kopii uwierzytelnionej przez notariusza.</w:t>
      </w:r>
    </w:p>
    <w:p w:rsidR="00AE43B9" w:rsidRPr="00A163B4" w:rsidRDefault="00AE43B9" w:rsidP="00047E1B">
      <w:pPr>
        <w:spacing w:line="360" w:lineRule="exact"/>
        <w:ind w:left="709" w:hanging="709"/>
        <w:jc w:val="both"/>
        <w:rPr>
          <w:b/>
          <w:bCs/>
        </w:rPr>
      </w:pPr>
      <w:r w:rsidRPr="00A163B4">
        <w:rPr>
          <w:iCs/>
        </w:rPr>
        <w:t>7.</w:t>
      </w:r>
      <w:r w:rsidRPr="00A163B4">
        <w:rPr>
          <w:i/>
          <w:iCs/>
        </w:rPr>
        <w:tab/>
      </w:r>
      <w:r w:rsidRPr="007516C3">
        <w:t>Z</w:t>
      </w:r>
      <w:r w:rsidRPr="00A163B4">
        <w:t>amawiający dokona oceny spełniania wyżej wymienionych warunków na podstawie złożonych w ofercie oświadczeń i dokumentów, wg formuły spełnia/nie spełnia.</w:t>
      </w:r>
    </w:p>
    <w:p w:rsidR="00AE43B9" w:rsidRPr="00A163B4" w:rsidRDefault="00AE43B9" w:rsidP="00355DF9">
      <w:pPr>
        <w:pStyle w:val="Nagwek1"/>
        <w:tabs>
          <w:tab w:val="left" w:pos="0"/>
        </w:tabs>
        <w:spacing w:line="240" w:lineRule="auto"/>
      </w:pPr>
      <w:bookmarkStart w:id="22" w:name="_Toc283275584"/>
      <w:bookmarkStart w:id="23" w:name="_Toc422907285"/>
      <w:r w:rsidRPr="00A163B4">
        <w:t>ROZDZIAŁ XI.</w:t>
      </w:r>
      <w:r w:rsidRPr="00A163B4">
        <w:tab/>
        <w:t>INFORMACJA O SPOSOBIE POROZUMIEWANIA SIĘ ZAMAWIAJĄCEGO Z WYKONAWCAMI</w:t>
      </w:r>
      <w:bookmarkEnd w:id="22"/>
      <w:bookmarkEnd w:id="23"/>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Wszelkie oświadczenia, wnioski, zawiadomienia oraz informacje, Zamawiający oraz Wykonawcy mają obowiązek przekazywać wyłącznie na piśmie.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Zamawiający zgodnie z artykułem 27 ustawy Prawo zamówień publicznych dopuszcza porozumiewanie się za pomocą poczty elektronicznej </w:t>
      </w:r>
      <w:r w:rsidR="007A4630" w:rsidRPr="00A163B4">
        <w:rPr>
          <w:rFonts w:ascii="Times New Roman" w:hAnsi="Times New Roman" w:cs="Times New Roman"/>
        </w:rPr>
        <w:t>lub</w:t>
      </w:r>
      <w:r w:rsidRPr="00A163B4">
        <w:rPr>
          <w:rFonts w:ascii="Times New Roman" w:hAnsi="Times New Roman" w:cs="Times New Roman"/>
        </w:rPr>
        <w:t xml:space="preserve"> faks</w:t>
      </w:r>
      <w:r w:rsidR="007A4630" w:rsidRPr="00A163B4">
        <w:rPr>
          <w:rFonts w:ascii="Times New Roman" w:hAnsi="Times New Roman" w:cs="Times New Roman"/>
        </w:rPr>
        <w:t>u</w:t>
      </w:r>
      <w:r w:rsidRPr="00A163B4">
        <w:rPr>
          <w:rFonts w:ascii="Times New Roman" w:hAnsi="Times New Roman" w:cs="Times New Roman"/>
        </w:rPr>
        <w:t xml:space="preserv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Jeżeli Zamawiający lub Wykonawca przekazują oświadczenia, wnioski, zawiadomienia oraz informacje faksem lub pocztą e-mail, każda ze stron na żądanie drugiej ma obowiązek potwierdzić fakt otrzymania faksu.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Informację o wyborze oferty najkorzystniejszej bądź o unieważnieniu postępowania Zamawiający zamieszcza dodatkowo na stronie internetowej pod następującym adresem: www.gig.eu</w:t>
      </w:r>
    </w:p>
    <w:p w:rsidR="00AE43B9" w:rsidRPr="00A163B4" w:rsidRDefault="00AE43B9" w:rsidP="00F312AD">
      <w:pPr>
        <w:pStyle w:val="Nagwek1"/>
        <w:tabs>
          <w:tab w:val="left" w:pos="0"/>
        </w:tabs>
      </w:pPr>
      <w:bookmarkStart w:id="24" w:name="_Toc283275585"/>
      <w:bookmarkStart w:id="25" w:name="_Toc422907286"/>
      <w:r w:rsidRPr="00A163B4">
        <w:t>ROZDZIAŁ XII.</w:t>
      </w:r>
      <w:r w:rsidRPr="00A163B4">
        <w:tab/>
        <w:t>OPIS SPOSOBU UDZIELANIA WYJAŚNIEŃ DOTYCZĄCYCH SIWZ</w:t>
      </w:r>
      <w:bookmarkEnd w:id="24"/>
      <w:bookmarkEnd w:id="25"/>
    </w:p>
    <w:p w:rsidR="00AE43B9" w:rsidRPr="00A163B4" w:rsidRDefault="00AE43B9" w:rsidP="00E90B55">
      <w:pPr>
        <w:pStyle w:val="Default"/>
        <w:numPr>
          <w:ilvl w:val="0"/>
          <w:numId w:val="14"/>
        </w:numPr>
        <w:tabs>
          <w:tab w:val="clear" w:pos="360"/>
          <w:tab w:val="num" w:pos="709"/>
        </w:tabs>
        <w:ind w:left="709" w:hanging="709"/>
        <w:rPr>
          <w:sz w:val="24"/>
          <w:szCs w:val="24"/>
        </w:rPr>
      </w:pPr>
      <w:r w:rsidRPr="00A163B4">
        <w:rPr>
          <w:sz w:val="24"/>
          <w:szCs w:val="24"/>
        </w:rPr>
        <w:t>Wykonawca może zwrócić się do Zamawiającego o wyjaśnienie treści SIWZ. Pytania Wykonawców muszą być sformułowane na piśmie i skierowane na adres Zamawiającego.</w:t>
      </w:r>
    </w:p>
    <w:p w:rsidR="00AE43B9" w:rsidRPr="00A163B4" w:rsidRDefault="00AE43B9" w:rsidP="00E90B55">
      <w:pPr>
        <w:pStyle w:val="Default"/>
        <w:numPr>
          <w:ilvl w:val="0"/>
          <w:numId w:val="14"/>
        </w:numPr>
        <w:tabs>
          <w:tab w:val="clear" w:pos="360"/>
          <w:tab w:val="num" w:pos="709"/>
        </w:tabs>
        <w:ind w:left="709" w:hanging="709"/>
        <w:rPr>
          <w:sz w:val="24"/>
          <w:szCs w:val="24"/>
        </w:rPr>
      </w:pPr>
      <w:r w:rsidRPr="00A163B4">
        <w:rPr>
          <w:sz w:val="24"/>
          <w:szCs w:val="24"/>
        </w:rPr>
        <w:t>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r w:rsidRPr="00A163B4">
        <w:rPr>
          <w:sz w:val="24"/>
          <w:szCs w:val="24"/>
        </w:rPr>
        <w:tab/>
      </w:r>
      <w:r w:rsidRPr="00A163B4">
        <w:rPr>
          <w:sz w:val="24"/>
          <w:szCs w:val="24"/>
        </w:rPr>
        <w:br/>
        <w:t>Jeżeli wniosek o wyjaśnienie treści specyfikacji istotnych warunków zamówienia wpłynął po upływie terminu składania wniosku, o którym mowa w ustępie powyżej lub dotyczy udzielonych wyjaśnień, Zamawiający może udzielić wyjaśnień albo pozostawić wniosek bez rozpoznania.</w:t>
      </w:r>
    </w:p>
    <w:p w:rsidR="00AE43B9" w:rsidRPr="00A163B4" w:rsidRDefault="00AE43B9" w:rsidP="00E90B55">
      <w:pPr>
        <w:pStyle w:val="Default"/>
        <w:numPr>
          <w:ilvl w:val="0"/>
          <w:numId w:val="14"/>
        </w:numPr>
        <w:tabs>
          <w:tab w:val="clear" w:pos="360"/>
          <w:tab w:val="num" w:pos="709"/>
        </w:tabs>
        <w:ind w:left="709" w:hanging="709"/>
        <w:rPr>
          <w:sz w:val="24"/>
          <w:szCs w:val="24"/>
        </w:rPr>
      </w:pPr>
      <w:r w:rsidRPr="00A163B4">
        <w:rPr>
          <w:sz w:val="24"/>
          <w:szCs w:val="24"/>
        </w:rPr>
        <w:t>Treść zapytań wraz z wyjaśnieniami Zamawiający przekaże Wykonawcom, bez ujawnienia źródła zapytania, na stronie internetowej GIG.</w:t>
      </w:r>
    </w:p>
    <w:p w:rsidR="00AE43B9" w:rsidRPr="006121BE" w:rsidRDefault="00AE43B9" w:rsidP="00E90B55">
      <w:pPr>
        <w:pStyle w:val="Default"/>
        <w:numPr>
          <w:ilvl w:val="0"/>
          <w:numId w:val="14"/>
        </w:numPr>
        <w:tabs>
          <w:tab w:val="clear" w:pos="360"/>
          <w:tab w:val="num" w:pos="709"/>
        </w:tabs>
        <w:ind w:left="709" w:hanging="709"/>
        <w:rPr>
          <w:sz w:val="24"/>
          <w:szCs w:val="24"/>
        </w:rPr>
      </w:pPr>
      <w:r w:rsidRPr="006121BE">
        <w:rPr>
          <w:sz w:val="24"/>
          <w:szCs w:val="24"/>
        </w:rPr>
        <w:t xml:space="preserve">Zamawiający nie będzie zwoływać zebrania wszystkich Wykonawców w celu </w:t>
      </w:r>
      <w:r w:rsidRPr="006121BE">
        <w:rPr>
          <w:b/>
          <w:sz w:val="24"/>
          <w:szCs w:val="24"/>
        </w:rPr>
        <w:t>wyjaśnienia wątpliwości dotyczących treści specyfikacji istotnych warunków</w:t>
      </w:r>
      <w:r w:rsidRPr="006121BE">
        <w:rPr>
          <w:sz w:val="24"/>
          <w:szCs w:val="24"/>
        </w:rPr>
        <w:t xml:space="preserve"> zamówienia.</w:t>
      </w:r>
    </w:p>
    <w:p w:rsidR="00AE43B9" w:rsidRPr="00A163B4" w:rsidRDefault="00AE43B9" w:rsidP="00E90B55">
      <w:pPr>
        <w:pStyle w:val="Default"/>
        <w:numPr>
          <w:ilvl w:val="0"/>
          <w:numId w:val="14"/>
        </w:numPr>
        <w:tabs>
          <w:tab w:val="clear" w:pos="360"/>
          <w:tab w:val="num" w:pos="709"/>
        </w:tabs>
        <w:ind w:left="709" w:hanging="709"/>
        <w:rPr>
          <w:sz w:val="24"/>
          <w:szCs w:val="24"/>
        </w:rPr>
      </w:pPr>
      <w:r w:rsidRPr="00A163B4">
        <w:rPr>
          <w:sz w:val="24"/>
          <w:szCs w:val="24"/>
        </w:rPr>
        <w:t>W uzasadnionych przypadkach Zamawiający może przed upływem terminu składania ofert zmienić treść specyfikacji istotnych warunków zamówienia. Dokonaną zmianę specyfikacji Zamawiający przekazuje niezwłocznie wszystkim Wykonawcom poprzez zamieszczenie jej na swojej stronie internetowej.</w:t>
      </w:r>
    </w:p>
    <w:p w:rsidR="002C212D" w:rsidRDefault="002C212D" w:rsidP="00E90B55">
      <w:pPr>
        <w:pStyle w:val="Default"/>
        <w:numPr>
          <w:ilvl w:val="0"/>
          <w:numId w:val="14"/>
        </w:numPr>
        <w:tabs>
          <w:tab w:val="clear" w:pos="360"/>
          <w:tab w:val="num" w:pos="709"/>
        </w:tabs>
        <w:ind w:left="709" w:hanging="709"/>
        <w:rPr>
          <w:sz w:val="24"/>
          <w:szCs w:val="24"/>
        </w:rPr>
      </w:pPr>
      <w:r w:rsidRPr="00A163B4">
        <w:rPr>
          <w:sz w:val="24"/>
          <w:szCs w:val="24"/>
        </w:rPr>
        <w:t>Jeżeli w wyniku zmiany treści specyfikacji istotnych warunków zamówienia jest niezbędny dodatkowy czas na wprowadzenie zmian w ofertach, Zamawiający przedłuża termin składania ofert i informuje o tym Wykonawców poprzez zamieszczenie tej informacji na swojej stronie internetowej, oraz w Biuletynie Zamówień Publicznych.</w:t>
      </w:r>
    </w:p>
    <w:p w:rsidR="00AE43B9" w:rsidRPr="00A163B4" w:rsidRDefault="00AE43B9" w:rsidP="00D942C9">
      <w:pPr>
        <w:pStyle w:val="Nagwek1"/>
        <w:tabs>
          <w:tab w:val="left" w:pos="0"/>
        </w:tabs>
        <w:spacing w:before="240"/>
      </w:pPr>
      <w:bookmarkStart w:id="26" w:name="_Toc283275586"/>
      <w:bookmarkStart w:id="27" w:name="_Toc422907287"/>
      <w:r w:rsidRPr="00A163B4">
        <w:t>ROZDZIAŁ XIII.</w:t>
      </w:r>
      <w:r w:rsidRPr="00A163B4">
        <w:tab/>
        <w:t>OSOBY ZE STRONY ZAMAWIAJĄCEGO UPRAWNIONE DO POROZUMIEWANIA SIĘ Z WYKONAWCAMI</w:t>
      </w:r>
      <w:bookmarkEnd w:id="26"/>
      <w:bookmarkEnd w:id="27"/>
    </w:p>
    <w:p w:rsidR="00AE43B9" w:rsidRPr="00A163B4" w:rsidRDefault="00AE43B9" w:rsidP="0089648A">
      <w:pPr>
        <w:spacing w:line="360" w:lineRule="exact"/>
        <w:ind w:right="72"/>
        <w:jc w:val="both"/>
        <w:rPr>
          <w:b/>
          <w:bCs/>
        </w:rPr>
      </w:pPr>
      <w:r w:rsidRPr="00A163B4">
        <w:t>Zamawiający wyznacza następujące osobę/y do porozumiewania się z Wykonawcami, w sprawach dotyczących niniejszego postępowania:</w:t>
      </w:r>
    </w:p>
    <w:p w:rsidR="00D942C9" w:rsidRDefault="00335A6C" w:rsidP="0089648A">
      <w:pPr>
        <w:spacing w:line="360" w:lineRule="exact"/>
        <w:ind w:left="1416" w:hanging="1416"/>
        <w:jc w:val="both"/>
        <w:rPr>
          <w:rStyle w:val="Hipercze"/>
          <w:lang w:val="en-US"/>
        </w:rPr>
      </w:pPr>
      <w:bookmarkStart w:id="28" w:name="_Toc283275588"/>
      <w:r w:rsidRPr="00335A6C">
        <w:t>Piotr Hachuła w godzinach 9.oo -:- 14.oo</w:t>
      </w:r>
      <w:r w:rsidRPr="00335A6C">
        <w:tab/>
      </w:r>
      <w:r w:rsidRPr="00335A6C">
        <w:br/>
        <w:t xml:space="preserve"> tel. </w:t>
      </w:r>
      <w:r w:rsidRPr="00335A6C">
        <w:rPr>
          <w:lang w:val="en-US"/>
        </w:rPr>
        <w:t>(32) 259-26-47</w:t>
      </w:r>
      <w:r w:rsidRPr="00335A6C">
        <w:rPr>
          <w:lang w:val="en-US"/>
        </w:rPr>
        <w:tab/>
      </w:r>
      <w:r w:rsidRPr="00335A6C">
        <w:rPr>
          <w:lang w:val="en-US"/>
        </w:rPr>
        <w:tab/>
      </w:r>
      <w:proofErr w:type="spellStart"/>
      <w:r w:rsidRPr="00335A6C">
        <w:rPr>
          <w:lang w:val="en-US"/>
        </w:rPr>
        <w:t>faks</w:t>
      </w:r>
      <w:proofErr w:type="spellEnd"/>
      <w:r w:rsidRPr="00335A6C">
        <w:rPr>
          <w:lang w:val="en-US"/>
        </w:rPr>
        <w:t xml:space="preserve"> (32) 25-85-997</w:t>
      </w:r>
      <w:r w:rsidRPr="00335A6C">
        <w:rPr>
          <w:lang w:val="en-US"/>
        </w:rPr>
        <w:tab/>
      </w:r>
      <w:r w:rsidRPr="00335A6C">
        <w:rPr>
          <w:lang w:val="en-US"/>
        </w:rPr>
        <w:br/>
        <w:t xml:space="preserve"> e-mail: </w:t>
      </w:r>
      <w:hyperlink r:id="rId10" w:history="1">
        <w:r w:rsidR="008656A1" w:rsidRPr="009D7883">
          <w:rPr>
            <w:rStyle w:val="Hipercze"/>
            <w:lang w:val="en-US"/>
          </w:rPr>
          <w:t>p.hachula@gig.eu</w:t>
        </w:r>
      </w:hyperlink>
    </w:p>
    <w:p w:rsidR="00EA3BB8" w:rsidRPr="00B70BDE" w:rsidRDefault="00EA3BB8" w:rsidP="00EA3BB8">
      <w:pPr>
        <w:keepNext/>
        <w:tabs>
          <w:tab w:val="num" w:pos="432"/>
          <w:tab w:val="left" w:pos="2340"/>
        </w:tabs>
        <w:suppressAutoHyphens/>
        <w:spacing w:before="240" w:after="240" w:line="360" w:lineRule="exact"/>
        <w:ind w:left="432" w:hanging="432"/>
        <w:jc w:val="both"/>
        <w:outlineLvl w:val="0"/>
        <w:rPr>
          <w:b/>
          <w:bCs/>
          <w:kern w:val="32"/>
          <w:sz w:val="28"/>
          <w:szCs w:val="28"/>
        </w:rPr>
      </w:pPr>
      <w:bookmarkStart w:id="29" w:name="_Toc301723532"/>
      <w:bookmarkStart w:id="30" w:name="_Toc304901268"/>
      <w:bookmarkStart w:id="31" w:name="_Toc330986934"/>
      <w:bookmarkStart w:id="32" w:name="_Toc401310731"/>
      <w:bookmarkStart w:id="33" w:name="_Toc422907288"/>
      <w:r w:rsidRPr="00B70BDE">
        <w:rPr>
          <w:b/>
          <w:bCs/>
          <w:kern w:val="32"/>
          <w:sz w:val="28"/>
          <w:szCs w:val="28"/>
        </w:rPr>
        <w:t>ROZDZIAŁ XIV.</w:t>
      </w:r>
      <w:r w:rsidRPr="00B70BDE">
        <w:rPr>
          <w:b/>
          <w:bCs/>
          <w:kern w:val="32"/>
          <w:sz w:val="28"/>
          <w:szCs w:val="28"/>
        </w:rPr>
        <w:tab/>
        <w:t>WYMAGANIA DOTYCZĄCE WADIUM.</w:t>
      </w:r>
      <w:bookmarkEnd w:id="29"/>
      <w:bookmarkEnd w:id="30"/>
      <w:bookmarkEnd w:id="31"/>
      <w:bookmarkEnd w:id="32"/>
      <w:bookmarkEnd w:id="33"/>
    </w:p>
    <w:p w:rsidR="00EA3BB8" w:rsidRPr="00EA3BB8" w:rsidRDefault="00EA3BB8" w:rsidP="00EA3BB8">
      <w:pPr>
        <w:spacing w:line="320" w:lineRule="exact"/>
        <w:ind w:left="709" w:hanging="709"/>
        <w:jc w:val="both"/>
      </w:pPr>
      <w:r w:rsidRPr="00EA3BB8">
        <w:t>1.</w:t>
      </w:r>
      <w:r w:rsidRPr="00EA3BB8">
        <w:tab/>
        <w:t>Wpłata wadium.</w:t>
      </w:r>
    </w:p>
    <w:p w:rsidR="00EA3BB8" w:rsidRPr="00EA3BB8" w:rsidRDefault="00EA3BB8" w:rsidP="00EA3BB8">
      <w:pPr>
        <w:spacing w:line="320" w:lineRule="exact"/>
        <w:ind w:left="709" w:hanging="709"/>
        <w:jc w:val="both"/>
      </w:pPr>
      <w:r w:rsidRPr="00EA3BB8">
        <w:t>1.1.</w:t>
      </w:r>
      <w:r w:rsidRPr="00EA3BB8">
        <w:tab/>
        <w:t xml:space="preserve">Wysokość wadium ustala się na kwotę </w:t>
      </w:r>
      <w:r>
        <w:rPr>
          <w:b/>
        </w:rPr>
        <w:t>4</w:t>
      </w:r>
      <w:r w:rsidRPr="00EA3BB8">
        <w:rPr>
          <w:b/>
        </w:rPr>
        <w:t> 000,00 zł</w:t>
      </w:r>
      <w:r w:rsidRPr="00EA3BB8">
        <w:t xml:space="preserve"> (</w:t>
      </w:r>
      <w:r>
        <w:t>cztery</w:t>
      </w:r>
      <w:r w:rsidRPr="00EA3BB8">
        <w:t xml:space="preserve"> tysi</w:t>
      </w:r>
      <w:r>
        <w:t>ą</w:t>
      </w:r>
      <w:r w:rsidRPr="00EA3BB8">
        <w:t>c</w:t>
      </w:r>
      <w:r>
        <w:t>e</w:t>
      </w:r>
      <w:r w:rsidRPr="00EA3BB8">
        <w:t xml:space="preserve"> złotych).</w:t>
      </w:r>
    </w:p>
    <w:p w:rsidR="00EA3BB8" w:rsidRPr="00EA3BB8" w:rsidRDefault="00EA3BB8" w:rsidP="00EA3BB8">
      <w:pPr>
        <w:spacing w:line="320" w:lineRule="exact"/>
        <w:ind w:left="709" w:hanging="709"/>
        <w:jc w:val="both"/>
      </w:pPr>
      <w:r w:rsidRPr="00EA3BB8">
        <w:t>1.2.</w:t>
      </w:r>
      <w:r w:rsidRPr="00EA3BB8">
        <w:tab/>
        <w:t>Wadium może być wnoszone w jednej lub kilku następujących formach:</w:t>
      </w:r>
    </w:p>
    <w:p w:rsidR="00EA3BB8" w:rsidRPr="00EA3BB8" w:rsidRDefault="00EA3BB8" w:rsidP="00EA3BB8">
      <w:pPr>
        <w:numPr>
          <w:ilvl w:val="0"/>
          <w:numId w:val="55"/>
        </w:numPr>
        <w:spacing w:line="320" w:lineRule="exact"/>
        <w:ind w:left="1276" w:hanging="567"/>
        <w:jc w:val="both"/>
      </w:pPr>
      <w:r w:rsidRPr="00EA3BB8">
        <w:t>pieniądzu;</w:t>
      </w:r>
    </w:p>
    <w:p w:rsidR="00EA3BB8" w:rsidRPr="00EA3BB8" w:rsidRDefault="00EA3BB8" w:rsidP="00EA3BB8">
      <w:pPr>
        <w:numPr>
          <w:ilvl w:val="0"/>
          <w:numId w:val="55"/>
        </w:numPr>
        <w:spacing w:line="320" w:lineRule="exact"/>
        <w:ind w:left="1276" w:hanging="567"/>
        <w:jc w:val="both"/>
      </w:pPr>
      <w:r w:rsidRPr="00EA3BB8">
        <w:t>poręczeniach bankowych lub poręczeniach spółdzielczej kasy oszczędnościowo-kredytowej, z tym, że poręczenie kasy jest zawsze poręczeniem pieniężnym;</w:t>
      </w:r>
    </w:p>
    <w:p w:rsidR="00EA3BB8" w:rsidRPr="00EA3BB8" w:rsidRDefault="00EA3BB8" w:rsidP="00EA3BB8">
      <w:pPr>
        <w:numPr>
          <w:ilvl w:val="0"/>
          <w:numId w:val="55"/>
        </w:numPr>
        <w:spacing w:line="320" w:lineRule="exact"/>
        <w:ind w:left="1276" w:hanging="567"/>
        <w:jc w:val="both"/>
      </w:pPr>
      <w:r w:rsidRPr="00EA3BB8">
        <w:t>gwarancjach bankowych;</w:t>
      </w:r>
    </w:p>
    <w:p w:rsidR="00EA3BB8" w:rsidRPr="00EA3BB8" w:rsidRDefault="00EA3BB8" w:rsidP="00EA3BB8">
      <w:pPr>
        <w:numPr>
          <w:ilvl w:val="0"/>
          <w:numId w:val="55"/>
        </w:numPr>
        <w:spacing w:line="320" w:lineRule="exact"/>
        <w:ind w:left="1276" w:hanging="567"/>
        <w:jc w:val="both"/>
      </w:pPr>
      <w:r w:rsidRPr="00EA3BB8">
        <w:t>gwarancjach ubezpieczeniowych;</w:t>
      </w:r>
    </w:p>
    <w:p w:rsidR="00EA3BB8" w:rsidRPr="00EA3BB8" w:rsidRDefault="00EA3BB8" w:rsidP="00EA3BB8">
      <w:pPr>
        <w:numPr>
          <w:ilvl w:val="0"/>
          <w:numId w:val="55"/>
        </w:numPr>
        <w:spacing w:line="320" w:lineRule="exact"/>
        <w:ind w:left="1276" w:hanging="567"/>
        <w:jc w:val="both"/>
      </w:pPr>
      <w:r w:rsidRPr="00EA3BB8">
        <w:t>poręczeniach udzielanych przez podmioty, o których mowa w art. 6b ust. 5 pkt 2 ustawy z dnia 9 listopada 2000 r. o utworzeniu Polskiej Agencji Rozwoju Przedsiębiorczości (Dz. U. z 2007 r. Nr 42, poz. 275, z 2008 r. Nr 116, poz. 730 i 732 i Nr 227, poz. 1505 oraz z 2010 r. Nr 96, poz. 620).</w:t>
      </w:r>
    </w:p>
    <w:p w:rsidR="00EA3BB8" w:rsidRPr="00EA3BB8" w:rsidRDefault="00EA3BB8" w:rsidP="00EA3BB8">
      <w:pPr>
        <w:spacing w:line="320" w:lineRule="exact"/>
        <w:ind w:left="709" w:hanging="709"/>
        <w:jc w:val="both"/>
      </w:pPr>
      <w:r w:rsidRPr="00EA3BB8">
        <w:t>1.3.</w:t>
      </w:r>
      <w:r w:rsidRPr="00EA3BB8">
        <w:tab/>
        <w:t xml:space="preserve">Wadium wnoszone w pieniądzu wpłaca się przelewem na rachunek bankowy Głównego Instytutu Górnictwa w Katowicach w mBank nr </w:t>
      </w:r>
      <w:hyperlink r:id="rId11" w:history="1">
        <w:r w:rsidRPr="00EA3BB8">
          <w:rPr>
            <w:color w:val="0000FF"/>
            <w:u w:val="single"/>
          </w:rPr>
          <w:t>21 1140 1078 0000</w:t>
        </w:r>
      </w:hyperlink>
      <w:r w:rsidRPr="00EA3BB8">
        <w:t xml:space="preserve"> </w:t>
      </w:r>
      <w:hyperlink r:id="rId12" w:history="1">
        <w:r w:rsidRPr="00EA3BB8">
          <w:rPr>
            <w:color w:val="0000FF"/>
            <w:u w:val="single"/>
          </w:rPr>
          <w:t>3018 1200 1004</w:t>
        </w:r>
      </w:hyperlink>
      <w:r w:rsidRPr="00EA3BB8">
        <w:t xml:space="preserve">. Środki muszą być na koncie do dnia </w:t>
      </w:r>
      <w:r w:rsidR="00F628DC">
        <w:rPr>
          <w:b/>
        </w:rPr>
        <w:t>1</w:t>
      </w:r>
      <w:r w:rsidR="00FD4C00">
        <w:rPr>
          <w:b/>
        </w:rPr>
        <w:t>5</w:t>
      </w:r>
      <w:r w:rsidR="00F628DC">
        <w:rPr>
          <w:b/>
        </w:rPr>
        <w:t>.07.</w:t>
      </w:r>
      <w:r w:rsidRPr="00EA3BB8">
        <w:rPr>
          <w:b/>
        </w:rPr>
        <w:t>2015 r.</w:t>
      </w:r>
      <w:r w:rsidRPr="00EA3BB8">
        <w:t xml:space="preserve"> do godz. 12</w:t>
      </w:r>
      <w:r w:rsidRPr="00EA3BB8">
        <w:rPr>
          <w:u w:val="single"/>
          <w:vertAlign w:val="superscript"/>
        </w:rPr>
        <w:t>00</w:t>
      </w:r>
      <w:r w:rsidRPr="00EA3BB8">
        <w:t xml:space="preserve">. </w:t>
      </w:r>
    </w:p>
    <w:p w:rsidR="00EA3BB8" w:rsidRPr="00EA3BB8" w:rsidRDefault="00EA3BB8" w:rsidP="00EA3BB8">
      <w:pPr>
        <w:spacing w:line="320" w:lineRule="exact"/>
        <w:ind w:left="709" w:hanging="709"/>
        <w:jc w:val="both"/>
      </w:pPr>
      <w:r w:rsidRPr="00EA3BB8">
        <w:t>1.4.</w:t>
      </w:r>
      <w:r w:rsidRPr="00EA3BB8">
        <w:tab/>
        <w:t xml:space="preserve">Pozostałe formy wadium należy złożyć w siedzibie Zamawiającego w pokoju 217 budynek dyrekcji GIG do dnia </w:t>
      </w:r>
      <w:r w:rsidR="00F628DC">
        <w:rPr>
          <w:b/>
        </w:rPr>
        <w:t>1</w:t>
      </w:r>
      <w:r w:rsidR="00FD4C00">
        <w:rPr>
          <w:b/>
        </w:rPr>
        <w:t>5</w:t>
      </w:r>
      <w:r w:rsidR="00F628DC">
        <w:rPr>
          <w:b/>
        </w:rPr>
        <w:t>.07.</w:t>
      </w:r>
      <w:r w:rsidRPr="00EA3BB8">
        <w:rPr>
          <w:b/>
        </w:rPr>
        <w:t>2015 r.</w:t>
      </w:r>
      <w:r w:rsidRPr="00EA3BB8">
        <w:t xml:space="preserve"> do godz. 12</w:t>
      </w:r>
      <w:r w:rsidRPr="00EA3BB8">
        <w:rPr>
          <w:u w:val="single"/>
          <w:vertAlign w:val="superscript"/>
        </w:rPr>
        <w:t>00</w:t>
      </w:r>
      <w:r w:rsidRPr="00EA3BB8">
        <w:t>.</w:t>
      </w:r>
    </w:p>
    <w:p w:rsidR="00EA3BB8" w:rsidRPr="00EA3BB8" w:rsidRDefault="00EA3BB8" w:rsidP="00EA3BB8">
      <w:pPr>
        <w:spacing w:line="320" w:lineRule="exact"/>
        <w:ind w:left="709" w:hanging="709"/>
        <w:jc w:val="both"/>
      </w:pPr>
      <w:r w:rsidRPr="00EA3BB8">
        <w:t>1.5.</w:t>
      </w:r>
      <w:r w:rsidRPr="00EA3BB8">
        <w:tab/>
        <w:t>Potwierdzone przez Wykonawcę za zgodność z oryginałem kopie przelewów oraz kopie dokumentów dotyczących innych niż w pieniądzu form wadium, należy dołączyć do oferty.</w:t>
      </w:r>
    </w:p>
    <w:p w:rsidR="00EA3BB8" w:rsidRPr="00EA3BB8" w:rsidRDefault="00EA3BB8" w:rsidP="00EA3BB8">
      <w:pPr>
        <w:spacing w:line="320" w:lineRule="exact"/>
        <w:ind w:left="709" w:hanging="709"/>
        <w:jc w:val="both"/>
      </w:pPr>
      <w:r w:rsidRPr="00EA3BB8">
        <w:t>1.6.</w:t>
      </w:r>
      <w:r w:rsidRPr="00EA3BB8">
        <w:tab/>
        <w:t>Wykonawca, który nie wniesie wadium na zasadach okre</w:t>
      </w:r>
      <w:r w:rsidRPr="00EA3BB8">
        <w:rPr>
          <w:i/>
        </w:rPr>
        <w:t>ś</w:t>
      </w:r>
      <w:r w:rsidRPr="00EA3BB8">
        <w:t>lonych w SIWZ zostanie wykluczony z postępowania.</w:t>
      </w:r>
    </w:p>
    <w:p w:rsidR="00EA3BB8" w:rsidRPr="00EA3BB8" w:rsidRDefault="00EA3BB8" w:rsidP="00EA3BB8">
      <w:pPr>
        <w:spacing w:line="320" w:lineRule="exact"/>
        <w:ind w:left="709" w:hanging="709"/>
        <w:jc w:val="both"/>
      </w:pPr>
      <w:r w:rsidRPr="00EA3BB8">
        <w:t>2</w:t>
      </w:r>
      <w:r w:rsidRPr="00EA3BB8">
        <w:tab/>
        <w:t>Zwrot wadium.</w:t>
      </w:r>
    </w:p>
    <w:p w:rsidR="00EA3BB8" w:rsidRPr="00EA3BB8" w:rsidRDefault="00EA3BB8" w:rsidP="00EA3BB8">
      <w:pPr>
        <w:spacing w:line="320" w:lineRule="exact"/>
        <w:ind w:left="709" w:hanging="709"/>
        <w:jc w:val="both"/>
      </w:pPr>
      <w:r w:rsidRPr="00EA3BB8">
        <w:t>2.1.</w:t>
      </w:r>
      <w:r w:rsidRPr="00EA3BB8">
        <w:tab/>
        <w:t>Zamawiający zwraca wadium wszystkim wykonawcom niezwłocznie po wyborze oferty najkorzystniejszej lub unieważnieniu postępowania, z wyjątkiem wykonawcy, którego oferta została wybrana jako najkorzystniejsza, z zastrzeżeniem ust. 2.6 niniejszego rozdziału.</w:t>
      </w:r>
    </w:p>
    <w:p w:rsidR="00EA3BB8" w:rsidRPr="00EA3BB8" w:rsidRDefault="00EA3BB8" w:rsidP="00EA3BB8">
      <w:pPr>
        <w:spacing w:line="320" w:lineRule="exact"/>
        <w:ind w:left="709" w:hanging="709"/>
        <w:jc w:val="both"/>
      </w:pPr>
      <w:r w:rsidRPr="00EA3BB8">
        <w:t>2.2.</w:t>
      </w:r>
      <w:r w:rsidRPr="00EA3BB8">
        <w:tab/>
        <w:t>Wykonawcy, którego oferta została wybrana jako najkorzystniejsza, zamawiający zwraca wadium niezwłocznie po zawarciu umowy w sprawie zamówienia publicznego oraz wniesieniu zabezpieczenia należytego wykonania umowy, jeżeli jego wniesienia żądano.</w:t>
      </w:r>
    </w:p>
    <w:p w:rsidR="00EA3BB8" w:rsidRPr="00EA3BB8" w:rsidRDefault="00EA3BB8" w:rsidP="00EA3BB8">
      <w:pPr>
        <w:spacing w:line="320" w:lineRule="exact"/>
        <w:ind w:left="709" w:hanging="709"/>
        <w:jc w:val="both"/>
      </w:pPr>
      <w:r w:rsidRPr="00EA3BB8">
        <w:t>2.3.</w:t>
      </w:r>
      <w:r w:rsidRPr="00EA3BB8">
        <w:tab/>
        <w:t>Zamawiający zwraca niezwłocznie wadium na wniosek wykonawcy, który wycofał ofertę przed upływem terminu składania ofert.</w:t>
      </w:r>
    </w:p>
    <w:p w:rsidR="00EA3BB8" w:rsidRPr="00EA3BB8" w:rsidRDefault="00EA3BB8" w:rsidP="00EA3BB8">
      <w:pPr>
        <w:spacing w:line="320" w:lineRule="exact"/>
        <w:ind w:left="709" w:hanging="709"/>
        <w:jc w:val="both"/>
      </w:pPr>
      <w:r w:rsidRPr="00EA3BB8">
        <w:t>2.4.</w:t>
      </w:r>
      <w:r w:rsidRPr="00EA3BB8">
        <w:tab/>
        <w:t>Zamawiający żąda ponownego wniesienia wadium przez wykonawcę, któremu zwrócono wadium na podstawie ust. 2.1 tego rozdziału, jeżeli w wyniku rozstrzygnięcia odwołania jego oferta została wybrana jako najkorzystniejsza. Wykonawca wnosi wadium w terminie określonym przez zamawiającego.</w:t>
      </w:r>
    </w:p>
    <w:p w:rsidR="00EA3BB8" w:rsidRPr="00EA3BB8" w:rsidRDefault="00EA3BB8" w:rsidP="00EA3BB8">
      <w:pPr>
        <w:spacing w:line="320" w:lineRule="exact"/>
        <w:ind w:left="709" w:hanging="709"/>
        <w:jc w:val="both"/>
      </w:pPr>
      <w:r w:rsidRPr="00EA3BB8">
        <w:t>2.5.</w:t>
      </w:r>
      <w:r w:rsidRPr="00EA3BB8">
        <w:tab/>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EA3BB8" w:rsidRPr="00EA3BB8" w:rsidRDefault="00EA3BB8" w:rsidP="00EA3BB8">
      <w:pPr>
        <w:spacing w:line="320" w:lineRule="exact"/>
        <w:ind w:left="709" w:hanging="709"/>
        <w:jc w:val="both"/>
      </w:pPr>
      <w:r w:rsidRPr="00EA3BB8">
        <w:t>2.6.</w:t>
      </w:r>
      <w:r w:rsidRPr="00EA3BB8">
        <w:tab/>
        <w:t xml:space="preserve">Zamawiający zatrzymuje wadium wraz z odsetkami, jeżeli wykonawca w odpowiedzi na wezwanie, o którym mowa w art. 26 ust. 3 ustawy </w:t>
      </w:r>
      <w:proofErr w:type="spellStart"/>
      <w:r w:rsidRPr="00EA3BB8">
        <w:t>Pzp</w:t>
      </w:r>
      <w:proofErr w:type="spellEnd"/>
      <w:r w:rsidRPr="00EA3BB8">
        <w:t xml:space="preserve">, z przyczyn leżących po jego stronie, nie złożył dokumentów lub oświadczeń, o których mowa w art. 25 ust. 1 ustawy </w:t>
      </w:r>
      <w:proofErr w:type="spellStart"/>
      <w:r w:rsidRPr="00EA3BB8">
        <w:t>Pzp</w:t>
      </w:r>
      <w:proofErr w:type="spellEnd"/>
      <w:r w:rsidRPr="00EA3BB8">
        <w:t xml:space="preserve">, pełnomocnictw, listy podmiotów należących do tej samej grupy kapitałowej ,o której mowa w art. 24 ust. 2 pkt 5 ustawy </w:t>
      </w:r>
      <w:proofErr w:type="spellStart"/>
      <w:r w:rsidRPr="00EA3BB8">
        <w:t>Pzp</w:t>
      </w:r>
      <w:proofErr w:type="spellEnd"/>
      <w:r w:rsidRPr="00EA3BB8">
        <w:t xml:space="preserve">, lub informacji o tym, że nie należy do grupy kapitałowej, lub nie wyraził zgody na poprawienie omyłki, o której mowa w art. 87 ust. 2 pkt 3 ustawy </w:t>
      </w:r>
      <w:proofErr w:type="spellStart"/>
      <w:r w:rsidRPr="00EA3BB8">
        <w:t>Pzp</w:t>
      </w:r>
      <w:proofErr w:type="spellEnd"/>
      <w:r w:rsidRPr="00EA3BB8">
        <w:t>, co powodowało brak możliwości wybrania oferty złożonej przez wykonawcę jako najkorzystniejszej.</w:t>
      </w:r>
    </w:p>
    <w:p w:rsidR="00EA3BB8" w:rsidRPr="00EA3BB8" w:rsidRDefault="00EA3BB8" w:rsidP="00EA3BB8">
      <w:pPr>
        <w:spacing w:line="320" w:lineRule="exact"/>
        <w:ind w:left="709" w:hanging="709"/>
        <w:jc w:val="both"/>
      </w:pPr>
      <w:r w:rsidRPr="00EA3BB8">
        <w:t>2.7.</w:t>
      </w:r>
      <w:r w:rsidRPr="00EA3BB8">
        <w:tab/>
        <w:t>Zamawiający zatrzymuje wadium wraz z odsetkami, jeżeli wykonawca, którego oferta została wybrana:</w:t>
      </w:r>
    </w:p>
    <w:p w:rsidR="00EA3BB8" w:rsidRPr="00EA3BB8" w:rsidRDefault="00EA3BB8" w:rsidP="00EA3BB8">
      <w:pPr>
        <w:spacing w:line="320" w:lineRule="exact"/>
        <w:ind w:left="1276" w:hanging="567"/>
        <w:jc w:val="both"/>
      </w:pPr>
      <w:r w:rsidRPr="00EA3BB8">
        <w:t>1)</w:t>
      </w:r>
      <w:r w:rsidRPr="00EA3BB8">
        <w:tab/>
        <w:t>odmówił podpisania umowy w sprawie zamówienia publicznego na warunkach określonych w ofercie;</w:t>
      </w:r>
    </w:p>
    <w:p w:rsidR="00EA3BB8" w:rsidRPr="00EA3BB8" w:rsidRDefault="00EA3BB8" w:rsidP="00EA3BB8">
      <w:pPr>
        <w:spacing w:line="320" w:lineRule="exact"/>
        <w:ind w:left="1276" w:hanging="567"/>
        <w:jc w:val="both"/>
      </w:pPr>
      <w:r w:rsidRPr="00EA3BB8">
        <w:t>2)</w:t>
      </w:r>
      <w:r w:rsidRPr="00EA3BB8">
        <w:tab/>
        <w:t>nie wniósł wymaganego zabezpieczenia należytego wykonania umowy;</w:t>
      </w:r>
    </w:p>
    <w:p w:rsidR="00EA3BB8" w:rsidRPr="00EA3BB8" w:rsidRDefault="00EA3BB8" w:rsidP="00EA3BB8">
      <w:pPr>
        <w:spacing w:line="320" w:lineRule="exact"/>
        <w:ind w:left="1276" w:hanging="567"/>
        <w:jc w:val="both"/>
      </w:pPr>
      <w:r w:rsidRPr="00EA3BB8">
        <w:t>3)</w:t>
      </w:r>
      <w:r w:rsidRPr="00EA3BB8">
        <w:tab/>
        <w:t>zawarcie umowy w sprawie zamówienia publicznego stało się niemożliwe z przyczyn leżących po stronie wykonawcy.</w:t>
      </w:r>
    </w:p>
    <w:p w:rsidR="00AE43B9" w:rsidRPr="00A163B4" w:rsidRDefault="00AE43B9" w:rsidP="00D942C9">
      <w:pPr>
        <w:pStyle w:val="Nagwek1"/>
        <w:tabs>
          <w:tab w:val="left" w:pos="2268"/>
        </w:tabs>
        <w:spacing w:before="240"/>
      </w:pPr>
      <w:bookmarkStart w:id="34" w:name="_Toc422907289"/>
      <w:r w:rsidRPr="00A163B4">
        <w:t>ROZDZIAŁ XV.</w:t>
      </w:r>
      <w:r w:rsidRPr="00A163B4">
        <w:tab/>
        <w:t>TERMIN ZWIĄZANIA OFERTĄ</w:t>
      </w:r>
      <w:bookmarkEnd w:id="28"/>
      <w:bookmarkEnd w:id="34"/>
    </w:p>
    <w:p w:rsidR="007F2273" w:rsidRPr="00A163B4" w:rsidRDefault="00AE43B9" w:rsidP="00047E1B">
      <w:pPr>
        <w:spacing w:line="360" w:lineRule="exact"/>
        <w:ind w:right="74"/>
        <w:jc w:val="both"/>
        <w:rPr>
          <w:b/>
          <w:bCs/>
        </w:rPr>
      </w:pPr>
      <w:r w:rsidRPr="00A163B4">
        <w:t xml:space="preserve">Termin związania ofertą wynosi: 30 dni. Bieg terminu związania ofertą rozpoczyna się wraz z upływem terminu składania ofert, określonym w rozdziale </w:t>
      </w:r>
      <w:r w:rsidRPr="00124DB9">
        <w:t>XV</w:t>
      </w:r>
      <w:r w:rsidR="00124DB9" w:rsidRPr="00124DB9">
        <w:t>I</w:t>
      </w:r>
      <w:r w:rsidRPr="00124DB9">
        <w:t>II SIWZ.</w:t>
      </w:r>
      <w:r w:rsidRPr="00A163B4">
        <w:t xml:space="preserve"> Dzień ten jest pierwszym dniem terminu związania ofertą.</w:t>
      </w:r>
    </w:p>
    <w:p w:rsidR="00AE43B9" w:rsidRPr="00A163B4" w:rsidRDefault="00AE43B9" w:rsidP="00D942C9">
      <w:pPr>
        <w:pStyle w:val="Nagwek1"/>
        <w:tabs>
          <w:tab w:val="left" w:pos="2268"/>
        </w:tabs>
        <w:spacing w:before="240"/>
      </w:pPr>
      <w:bookmarkStart w:id="35" w:name="_Toc283275589"/>
      <w:bookmarkStart w:id="36" w:name="_Toc422907290"/>
      <w:r w:rsidRPr="00A163B4">
        <w:t>ROZDZIAŁ XV</w:t>
      </w:r>
      <w:r w:rsidR="00B70BDE">
        <w:t>I</w:t>
      </w:r>
      <w:r w:rsidRPr="00A163B4">
        <w:t>.</w:t>
      </w:r>
      <w:r w:rsidRPr="00A163B4">
        <w:tab/>
        <w:t>OPIS SPOSOBU PRZYGOTOWANIA OFERT</w:t>
      </w:r>
      <w:bookmarkEnd w:id="35"/>
      <w:bookmarkEnd w:id="36"/>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Ofertę należy sporządzić na formularzu oferty lub według takiego samego schematu, stanowiącego </w:t>
      </w:r>
      <w:r w:rsidRPr="007F2273">
        <w:rPr>
          <w:rFonts w:ascii="Times New Roman" w:hAnsi="Times New Roman" w:cs="Times New Roman"/>
          <w:b/>
        </w:rPr>
        <w:t>załącznik nr 1 do SIWZ</w:t>
      </w:r>
      <w:r w:rsidRPr="00A163B4">
        <w:rPr>
          <w:rFonts w:ascii="Times New Roman" w:hAnsi="Times New Roman" w:cs="Times New Roman"/>
        </w:rPr>
        <w:t xml:space="preserve">. </w:t>
      </w:r>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Do oferty należy dołączyć: </w:t>
      </w:r>
    </w:p>
    <w:p w:rsidR="00AE43B9" w:rsidRPr="00A163B4" w:rsidRDefault="00AE43B9" w:rsidP="00047E1B">
      <w:pPr>
        <w:pStyle w:val="Styl"/>
        <w:tabs>
          <w:tab w:val="left" w:pos="9"/>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t xml:space="preserve">Spis wszystkich załączonych dokumentów (spis treści) - zalecane, nie wymagane.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t xml:space="preserve">Dokumenty i oświadczenia wymagane odpowiednimi postanowieniami SIWZ.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t xml:space="preserve">Dokumenty, w tym oświadczenia, dołączone do oferty, mogą być przedstawione w formie oryginału lub kopii poświadczonej za zgodność z oryginałem przez Wykonawcę (uwaga! - przez osobę/y upoważnione do reprezentowania Wykonawcy). W przypadku Wykonawców wspólnie ubiegających się o udzielenie zamówienia oraz w przypadku podmiotów, o których mowa w pkt 4 i 5 rozdziału X SIWZ, kopie dokumentów dotyczących odpowiednio Wykonawcy lub tych podmiotów są poświadczane za zgodność z oryginałem przez Wykonawcę lub te podmioty.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2.4.</w:t>
      </w:r>
      <w:r w:rsidRPr="00A163B4">
        <w:rPr>
          <w:rFonts w:ascii="Times New Roman" w:hAnsi="Times New Roman" w:cs="Times New Roman"/>
        </w:rPr>
        <w:tab/>
        <w:t>Oferta wraz ze wszystkimi załącznikami (dokumentami i oświadczeniami) stanowi jedną całość. Zaleca się, aby wszystkie strony były ze sobą połączone w sposób uniemożliwiający ich samoczynną dekompletację (np. zszyte, spięte, zbindowane itp.).</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3.</w:t>
      </w:r>
      <w:r w:rsidRPr="00A163B4">
        <w:rPr>
          <w:rFonts w:ascii="Times New Roman" w:hAnsi="Times New Roman" w:cs="Times New Roman"/>
        </w:rPr>
        <w:tab/>
        <w:t xml:space="preserve">Każdy Wykonawca może złożyć tylko jedną ofertę. </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 xml:space="preserve">Ofertę należy sporządzić zgodnie z wymaganiami SIWZ. </w:t>
      </w:r>
    </w:p>
    <w:p w:rsidR="00AE43B9" w:rsidRPr="00A163B4" w:rsidRDefault="00AE43B9" w:rsidP="00047E1B">
      <w:pPr>
        <w:pStyle w:val="Styl"/>
        <w:tabs>
          <w:tab w:val="left" w:pos="1"/>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4.</w:t>
      </w:r>
      <w:r w:rsidRPr="00A163B4">
        <w:rPr>
          <w:rFonts w:ascii="Times New Roman" w:hAnsi="Times New Roman" w:cs="Times New Roman"/>
        </w:rPr>
        <w:tab/>
        <w:t xml:space="preserve">Oferta wraz z załącznikami musi być sporządzona na piśmie, w języku polskim.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4.1.</w:t>
      </w:r>
      <w:r w:rsidRPr="00A163B4">
        <w:rPr>
          <w:rFonts w:ascii="Times New Roman" w:hAnsi="Times New Roman" w:cs="Times New Roman"/>
        </w:rPr>
        <w:tab/>
        <w:t xml:space="preserve">Dokumenty, w tym oświadczenia, sporządzone w języku obcym, należy składać wraz z tłumaczeniem poświadczonym przez Wykonawcę (przez osobę/y upoważnioną/e do reprezentowania Wykonawcy) - nie dotyczy formularza oferty, który musi być sporządzony zgodnie z wymogiem podanym w pkt 4 niniejszego rozdziału.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4.2.</w:t>
      </w:r>
      <w:r w:rsidRPr="00A163B4">
        <w:rPr>
          <w:rFonts w:ascii="Times New Roman" w:hAnsi="Times New Roman" w:cs="Times New Roman"/>
        </w:rPr>
        <w:tab/>
        <w:t xml:space="preserve">Oferta musi być napisana na maszynie do pisania, komputerze lub nieścieralnym atramentem.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4.3.</w:t>
      </w:r>
      <w:r w:rsidRPr="00A163B4">
        <w:rPr>
          <w:rFonts w:ascii="Times New Roman" w:hAnsi="Times New Roman" w:cs="Times New Roman"/>
        </w:rPr>
        <w:tab/>
        <w:t xml:space="preserve">Oferta musi być podpisana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4.4.</w:t>
      </w:r>
      <w:r w:rsidRPr="00A163B4">
        <w:rPr>
          <w:rFonts w:ascii="Times New Roman" w:hAnsi="Times New Roman" w:cs="Times New Roman"/>
        </w:rPr>
        <w:tab/>
        <w:t xml:space="preserve">Wszystkie załączniki do oferty stanowiące oświadczenie Wykonawcy, muszą być również podpisane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4.5.</w:t>
      </w:r>
      <w:r w:rsidRPr="00A163B4">
        <w:rPr>
          <w:rFonts w:ascii="Times New Roman" w:hAnsi="Times New Roman" w:cs="Times New Roman"/>
        </w:rPr>
        <w:tab/>
        <w:t xml:space="preserve">Upoważnienie/pełnomocnictwo do podpisania oferty, do poświadczania dokumentów za zgodność z oryginałem oraz do parafowania stron należy dołączyć do oferty, o ile nie wynika ono z innych dokumentów załączonych przez Wykonawcę.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4.6.</w:t>
      </w:r>
      <w:r w:rsidRPr="00A163B4">
        <w:rPr>
          <w:rFonts w:ascii="Times New Roman" w:hAnsi="Times New Roman" w:cs="Times New Roman"/>
        </w:rPr>
        <w:tab/>
        <w:t xml:space="preserve">Wszelkie miejsca, w których Wykonawca naniósł zmiany, powinny być parafowane przez osobę/y upoważnioną/e do reprezentowania Wykonawcy. </w:t>
      </w:r>
    </w:p>
    <w:p w:rsidR="00AE43B9" w:rsidRDefault="00AE43B9" w:rsidP="00047E1B">
      <w:pPr>
        <w:pStyle w:val="Styl"/>
        <w:numPr>
          <w:ilvl w:val="0"/>
          <w:numId w:val="7"/>
        </w:numPr>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Oferty należy składać w nieprzejrzystej zamkniętej kopercie, która powinna być oznaczona </w:t>
      </w:r>
      <w:r w:rsidR="00871FCA" w:rsidRPr="00871FCA">
        <w:rPr>
          <w:rFonts w:ascii="Times New Roman" w:hAnsi="Times New Roman" w:cs="Times New Roman"/>
        </w:rPr>
        <w:t>co najmniej poprzez nazwę i adres Wykonawcy oraz opis</w:t>
      </w:r>
      <w:r w:rsidRPr="00B64245">
        <w:rPr>
          <w:rFonts w:ascii="Times New Roman" w:hAnsi="Times New Roman" w:cs="Times New Roman"/>
        </w:rPr>
        <w:t xml:space="preserve">: </w:t>
      </w:r>
      <w:r w:rsidRPr="00B64245">
        <w:rPr>
          <w:rFonts w:ascii="Times New Roman" w:hAnsi="Times New Roman" w:cs="Times New Roman"/>
          <w:i/>
          <w:iCs/>
        </w:rPr>
        <w:t>Oferta w sprawie przetargu nieograniczonego na</w:t>
      </w:r>
      <w:r w:rsidRPr="00B64245">
        <w:rPr>
          <w:rFonts w:ascii="Times New Roman" w:hAnsi="Times New Roman" w:cs="Times New Roman"/>
        </w:rPr>
        <w:t xml:space="preserve">: </w:t>
      </w:r>
      <w:r w:rsidR="00124DB9" w:rsidRPr="00124DB9">
        <w:rPr>
          <w:rFonts w:ascii="Times New Roman" w:hAnsi="Times New Roman" w:cs="Times New Roman"/>
          <w:b/>
        </w:rPr>
        <w:t>Modernizacja</w:t>
      </w:r>
      <w:r w:rsidR="002F7894">
        <w:rPr>
          <w:rFonts w:ascii="Times New Roman" w:hAnsi="Times New Roman" w:cs="Times New Roman"/>
          <w:b/>
        </w:rPr>
        <w:t xml:space="preserve"> jezdni i </w:t>
      </w:r>
      <w:r w:rsidR="00124DB9" w:rsidRPr="00124DB9">
        <w:rPr>
          <w:rFonts w:ascii="Times New Roman" w:hAnsi="Times New Roman" w:cs="Times New Roman"/>
          <w:b/>
        </w:rPr>
        <w:t>parkingu przed budynkiem A GIG Katowice</w:t>
      </w:r>
      <w:r w:rsidR="00124DB9">
        <w:rPr>
          <w:rFonts w:ascii="Times New Roman" w:hAnsi="Times New Roman" w:cs="Times New Roman"/>
          <w:b/>
        </w:rPr>
        <w:t xml:space="preserve"> </w:t>
      </w:r>
      <w:r w:rsidR="00141885" w:rsidRPr="00B64245">
        <w:rPr>
          <w:rFonts w:ascii="Times New Roman" w:hAnsi="Times New Roman" w:cs="Times New Roman"/>
        </w:rPr>
        <w:t>–</w:t>
      </w:r>
      <w:r w:rsidRPr="00B64245">
        <w:rPr>
          <w:rFonts w:ascii="Times New Roman" w:hAnsi="Times New Roman" w:cs="Times New Roman"/>
        </w:rPr>
        <w:t xml:space="preserve"> nie otwierać </w:t>
      </w:r>
      <w:r w:rsidRPr="00992708">
        <w:rPr>
          <w:rFonts w:ascii="Times New Roman" w:hAnsi="Times New Roman" w:cs="Times New Roman"/>
        </w:rPr>
        <w:t xml:space="preserve">przed </w:t>
      </w:r>
      <w:r w:rsidR="00CB1AF0">
        <w:rPr>
          <w:rFonts w:ascii="Times New Roman" w:hAnsi="Times New Roman" w:cs="Times New Roman"/>
          <w:b/>
        </w:rPr>
        <w:t>1</w:t>
      </w:r>
      <w:r w:rsidR="007F2D14">
        <w:rPr>
          <w:rFonts w:ascii="Times New Roman" w:hAnsi="Times New Roman" w:cs="Times New Roman"/>
          <w:b/>
        </w:rPr>
        <w:t>5</w:t>
      </w:r>
      <w:r w:rsidR="00396857">
        <w:rPr>
          <w:rFonts w:ascii="Times New Roman" w:hAnsi="Times New Roman" w:cs="Times New Roman"/>
          <w:b/>
        </w:rPr>
        <w:t>.07.</w:t>
      </w:r>
      <w:r w:rsidR="001653CE" w:rsidRPr="00992708">
        <w:rPr>
          <w:rFonts w:ascii="Times New Roman" w:hAnsi="Times New Roman" w:cs="Times New Roman"/>
          <w:b/>
          <w:bCs/>
        </w:rPr>
        <w:t>201</w:t>
      </w:r>
      <w:r w:rsidR="00992708" w:rsidRPr="00992708">
        <w:rPr>
          <w:rFonts w:ascii="Times New Roman" w:hAnsi="Times New Roman" w:cs="Times New Roman"/>
          <w:b/>
          <w:bCs/>
        </w:rPr>
        <w:t>5</w:t>
      </w:r>
      <w:r w:rsidR="001653CE" w:rsidRPr="00992708">
        <w:rPr>
          <w:rFonts w:ascii="Times New Roman" w:hAnsi="Times New Roman" w:cs="Times New Roman"/>
          <w:b/>
          <w:bCs/>
        </w:rPr>
        <w:t xml:space="preserve"> </w:t>
      </w:r>
      <w:r w:rsidR="001653CE" w:rsidRPr="00992708">
        <w:rPr>
          <w:rFonts w:ascii="Times New Roman" w:hAnsi="Times New Roman" w:cs="Times New Roman"/>
        </w:rPr>
        <w:t>r.</w:t>
      </w:r>
      <w:r w:rsidR="001653CE" w:rsidRPr="00B64245">
        <w:rPr>
          <w:rFonts w:ascii="Times New Roman" w:hAnsi="Times New Roman" w:cs="Times New Roman"/>
        </w:rPr>
        <w:t xml:space="preserve"> godz. </w:t>
      </w:r>
      <w:r w:rsidR="001653CE" w:rsidRPr="00B64245">
        <w:rPr>
          <w:rFonts w:ascii="Times New Roman" w:hAnsi="Times New Roman" w:cs="Times New Roman"/>
          <w:b/>
          <w:bCs/>
        </w:rPr>
        <w:t>12</w:t>
      </w:r>
      <w:r w:rsidR="007F2D14">
        <w:rPr>
          <w:rFonts w:ascii="Times New Roman" w:hAnsi="Times New Roman" w:cs="Times New Roman"/>
          <w:b/>
          <w:bCs/>
          <w:vertAlign w:val="superscript"/>
        </w:rPr>
        <w:t>30</w:t>
      </w:r>
      <w:r w:rsidR="001653CE" w:rsidRPr="00B64245">
        <w:rPr>
          <w:rFonts w:ascii="Times New Roman" w:hAnsi="Times New Roman" w:cs="Times New Roman"/>
        </w:rPr>
        <w:t>.”</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384D84" w:rsidRPr="00B64245">
        <w:rPr>
          <w:rFonts w:ascii="Times New Roman" w:hAnsi="Times New Roman" w:cs="Times New Roman"/>
        </w:rPr>
        <w:t>5</w:t>
      </w:r>
      <w:r w:rsidRPr="00B64245">
        <w:rPr>
          <w:rFonts w:ascii="Times New Roman" w:hAnsi="Times New Roman" w:cs="Times New Roman"/>
        </w:rPr>
        <w:t xml:space="preserve">. Koperta dodatkowo musi być oznaczona określeniami: "Zmiana" lub "Wycofanie". </w:t>
      </w:r>
    </w:p>
    <w:p w:rsidR="00AE43B9" w:rsidRPr="00067A34"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067A34">
        <w:rPr>
          <w:rFonts w:ascii="Times New Roman" w:hAnsi="Times New Roman" w:cs="Times New Roman"/>
        </w:rPr>
        <w:t xml:space="preserve">Złożona oferta wraz z załącznikami będzie jawna, z wyjątkiem informacji stanowiących tajemnicę przedsiębiorstwa w rozumieniu przepisów o zwalczaniu nieuczciwej konkurencji, </w:t>
      </w:r>
      <w:r w:rsidR="00067A34" w:rsidRPr="00067A34">
        <w:rPr>
          <w:rFonts w:ascii="Times New Roman" w:hAnsi="Times New Roman" w:cs="Times New Roman"/>
        </w:rPr>
        <w:t xml:space="preserve">jeżeli wykonawca, nie później niż w terminie składania ofert zastrzegł, że nie mogą być one udostępniane oraz wykazał, iż zastrzeżone informacje stanowią tajemnicę przedsiębiorstwa. </w:t>
      </w:r>
    </w:p>
    <w:p w:rsidR="00AE43B9" w:rsidRPr="00A163B4" w:rsidRDefault="00B64245" w:rsidP="00047E1B">
      <w:pPr>
        <w:pStyle w:val="Styl"/>
        <w:spacing w:line="360" w:lineRule="exact"/>
        <w:ind w:left="1080" w:right="72" w:hanging="540"/>
        <w:jc w:val="both"/>
        <w:rPr>
          <w:rFonts w:ascii="Times New Roman" w:hAnsi="Times New Roman" w:cs="Times New Roman"/>
        </w:rPr>
      </w:pPr>
      <w:r>
        <w:rPr>
          <w:rFonts w:ascii="Times New Roman" w:hAnsi="Times New Roman" w:cs="Times New Roman"/>
        </w:rPr>
        <w:t>8</w:t>
      </w:r>
      <w:r w:rsidR="00AE43B9" w:rsidRPr="00A163B4">
        <w:rPr>
          <w:rFonts w:ascii="Times New Roman" w:hAnsi="Times New Roman" w:cs="Times New Roman"/>
        </w:rPr>
        <w:t>.1.</w:t>
      </w:r>
      <w:r w:rsidR="00AE43B9" w:rsidRPr="00A163B4">
        <w:rPr>
          <w:rFonts w:ascii="Times New Roman" w:hAnsi="Times New Roman" w:cs="Times New Roman"/>
        </w:rPr>
        <w:tab/>
        <w:t>Informacje stanowiące tajemnicę przedsiębiorstwa, winny być zgrupowane i</w:t>
      </w:r>
      <w:r w:rsidR="00293C79" w:rsidRPr="00A163B4">
        <w:rPr>
          <w:rFonts w:ascii="Times New Roman" w:hAnsi="Times New Roman" w:cs="Times New Roman"/>
        </w:rPr>
        <w:t> </w:t>
      </w:r>
      <w:r w:rsidR="00AE43B9" w:rsidRPr="00A163B4">
        <w:rPr>
          <w:rFonts w:ascii="Times New Roman" w:hAnsi="Times New Roman" w:cs="Times New Roman"/>
        </w:rPr>
        <w:t xml:space="preserve">stanowić oddzielną część oferty, opisaną w następujący sposób: "tajemnice przedsiębiorstwa </w:t>
      </w:r>
      <w:r w:rsidR="00AE43B9" w:rsidRPr="00A163B4">
        <w:rPr>
          <w:rFonts w:ascii="Times New Roman" w:hAnsi="Times New Roman" w:cs="Times New Roman"/>
        </w:rPr>
        <w:softHyphen/>
        <w:t xml:space="preserve">tylko do wglądu przez Zamawiającego". </w:t>
      </w:r>
    </w:p>
    <w:p w:rsidR="00AE43B9" w:rsidRPr="00A163B4" w:rsidRDefault="00B64245" w:rsidP="00047E1B">
      <w:pPr>
        <w:spacing w:line="360" w:lineRule="exact"/>
        <w:ind w:left="1080" w:right="74" w:hanging="540"/>
        <w:jc w:val="both"/>
        <w:rPr>
          <w:b/>
          <w:bCs/>
        </w:rPr>
      </w:pPr>
      <w:r>
        <w:t>8</w:t>
      </w:r>
      <w:r w:rsidR="00AE43B9" w:rsidRPr="00A163B4">
        <w:t>.2.</w:t>
      </w:r>
      <w:r w:rsidR="00AE43B9" w:rsidRPr="00A163B4">
        <w:tab/>
        <w:t>Po otwarciu złożonych ofert, Wykonawca, który będzie chciał skorzystać z</w:t>
      </w:r>
      <w:r w:rsidR="00293C79" w:rsidRPr="00A163B4">
        <w:t> </w:t>
      </w:r>
      <w:r w:rsidR="00AE43B9" w:rsidRPr="00A163B4">
        <w:t>jawności dokumentacji z postępowania (protokołu), w tym ofert, musi wystąpić w tej sprawie do Zamawiającego z wnioskiem.</w:t>
      </w:r>
    </w:p>
    <w:p w:rsidR="00AE43B9" w:rsidRPr="00A163B4" w:rsidRDefault="00AE43B9" w:rsidP="00D942C9">
      <w:pPr>
        <w:pStyle w:val="Nagwek1"/>
        <w:tabs>
          <w:tab w:val="left" w:pos="2268"/>
        </w:tabs>
        <w:spacing w:before="240"/>
      </w:pPr>
      <w:bookmarkStart w:id="37" w:name="_Toc283275590"/>
      <w:bookmarkStart w:id="38" w:name="_Toc422907291"/>
      <w:r w:rsidRPr="00A163B4">
        <w:t>ROZDZIAŁ XV</w:t>
      </w:r>
      <w:r w:rsidR="00B70BDE">
        <w:t>I</w:t>
      </w:r>
      <w:r w:rsidR="008656A1">
        <w:t>I</w:t>
      </w:r>
      <w:r w:rsidRPr="00A163B4">
        <w:t>.</w:t>
      </w:r>
      <w:r w:rsidRPr="00A163B4">
        <w:tab/>
        <w:t>OPIS SPOSOBU OBLICZENIA CENY</w:t>
      </w:r>
      <w:bookmarkEnd w:id="37"/>
      <w:bookmarkEnd w:id="38"/>
    </w:p>
    <w:p w:rsidR="00876AFA" w:rsidRPr="00A163B4" w:rsidRDefault="00876AFA" w:rsidP="00E90B55">
      <w:pPr>
        <w:widowControl w:val="0"/>
        <w:numPr>
          <w:ilvl w:val="0"/>
          <w:numId w:val="15"/>
        </w:numPr>
        <w:spacing w:line="340" w:lineRule="exact"/>
        <w:ind w:left="720" w:hanging="720"/>
        <w:jc w:val="both"/>
      </w:pPr>
      <w:bookmarkStart w:id="39" w:name="_Toc283275591"/>
      <w:r w:rsidRPr="00A163B4">
        <w:t xml:space="preserve">Wykonawca określi cenę oferty w sposób podany w formularzu ofertowym, tj. poda wartość netto, powiększy ją o należny podatek VAT (należy wpisać stawkę VAT oraz obliczoną wartość VAT) i poda wyliczoną w ten sposób kwotę brutto. </w:t>
      </w:r>
    </w:p>
    <w:p w:rsidR="00876AFA" w:rsidRPr="00A163B4" w:rsidRDefault="00876AFA" w:rsidP="00E90B55">
      <w:pPr>
        <w:numPr>
          <w:ilvl w:val="0"/>
          <w:numId w:val="15"/>
        </w:numPr>
        <w:overflowPunct w:val="0"/>
        <w:autoSpaceDE w:val="0"/>
        <w:autoSpaceDN w:val="0"/>
        <w:adjustRightInd w:val="0"/>
        <w:spacing w:line="340" w:lineRule="exact"/>
        <w:ind w:left="720" w:hanging="720"/>
        <w:jc w:val="both"/>
        <w:textAlignment w:val="baseline"/>
      </w:pPr>
      <w:r w:rsidRPr="00A163B4">
        <w:t>Ceny należy podawać w złotych polskich.</w:t>
      </w:r>
    </w:p>
    <w:p w:rsidR="00876AFA" w:rsidRPr="00A163B4" w:rsidRDefault="00876AFA" w:rsidP="00866427">
      <w:pPr>
        <w:widowControl w:val="0"/>
        <w:spacing w:line="340" w:lineRule="exact"/>
        <w:ind w:left="720" w:hanging="11"/>
        <w:jc w:val="both"/>
      </w:pPr>
      <w:r w:rsidRPr="00A163B4">
        <w:t>Cena oferty powinna obejmować kompletne wykonanie zamówienia publicznego, w tym koszty, których poniesienie niezbędne jest dla prawidłowego wykonania przedmiotu umowy</w:t>
      </w:r>
      <w:r w:rsidR="0098260F">
        <w:t>.</w:t>
      </w:r>
    </w:p>
    <w:p w:rsidR="00AE43B9" w:rsidRPr="00A163B4" w:rsidRDefault="00AE43B9" w:rsidP="00D942C9">
      <w:pPr>
        <w:pStyle w:val="Nagwek1"/>
        <w:tabs>
          <w:tab w:val="left" w:pos="2268"/>
        </w:tabs>
        <w:spacing w:before="240"/>
      </w:pPr>
      <w:bookmarkStart w:id="40" w:name="_Toc422907292"/>
      <w:r w:rsidRPr="00A163B4">
        <w:t>ROZDZIAŁ XVI</w:t>
      </w:r>
      <w:r w:rsidR="00B70BDE">
        <w:t>I</w:t>
      </w:r>
      <w:r w:rsidR="008656A1">
        <w:t>I</w:t>
      </w:r>
      <w:r w:rsidRPr="00A163B4">
        <w:t xml:space="preserve">. </w:t>
      </w:r>
      <w:r w:rsidRPr="00A163B4">
        <w:tab/>
        <w:t>MIEJSCE ORAZ TERMIN SKŁADANIA I</w:t>
      </w:r>
      <w:r w:rsidR="003731CE">
        <w:t> </w:t>
      </w:r>
      <w:r w:rsidRPr="00A163B4">
        <w:t>OTWARCIA OFERT</w:t>
      </w:r>
      <w:bookmarkEnd w:id="39"/>
      <w:bookmarkEnd w:id="40"/>
    </w:p>
    <w:p w:rsidR="00AE43B9" w:rsidRPr="00384D84" w:rsidRDefault="00AE43B9" w:rsidP="00E90B55">
      <w:pPr>
        <w:numPr>
          <w:ilvl w:val="0"/>
          <w:numId w:val="8"/>
        </w:numPr>
        <w:spacing w:line="360" w:lineRule="exact"/>
        <w:ind w:left="709" w:hanging="709"/>
        <w:jc w:val="both"/>
        <w:rPr>
          <w:bCs/>
        </w:rPr>
      </w:pPr>
      <w:r w:rsidRPr="00A163B4">
        <w:t xml:space="preserve">Oferty należy składać na adres: </w:t>
      </w:r>
      <w:bookmarkStart w:id="41" w:name="OLE_LINK2"/>
      <w:r w:rsidRPr="00A163B4">
        <w:t>Główny Instytut Górnictwa 40-166 Katowice, Plac Gwarków 1, Zespół Inwestycji i Remontów pok. 9a budynek „B</w:t>
      </w:r>
      <w:bookmarkEnd w:id="41"/>
      <w:r w:rsidRPr="00A163B4">
        <w:t>” do</w:t>
      </w:r>
      <w:r w:rsidRPr="00A163B4">
        <w:rPr>
          <w:b/>
          <w:bCs/>
        </w:rPr>
        <w:t xml:space="preserve"> </w:t>
      </w:r>
      <w:r w:rsidR="00396857">
        <w:rPr>
          <w:b/>
          <w:bCs/>
        </w:rPr>
        <w:t>1</w:t>
      </w:r>
      <w:r w:rsidR="00714C45">
        <w:rPr>
          <w:b/>
          <w:bCs/>
        </w:rPr>
        <w:t>5</w:t>
      </w:r>
      <w:r w:rsidR="00396857">
        <w:rPr>
          <w:b/>
          <w:bCs/>
        </w:rPr>
        <w:t>.07.</w:t>
      </w:r>
      <w:r w:rsidR="001653CE" w:rsidRPr="003600AA">
        <w:rPr>
          <w:b/>
          <w:bCs/>
        </w:rPr>
        <w:t>201</w:t>
      </w:r>
      <w:r w:rsidR="00992708">
        <w:rPr>
          <w:b/>
          <w:bCs/>
        </w:rPr>
        <w:t>5</w:t>
      </w:r>
      <w:r w:rsidR="001653CE" w:rsidRPr="00EE53B8">
        <w:rPr>
          <w:b/>
          <w:bCs/>
        </w:rPr>
        <w:t xml:space="preserve"> r</w:t>
      </w:r>
      <w:r w:rsidR="001653CE" w:rsidRPr="00EE53B8">
        <w:t>.</w:t>
      </w:r>
      <w:r w:rsidR="001653CE" w:rsidRPr="00384D84">
        <w:rPr>
          <w:color w:val="FF0000"/>
        </w:rPr>
        <w:t xml:space="preserve"> </w:t>
      </w:r>
      <w:r w:rsidR="001653CE" w:rsidRPr="00384D84">
        <w:t xml:space="preserve">do godz. </w:t>
      </w:r>
      <w:r w:rsidR="001653CE" w:rsidRPr="00384D84">
        <w:rPr>
          <w:b/>
        </w:rPr>
        <w:t>12</w:t>
      </w:r>
      <w:r w:rsidR="001653CE" w:rsidRPr="00384D84">
        <w:rPr>
          <w:b/>
          <w:vertAlign w:val="superscript"/>
        </w:rPr>
        <w:t>00</w:t>
      </w:r>
      <w:r w:rsidR="00967A4C" w:rsidRPr="00384D84">
        <w:t>.</w:t>
      </w:r>
    </w:p>
    <w:p w:rsidR="00AE43B9" w:rsidRPr="00A163B4" w:rsidRDefault="00AE43B9" w:rsidP="00E90B55">
      <w:pPr>
        <w:pStyle w:val="Styl"/>
        <w:numPr>
          <w:ilvl w:val="0"/>
          <w:numId w:val="8"/>
        </w:numPr>
        <w:tabs>
          <w:tab w:val="left" w:pos="720"/>
        </w:tabs>
        <w:spacing w:line="360" w:lineRule="exact"/>
        <w:ind w:left="709" w:right="72" w:hanging="709"/>
        <w:jc w:val="both"/>
        <w:rPr>
          <w:rFonts w:ascii="Times New Roman" w:hAnsi="Times New Roman" w:cs="Times New Roman"/>
        </w:rPr>
      </w:pPr>
      <w:r w:rsidRPr="00A163B4">
        <w:rPr>
          <w:rFonts w:ascii="Times New Roman" w:hAnsi="Times New Roman" w:cs="Times New Roman"/>
        </w:rPr>
        <w:t xml:space="preserve">Wszystkie oferty otrzymane przez Zamawiającego po terminie podanym w pkt. 1 niniejszego rozdziału, zostaną zwrócone Wykonawcom, po terminie na wniesienie odwołania. </w:t>
      </w:r>
    </w:p>
    <w:p w:rsidR="00AE43B9" w:rsidRPr="00A163B4" w:rsidRDefault="00AE43B9" w:rsidP="00E90B55">
      <w:pPr>
        <w:numPr>
          <w:ilvl w:val="0"/>
          <w:numId w:val="8"/>
        </w:numPr>
        <w:overflowPunct w:val="0"/>
        <w:autoSpaceDE w:val="0"/>
        <w:autoSpaceDN w:val="0"/>
        <w:adjustRightInd w:val="0"/>
        <w:spacing w:line="360" w:lineRule="exact"/>
        <w:ind w:left="709" w:hanging="709"/>
        <w:jc w:val="both"/>
        <w:textAlignment w:val="baseline"/>
        <w:rPr>
          <w:bCs/>
        </w:rPr>
      </w:pPr>
      <w:r w:rsidRPr="00A163B4">
        <w:t xml:space="preserve">Otwarcie złożonych ofert nastąpi w dniu </w:t>
      </w:r>
      <w:r w:rsidR="00396857">
        <w:rPr>
          <w:b/>
        </w:rPr>
        <w:t>1</w:t>
      </w:r>
      <w:r w:rsidR="00714C45">
        <w:rPr>
          <w:b/>
        </w:rPr>
        <w:t>5</w:t>
      </w:r>
      <w:r w:rsidR="00396857">
        <w:rPr>
          <w:b/>
        </w:rPr>
        <w:t>.07</w:t>
      </w:r>
      <w:r w:rsidR="00F3232B" w:rsidRPr="00EE53B8">
        <w:rPr>
          <w:b/>
          <w:bCs/>
        </w:rPr>
        <w:t>.</w:t>
      </w:r>
      <w:r w:rsidR="001653CE" w:rsidRPr="00EE53B8">
        <w:rPr>
          <w:b/>
          <w:bCs/>
        </w:rPr>
        <w:t>201</w:t>
      </w:r>
      <w:r w:rsidR="00992708">
        <w:rPr>
          <w:b/>
          <w:bCs/>
        </w:rPr>
        <w:t>5</w:t>
      </w:r>
      <w:r w:rsidR="001653CE" w:rsidRPr="00EE53B8">
        <w:rPr>
          <w:b/>
          <w:bCs/>
        </w:rPr>
        <w:t xml:space="preserve"> r.</w:t>
      </w:r>
      <w:r w:rsidR="001653CE" w:rsidRPr="00EE53B8">
        <w:t xml:space="preserve"> o</w:t>
      </w:r>
      <w:r w:rsidR="001653CE" w:rsidRPr="000621B9">
        <w:t xml:space="preserve"> godz. </w:t>
      </w:r>
      <w:r w:rsidR="001653CE" w:rsidRPr="000621B9">
        <w:rPr>
          <w:b/>
          <w:bCs/>
        </w:rPr>
        <w:t>12</w:t>
      </w:r>
      <w:r w:rsidR="00714C45">
        <w:rPr>
          <w:b/>
          <w:bCs/>
          <w:vertAlign w:val="superscript"/>
        </w:rPr>
        <w:t>30</w:t>
      </w:r>
      <w:bookmarkStart w:id="42" w:name="_GoBack"/>
      <w:bookmarkEnd w:id="42"/>
      <w:r w:rsidRPr="00A163B4">
        <w:t xml:space="preserve"> w pokoju nr 11, w bud „B” Głównego Instytutu Górnictwa w Katowicach, Plac Gwarków 1, zgodnie z art. 86 ust. 2 UPZP.</w:t>
      </w:r>
    </w:p>
    <w:p w:rsidR="00AE43B9" w:rsidRPr="00A163B4" w:rsidRDefault="00AE43B9" w:rsidP="00E90B55">
      <w:pPr>
        <w:numPr>
          <w:ilvl w:val="0"/>
          <w:numId w:val="8"/>
        </w:numPr>
        <w:overflowPunct w:val="0"/>
        <w:autoSpaceDE w:val="0"/>
        <w:autoSpaceDN w:val="0"/>
        <w:adjustRightInd w:val="0"/>
        <w:spacing w:line="360" w:lineRule="exact"/>
        <w:ind w:left="709" w:hanging="709"/>
        <w:jc w:val="both"/>
        <w:textAlignment w:val="baseline"/>
        <w:rPr>
          <w:bCs/>
        </w:rPr>
      </w:pPr>
      <w:r w:rsidRPr="00A163B4">
        <w:t>Oferty, które nadeszły drogą pocztową w kopertach naruszonych a naruszenie to nie będzie zalakowane lub w inny sposób zabezpieczone przed możliwością zapoznania się z jej treścią, będą traktowane jako odtajnione i nie będą podlegały rozpatrzeniu.</w:t>
      </w:r>
    </w:p>
    <w:p w:rsidR="00AE43B9" w:rsidRPr="00A163B4" w:rsidRDefault="00AE43B9" w:rsidP="00D942C9">
      <w:pPr>
        <w:pStyle w:val="Nagwek1"/>
        <w:tabs>
          <w:tab w:val="left" w:pos="2268"/>
        </w:tabs>
        <w:spacing w:before="240"/>
      </w:pPr>
      <w:bookmarkStart w:id="43" w:name="_Toc283275592"/>
      <w:bookmarkStart w:id="44" w:name="_Toc422907293"/>
      <w:r w:rsidRPr="00A163B4">
        <w:t>ROZDZIAŁ XI</w:t>
      </w:r>
      <w:r w:rsidR="00B70BDE">
        <w:t>X</w:t>
      </w:r>
      <w:r w:rsidRPr="00A163B4">
        <w:t>.</w:t>
      </w:r>
      <w:r w:rsidRPr="00A163B4">
        <w:tab/>
        <w:t>INFORMACJE O TRYBIE OTWARCIA I</w:t>
      </w:r>
      <w:r w:rsidR="003731CE">
        <w:t> </w:t>
      </w:r>
      <w:r w:rsidRPr="00A163B4">
        <w:t>OCENY OFERT</w:t>
      </w:r>
      <w:bookmarkEnd w:id="43"/>
      <w:bookmarkEnd w:id="44"/>
    </w:p>
    <w:p w:rsidR="00AE43B9" w:rsidRPr="00A163B4" w:rsidRDefault="00AE43B9" w:rsidP="00866427">
      <w:pPr>
        <w:pStyle w:val="Styl"/>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Otwarcie ofert jest jawne.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Bezpośrednio przed otwarciem ofert Zamawiający poda kwotę, jaką zamierza przeznaczyć na sfinansowanie niniejszego zamówienia (kwota brutto, wraz z</w:t>
      </w:r>
      <w:r w:rsidR="007A4630" w:rsidRPr="00A163B4">
        <w:rPr>
          <w:rFonts w:ascii="Times New Roman" w:hAnsi="Times New Roman" w:cs="Times New Roman"/>
        </w:rPr>
        <w:t> </w:t>
      </w:r>
      <w:r w:rsidRPr="00A163B4">
        <w:rPr>
          <w:rFonts w:ascii="Times New Roman" w:hAnsi="Times New Roman" w:cs="Times New Roman"/>
        </w:rPr>
        <w:t xml:space="preserve">podatkiem VAT).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Podczas otwarcia kopert z ofertami, Zamawiający poda (odczyta) imię i nazwisko, nazwę (firmę) oraz adres (siedzibę) Wykonawcy, którego oferta jest otwierana, a także informacje dotyczące ceny brutto</w:t>
      </w:r>
      <w:r w:rsidR="00D14AC4">
        <w:rPr>
          <w:rFonts w:ascii="Times New Roman" w:hAnsi="Times New Roman" w:cs="Times New Roman"/>
        </w:rPr>
        <w:t xml:space="preserve"> oraz czasookresu udzielonej gwarancji.</w:t>
      </w:r>
      <w:r w:rsidRPr="00A163B4">
        <w:rPr>
          <w:rFonts w:ascii="Times New Roman" w:hAnsi="Times New Roman" w:cs="Times New Roman"/>
        </w:rPr>
        <w:t xml:space="preserve">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gdy Wykonawca nie był obecny przy otwieraniu ofert, na jego wniosek Zamawiający prześle mu wszystkie informacje, o których mowa w pkt. 2 i 3 niniejszego rozdziału.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przyzna zamówienie Wykonawcy, który złoży ofertę niepodlegającą odrzuceniu, i która zostanie uznana za najkorzystniejszą (według kryteri</w:t>
      </w:r>
      <w:r w:rsidR="004E4EC4" w:rsidRPr="00A163B4">
        <w:rPr>
          <w:rFonts w:ascii="Times New Roman" w:hAnsi="Times New Roman" w:cs="Times New Roman"/>
        </w:rPr>
        <w:t>um</w:t>
      </w:r>
      <w:r w:rsidRPr="00A163B4">
        <w:rPr>
          <w:rFonts w:ascii="Times New Roman" w:hAnsi="Times New Roman" w:cs="Times New Roman"/>
        </w:rPr>
        <w:t xml:space="preserve"> wyboru oferty określony</w:t>
      </w:r>
      <w:r w:rsidR="004E4EC4" w:rsidRPr="00A163B4">
        <w:rPr>
          <w:rFonts w:ascii="Times New Roman" w:hAnsi="Times New Roman" w:cs="Times New Roman"/>
        </w:rPr>
        <w:t>m</w:t>
      </w:r>
      <w:r w:rsidRPr="00A163B4">
        <w:rPr>
          <w:rFonts w:ascii="Times New Roman" w:hAnsi="Times New Roman" w:cs="Times New Roman"/>
        </w:rPr>
        <w:t xml:space="preserve"> w niniejszej SIWZ).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powiadomi o wynikach przetargu przesyłając zawiadomienie wszystkim Wykonawcom, którzy złożyli oferty oraz poprzez zamieszczenie informacji o wyborze oferty najkorzystniejszej w miejscu publicznie dostępnym w swojej siedzibie (tablica ogłoszeń), a także na stronie internetowej pod następującym adresem: www.gig.eu</w:t>
      </w:r>
      <w:r w:rsidR="00657298" w:rsidRPr="00A163B4">
        <w:rPr>
          <w:rFonts w:ascii="Times New Roman" w:hAnsi="Times New Roman" w:cs="Times New Roman"/>
        </w:rPr>
        <w:t>.</w:t>
      </w:r>
    </w:p>
    <w:p w:rsidR="00AE43B9" w:rsidRPr="00A163B4" w:rsidRDefault="00AE43B9" w:rsidP="00D942C9">
      <w:pPr>
        <w:pStyle w:val="Nagwek1"/>
        <w:tabs>
          <w:tab w:val="left" w:pos="0"/>
        </w:tabs>
        <w:spacing w:before="240"/>
      </w:pPr>
      <w:bookmarkStart w:id="45" w:name="_Toc283275593"/>
      <w:bookmarkStart w:id="46" w:name="_Toc422907294"/>
      <w:r w:rsidRPr="00A163B4">
        <w:t>ROZDZIAŁ XX.</w:t>
      </w:r>
      <w:r w:rsidRPr="00A163B4">
        <w:tab/>
        <w:t>OPIS KRYTERIÓW, KTÓRYMI ZAMAWIAJĄCY BĘDZIE SIĘ KIEROWAŁ PRZY WYBORZE OFERTY, WRAZ Z PODANIEM ZNACZENIA TYCH KRYTERIÓW</w:t>
      </w:r>
      <w:bookmarkEnd w:id="45"/>
      <w:bookmarkEnd w:id="46"/>
    </w:p>
    <w:p w:rsidR="00F07BB0" w:rsidRPr="00F07BB0" w:rsidRDefault="006244F6" w:rsidP="004B3E31">
      <w:pPr>
        <w:spacing w:line="360" w:lineRule="exact"/>
        <w:ind w:left="720" w:hanging="720"/>
        <w:jc w:val="both"/>
      </w:pPr>
      <w:bookmarkStart w:id="47" w:name="_Toc283275594"/>
      <w:r w:rsidRPr="00F07BB0">
        <w:rPr>
          <w:bCs/>
        </w:rPr>
        <w:t>1.</w:t>
      </w:r>
      <w:r w:rsidRPr="00F07BB0">
        <w:rPr>
          <w:bCs/>
        </w:rPr>
        <w:tab/>
      </w:r>
      <w:r w:rsidR="00F07BB0" w:rsidRPr="00F07BB0">
        <w:rPr>
          <w:bCs/>
        </w:rPr>
        <w:t>W trakcie oceny ofert Zamawiający kierować się będzie zaproponowaną ceną ofertową brutto. Za najkorzystniejsza uznana zostanie oferta, nie podlegająca odrzuceniu, z najwyższą ilością punktów</w:t>
      </w:r>
      <w:r w:rsidR="001E4613">
        <w:rPr>
          <w:bCs/>
        </w:rPr>
        <w:t>.</w:t>
      </w:r>
      <w:r w:rsidR="00F07BB0" w:rsidRPr="00F07BB0">
        <w:rPr>
          <w:bCs/>
        </w:rPr>
        <w:tab/>
      </w:r>
      <w:r w:rsidR="00F07BB0" w:rsidRPr="00F07BB0">
        <w:rPr>
          <w:bCs/>
        </w:rPr>
        <w:br/>
      </w:r>
      <w:r w:rsidR="00F07BB0" w:rsidRPr="00F07BB0">
        <w:t>Wybór ofert dokonywany będzie w oparciu o ocenę następujących kryteriów:</w:t>
      </w:r>
    </w:p>
    <w:p w:rsidR="00F07BB0" w:rsidRPr="00F07BB0" w:rsidRDefault="00F07BB0" w:rsidP="00E90B55">
      <w:pPr>
        <w:numPr>
          <w:ilvl w:val="0"/>
          <w:numId w:val="21"/>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cena</w:t>
      </w:r>
      <w:r w:rsidRPr="00F07BB0">
        <w:tab/>
      </w:r>
      <w:r w:rsidRPr="00F07BB0">
        <w:tab/>
      </w:r>
      <w:r w:rsidRPr="00F07BB0">
        <w:tab/>
      </w:r>
      <w:r w:rsidRPr="00F07BB0">
        <w:tab/>
        <w:t>- 80%</w:t>
      </w:r>
    </w:p>
    <w:p w:rsidR="00F07BB0" w:rsidRDefault="00F07BB0" w:rsidP="00E90B55">
      <w:pPr>
        <w:numPr>
          <w:ilvl w:val="0"/>
          <w:numId w:val="21"/>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okres gwarancji i rękojmi</w:t>
      </w:r>
      <w:r w:rsidRPr="00F07BB0">
        <w:tab/>
      </w:r>
      <w:r w:rsidRPr="00F07BB0">
        <w:tab/>
      </w:r>
      <w:r w:rsidRPr="00F07BB0">
        <w:tab/>
        <w:t>- 20%</w:t>
      </w:r>
    </w:p>
    <w:p w:rsidR="00D41DBC" w:rsidRPr="00F07BB0" w:rsidRDefault="00D41DBC" w:rsidP="001A51F9">
      <w:pPr>
        <w:tabs>
          <w:tab w:val="left" w:pos="1276"/>
          <w:tab w:val="left" w:pos="3686"/>
        </w:tabs>
        <w:overflowPunct w:val="0"/>
        <w:autoSpaceDE w:val="0"/>
        <w:autoSpaceDN w:val="0"/>
        <w:adjustRightInd w:val="0"/>
        <w:ind w:left="720"/>
        <w:jc w:val="both"/>
        <w:textAlignment w:val="baseline"/>
      </w:pPr>
    </w:p>
    <w:p w:rsidR="00F07BB0" w:rsidRPr="00F07BB0" w:rsidRDefault="00F07BB0" w:rsidP="00E90B55">
      <w:pPr>
        <w:numPr>
          <w:ilvl w:val="1"/>
          <w:numId w:val="18"/>
        </w:numPr>
        <w:tabs>
          <w:tab w:val="clear" w:pos="1440"/>
          <w:tab w:val="num" w:pos="1800"/>
        </w:tabs>
        <w:spacing w:before="120" w:after="240" w:line="360" w:lineRule="exact"/>
        <w:ind w:left="1797" w:hanging="720"/>
        <w:jc w:val="both"/>
        <w:rPr>
          <w:i/>
          <w:u w:val="single"/>
        </w:rPr>
      </w:pPr>
      <w:r w:rsidRPr="00F07BB0">
        <w:rPr>
          <w:i/>
          <w:u w:val="single"/>
        </w:rPr>
        <w:t>Sposób obliczania ceny - waga 80%</w:t>
      </w:r>
    </w:p>
    <w:p w:rsidR="00F07BB0" w:rsidRPr="00F07BB0" w:rsidRDefault="00F07BB0" w:rsidP="0075737E">
      <w:pPr>
        <w:tabs>
          <w:tab w:val="left" w:pos="2552"/>
        </w:tabs>
        <w:ind w:firstLine="720"/>
        <w:jc w:val="both"/>
      </w:pPr>
      <w:r w:rsidRPr="00F07BB0">
        <w:t xml:space="preserve">            CN</w:t>
      </w:r>
    </w:p>
    <w:p w:rsidR="00F07BB0" w:rsidRPr="00F07BB0" w:rsidRDefault="00F07BB0" w:rsidP="0075737E">
      <w:pPr>
        <w:ind w:firstLine="720"/>
        <w:jc w:val="both"/>
      </w:pPr>
      <w:r w:rsidRPr="00F07BB0">
        <w:t>---------------------- x 100 x 80 % =.............. punktów</w:t>
      </w:r>
    </w:p>
    <w:p w:rsidR="00F07BB0" w:rsidRPr="00F07BB0" w:rsidRDefault="00F07BB0" w:rsidP="0075737E">
      <w:pPr>
        <w:tabs>
          <w:tab w:val="left" w:pos="2552"/>
        </w:tabs>
        <w:ind w:firstLine="720"/>
        <w:jc w:val="both"/>
      </w:pPr>
      <w:r w:rsidRPr="00F07BB0">
        <w:t xml:space="preserve">             CO</w:t>
      </w:r>
    </w:p>
    <w:p w:rsidR="00970080" w:rsidRDefault="00970080" w:rsidP="0075737E">
      <w:pPr>
        <w:spacing w:before="120" w:line="360" w:lineRule="exact"/>
        <w:ind w:firstLine="720"/>
        <w:jc w:val="both"/>
      </w:pPr>
    </w:p>
    <w:p w:rsidR="00F07BB0" w:rsidRPr="00F07BB0" w:rsidRDefault="00F07BB0" w:rsidP="0075737E">
      <w:pPr>
        <w:spacing w:before="120" w:line="360" w:lineRule="exact"/>
        <w:ind w:firstLine="720"/>
        <w:jc w:val="both"/>
      </w:pPr>
      <w:r w:rsidRPr="00F07BB0">
        <w:t>wyjaśnienie:</w:t>
      </w:r>
    </w:p>
    <w:p w:rsidR="00F07BB0" w:rsidRPr="00F07BB0" w:rsidRDefault="00F07BB0" w:rsidP="00EC4CCE">
      <w:pPr>
        <w:spacing w:line="360" w:lineRule="exact"/>
        <w:ind w:firstLine="720"/>
        <w:jc w:val="both"/>
      </w:pPr>
      <w:r w:rsidRPr="00F07BB0">
        <w:t xml:space="preserve">                      CN - cena oferty najkorzystniejszej</w:t>
      </w:r>
    </w:p>
    <w:p w:rsidR="00F07BB0" w:rsidRPr="00F07BB0" w:rsidRDefault="00F07BB0" w:rsidP="00EC4CCE">
      <w:pPr>
        <w:spacing w:line="360" w:lineRule="exact"/>
        <w:ind w:firstLine="720"/>
        <w:jc w:val="both"/>
      </w:pPr>
      <w:r w:rsidRPr="00F07BB0">
        <w:t xml:space="preserve">                      CO - cena oferty analizowanej</w:t>
      </w:r>
    </w:p>
    <w:p w:rsidR="00F07BB0" w:rsidRPr="00F07BB0" w:rsidRDefault="00F07BB0" w:rsidP="00E90B55">
      <w:pPr>
        <w:numPr>
          <w:ilvl w:val="1"/>
          <w:numId w:val="18"/>
        </w:numPr>
        <w:tabs>
          <w:tab w:val="clear" w:pos="1440"/>
          <w:tab w:val="num" w:pos="1800"/>
          <w:tab w:val="left" w:pos="3686"/>
        </w:tabs>
        <w:spacing w:before="240" w:line="360" w:lineRule="auto"/>
        <w:ind w:left="1797" w:hanging="720"/>
        <w:jc w:val="both"/>
        <w:rPr>
          <w:i/>
          <w:u w:val="single"/>
        </w:rPr>
      </w:pPr>
      <w:r w:rsidRPr="00F07BB0">
        <w:rPr>
          <w:i/>
          <w:u w:val="single"/>
        </w:rPr>
        <w:t>Sposób obliczenia okresu gwarancji i rękojmi - waga 20%</w:t>
      </w:r>
    </w:p>
    <w:p w:rsidR="007516C3" w:rsidRDefault="007516C3" w:rsidP="004B3E31">
      <w:pPr>
        <w:tabs>
          <w:tab w:val="num" w:pos="1200"/>
          <w:tab w:val="left" w:pos="3686"/>
        </w:tabs>
        <w:spacing w:line="360" w:lineRule="exact"/>
        <w:ind w:left="1202" w:hanging="482"/>
        <w:jc w:val="both"/>
      </w:pPr>
      <w:r w:rsidRPr="00D90BCA">
        <w:rPr>
          <w:b/>
        </w:rPr>
        <w:t>Zamawiający wymaga udzielenia minimum 36 miesięcy rękojmi i gwarancji</w:t>
      </w:r>
      <w:r>
        <w:rPr>
          <w:b/>
        </w:rPr>
        <w:t>.</w:t>
      </w:r>
    </w:p>
    <w:p w:rsidR="007516C3" w:rsidRDefault="007516C3" w:rsidP="00EC4CCE">
      <w:pPr>
        <w:tabs>
          <w:tab w:val="num" w:pos="1200"/>
          <w:tab w:val="left" w:pos="3686"/>
        </w:tabs>
        <w:spacing w:line="360" w:lineRule="exact"/>
        <w:ind w:left="1202" w:hanging="482"/>
        <w:jc w:val="both"/>
      </w:pPr>
    </w:p>
    <w:p w:rsidR="00F07BB0" w:rsidRPr="00F07BB0" w:rsidRDefault="00F07BB0" w:rsidP="00EC4CCE">
      <w:pPr>
        <w:tabs>
          <w:tab w:val="num" w:pos="1200"/>
          <w:tab w:val="left" w:pos="3686"/>
        </w:tabs>
        <w:spacing w:line="360" w:lineRule="exact"/>
        <w:ind w:left="1200" w:hanging="480"/>
        <w:jc w:val="both"/>
      </w:pPr>
      <w:r w:rsidRPr="00F07BB0">
        <w:t>Punkty x 20%</w:t>
      </w:r>
    </w:p>
    <w:p w:rsidR="00F07BB0" w:rsidRPr="00F07BB0" w:rsidRDefault="00F07BB0" w:rsidP="00EC4CCE">
      <w:pPr>
        <w:tabs>
          <w:tab w:val="num" w:pos="1200"/>
          <w:tab w:val="left" w:pos="1440"/>
        </w:tabs>
        <w:spacing w:line="360" w:lineRule="exact"/>
        <w:ind w:left="1200" w:hanging="480"/>
        <w:jc w:val="both"/>
      </w:pPr>
      <w:r w:rsidRPr="00F07BB0">
        <w:tab/>
        <w:t xml:space="preserve">min. 36 miesięcy......................... </w:t>
      </w:r>
      <w:r w:rsidRPr="00F07BB0">
        <w:tab/>
        <w:t>- 0 pkt.</w:t>
      </w:r>
    </w:p>
    <w:p w:rsidR="00F07BB0" w:rsidRPr="00F07BB0" w:rsidRDefault="00F07BB0" w:rsidP="00EC4CCE">
      <w:pPr>
        <w:tabs>
          <w:tab w:val="num" w:pos="1200"/>
          <w:tab w:val="left" w:pos="1440"/>
        </w:tabs>
        <w:spacing w:line="360" w:lineRule="exact"/>
        <w:ind w:left="1200" w:hanging="480"/>
        <w:jc w:val="both"/>
      </w:pPr>
      <w:r w:rsidRPr="00F07BB0">
        <w:tab/>
        <w:t xml:space="preserve">za każde następne 6 miesięcy..... </w:t>
      </w:r>
      <w:r w:rsidRPr="00F07BB0">
        <w:tab/>
        <w:t>- 15 pkt.</w:t>
      </w:r>
    </w:p>
    <w:p w:rsidR="00F07BB0" w:rsidRPr="00F07BB0" w:rsidRDefault="00F07BB0" w:rsidP="00EC4CCE">
      <w:pPr>
        <w:tabs>
          <w:tab w:val="num" w:pos="720"/>
          <w:tab w:val="left" w:pos="3686"/>
        </w:tabs>
        <w:spacing w:line="360" w:lineRule="exact"/>
        <w:ind w:left="720"/>
        <w:jc w:val="both"/>
      </w:pPr>
      <w:r w:rsidRPr="00F07BB0">
        <w:t>Całkowita ilość punktów w kryterium gwarancja i rękojmia nie może przekroczyć 100.</w:t>
      </w:r>
    </w:p>
    <w:p w:rsidR="00F07BB0" w:rsidRPr="00F07BB0" w:rsidRDefault="00F07BB0" w:rsidP="00E90B55">
      <w:pPr>
        <w:numPr>
          <w:ilvl w:val="0"/>
          <w:numId w:val="23"/>
        </w:numPr>
        <w:tabs>
          <w:tab w:val="clear" w:pos="567"/>
          <w:tab w:val="num" w:pos="720"/>
        </w:tabs>
        <w:spacing w:line="360" w:lineRule="exact"/>
        <w:ind w:left="720" w:hanging="720"/>
        <w:jc w:val="both"/>
        <w:rPr>
          <w:bCs/>
        </w:rPr>
      </w:pPr>
      <w:r w:rsidRPr="00F07BB0">
        <w:t>Wyliczenie punktów zostanie dokonane z dokładnością do dwóch miejsc po przecinku, zgodnie z matematycznymi zasadami zaokrąglania.</w:t>
      </w:r>
    </w:p>
    <w:p w:rsidR="00F07BB0" w:rsidRPr="00F07BB0" w:rsidRDefault="00F07BB0" w:rsidP="00E90B55">
      <w:pPr>
        <w:numPr>
          <w:ilvl w:val="0"/>
          <w:numId w:val="23"/>
        </w:numPr>
        <w:tabs>
          <w:tab w:val="clear" w:pos="567"/>
          <w:tab w:val="num" w:pos="720"/>
        </w:tabs>
        <w:spacing w:line="360" w:lineRule="exact"/>
        <w:ind w:left="720" w:hanging="720"/>
        <w:jc w:val="both"/>
      </w:pPr>
      <w:r w:rsidRPr="00F07BB0">
        <w:rPr>
          <w:bCs/>
        </w:rPr>
        <w:t>Zamawiający</w:t>
      </w:r>
      <w:r w:rsidRPr="00F07BB0">
        <w:t xml:space="preserve"> udzieli zamówienia Wykonawcy, którego oferta:</w:t>
      </w:r>
    </w:p>
    <w:p w:rsidR="00F07BB0" w:rsidRPr="00F07BB0" w:rsidRDefault="00F07BB0" w:rsidP="00E90B55">
      <w:pPr>
        <w:numPr>
          <w:ilvl w:val="2"/>
          <w:numId w:val="22"/>
        </w:numPr>
        <w:tabs>
          <w:tab w:val="clear" w:pos="2547"/>
          <w:tab w:val="num" w:pos="1320"/>
        </w:tabs>
        <w:spacing w:line="360" w:lineRule="exact"/>
        <w:ind w:left="1320" w:hanging="600"/>
        <w:jc w:val="both"/>
      </w:pPr>
      <w:r w:rsidRPr="00F07BB0">
        <w:t xml:space="preserve">jest zgodna z ustawą, </w:t>
      </w:r>
    </w:p>
    <w:p w:rsidR="00F07BB0" w:rsidRPr="00F07BB0" w:rsidRDefault="00F07BB0" w:rsidP="00E90B55">
      <w:pPr>
        <w:numPr>
          <w:ilvl w:val="2"/>
          <w:numId w:val="22"/>
        </w:numPr>
        <w:tabs>
          <w:tab w:val="clear" w:pos="2547"/>
          <w:tab w:val="num" w:pos="1320"/>
        </w:tabs>
        <w:spacing w:line="360" w:lineRule="exact"/>
        <w:ind w:left="1320" w:hanging="600"/>
        <w:jc w:val="both"/>
      </w:pPr>
      <w:r w:rsidRPr="00F07BB0">
        <w:t>odpowiada wszystkim wymaganiom zawartym w SIWZ,</w:t>
      </w:r>
    </w:p>
    <w:p w:rsidR="00F07BB0" w:rsidRPr="00F07BB0" w:rsidRDefault="00F07BB0" w:rsidP="00E90B55">
      <w:pPr>
        <w:numPr>
          <w:ilvl w:val="2"/>
          <w:numId w:val="22"/>
        </w:numPr>
        <w:tabs>
          <w:tab w:val="clear" w:pos="2547"/>
          <w:tab w:val="num" w:pos="1320"/>
        </w:tabs>
        <w:spacing w:line="360" w:lineRule="exact"/>
        <w:ind w:left="1320" w:hanging="600"/>
        <w:jc w:val="both"/>
        <w:rPr>
          <w:bCs/>
          <w:iCs/>
        </w:rPr>
      </w:pPr>
      <w:r w:rsidRPr="00F07BB0">
        <w:t xml:space="preserve">została uznana przez Zamawiającego za najkorzystniejszą. </w:t>
      </w:r>
    </w:p>
    <w:p w:rsidR="00F07BB0" w:rsidRPr="00F07BB0" w:rsidRDefault="00F07BB0" w:rsidP="00E90B55">
      <w:pPr>
        <w:numPr>
          <w:ilvl w:val="0"/>
          <w:numId w:val="23"/>
        </w:numPr>
        <w:tabs>
          <w:tab w:val="clear" w:pos="567"/>
          <w:tab w:val="num" w:pos="720"/>
        </w:tabs>
        <w:suppressAutoHyphens/>
        <w:spacing w:line="360" w:lineRule="exact"/>
        <w:ind w:left="720" w:hanging="720"/>
        <w:jc w:val="both"/>
      </w:pPr>
      <w:r w:rsidRPr="00F07BB0">
        <w:t>Jeżeli nie będzie możliwy wybór najkorzystniejszej oferty z uwagi, iż zostaną złożone oferty które uzyskają taką samą ilość punktów, Zamawiający wybiera ofertę z niższą ceną zgodnie z art.91 ust.4.</w:t>
      </w:r>
    </w:p>
    <w:p w:rsidR="006244F6" w:rsidRPr="00F07BB0" w:rsidRDefault="00F07BB0" w:rsidP="00EC4CCE">
      <w:pPr>
        <w:spacing w:line="360" w:lineRule="exact"/>
        <w:ind w:left="720" w:hanging="720"/>
        <w:jc w:val="both"/>
      </w:pPr>
      <w:r>
        <w:rPr>
          <w:bCs/>
          <w:iCs/>
        </w:rPr>
        <w:t>5.</w:t>
      </w:r>
      <w:r>
        <w:rPr>
          <w:bCs/>
          <w:iCs/>
        </w:rPr>
        <w:tab/>
      </w:r>
      <w:r w:rsidRPr="00F07BB0">
        <w:rPr>
          <w:bCs/>
          <w:iCs/>
        </w:rPr>
        <w:t>Zamawiający, w celu ustalenia, czy oferta zawiera rażąco niską cenę w stosunku do przedmiotu zamówienia, zwróci się w formie pisemnej do Wykonawcy o udzielenie w określonym terminie wyjaśnień dotyczących elementów oferty mających wpływ na wysokość ceny. Zamawiający odrzuci ofertę Wykonawcy, który nie złoży wyjaśnień lub, jeżeli dokonana ocena wyjaśnień pisemnymi dowodami potwierdzi, że oferta zawiera rażąco niską cenę w stosunku do przedmiotu zamówienia</w:t>
      </w:r>
      <w:r w:rsidR="006244F6" w:rsidRPr="00F07BB0">
        <w:t>.</w:t>
      </w:r>
    </w:p>
    <w:p w:rsidR="00AE43B9" w:rsidRPr="00A163B4" w:rsidRDefault="00AE43B9" w:rsidP="00D942C9">
      <w:pPr>
        <w:pStyle w:val="Nagwek1"/>
        <w:tabs>
          <w:tab w:val="left" w:pos="2268"/>
        </w:tabs>
        <w:spacing w:before="240"/>
        <w:ind w:left="2268" w:hanging="2268"/>
      </w:pPr>
      <w:bookmarkStart w:id="48" w:name="_Toc422907295"/>
      <w:r w:rsidRPr="00A163B4">
        <w:t>ROZDZIAŁ XX</w:t>
      </w:r>
      <w:r w:rsidR="00B70BDE">
        <w:t>I</w:t>
      </w:r>
      <w:r w:rsidRPr="00A163B4">
        <w:t>.</w:t>
      </w:r>
      <w:r w:rsidRPr="00A163B4">
        <w:tab/>
        <w:t>INFORMACJA NA TEMAT MOŻLIWOŚCI ROZLICZANIA SIĘ W WALUTACH OBCYCH</w:t>
      </w:r>
      <w:bookmarkEnd w:id="47"/>
      <w:bookmarkEnd w:id="48"/>
    </w:p>
    <w:p w:rsidR="00AE43B9" w:rsidRDefault="00876AFA" w:rsidP="00C30C18">
      <w:pPr>
        <w:spacing w:line="320" w:lineRule="exact"/>
        <w:ind w:right="74"/>
        <w:jc w:val="both"/>
      </w:pPr>
      <w:r w:rsidRPr="00A163B4">
        <w:t>Zamawiający będzie rozliczał się z Wykonawcą wyłącznie z uwzględnieniem waluty polskiej.</w:t>
      </w:r>
    </w:p>
    <w:p w:rsidR="0053778B" w:rsidRDefault="0053778B" w:rsidP="00D942C9">
      <w:pPr>
        <w:pStyle w:val="Nagwek1"/>
        <w:spacing w:before="240"/>
      </w:pPr>
      <w:bookmarkStart w:id="49" w:name="_Toc292794024"/>
      <w:bookmarkStart w:id="50" w:name="_Toc335126878"/>
      <w:bookmarkStart w:id="51" w:name="_Toc343759901"/>
      <w:bookmarkStart w:id="52" w:name="_Toc422907296"/>
      <w:r w:rsidRPr="0088616C">
        <w:t>ROZDZIAŁ XX</w:t>
      </w:r>
      <w:r>
        <w:t>I</w:t>
      </w:r>
      <w:r w:rsidR="00B70BDE">
        <w:t>I</w:t>
      </w:r>
      <w:r>
        <w:t>.</w:t>
      </w:r>
      <w:r w:rsidRPr="0088616C">
        <w:tab/>
      </w:r>
      <w:r>
        <w:t>ZABEZPIECZENIE NALEŻYTEGO WYKONANIA UMOWY</w:t>
      </w:r>
      <w:bookmarkEnd w:id="49"/>
      <w:bookmarkEnd w:id="50"/>
      <w:bookmarkEnd w:id="51"/>
      <w:bookmarkEnd w:id="52"/>
    </w:p>
    <w:p w:rsidR="0053778B" w:rsidRPr="00580D2B" w:rsidRDefault="0053778B" w:rsidP="00C30C18">
      <w:pPr>
        <w:spacing w:line="320" w:lineRule="exact"/>
        <w:ind w:left="709" w:hanging="709"/>
        <w:jc w:val="both"/>
      </w:pPr>
      <w:r w:rsidRPr="00580D2B">
        <w:t>1.</w:t>
      </w:r>
      <w:r w:rsidRPr="00580D2B">
        <w:rPr>
          <w:b/>
        </w:rPr>
        <w:tab/>
      </w:r>
      <w:r w:rsidRPr="00580D2B">
        <w:t>Zamawiający żądać będzie od Wykonawcy, którego oferta zostanie uznana jako najkorzystniejsza, wniesienia przed podpisaniem umowy, zabezpieczenia należytego wykonania umowy (zwane dalej zabezpieczeniem) w wysokości</w:t>
      </w:r>
      <w:r w:rsidRPr="00580D2B">
        <w:rPr>
          <w:i/>
        </w:rPr>
        <w:t xml:space="preserve"> </w:t>
      </w:r>
      <w:r w:rsidR="000071D3" w:rsidRPr="003600AA">
        <w:t>10</w:t>
      </w:r>
      <w:r w:rsidRPr="003600AA">
        <w:t>%</w:t>
      </w:r>
      <w:r w:rsidRPr="00580D2B">
        <w:t xml:space="preserve"> ceny całkowitej brutto podanej w ofercie.</w:t>
      </w:r>
    </w:p>
    <w:p w:rsidR="0053778B" w:rsidRPr="00580D2B" w:rsidRDefault="0053778B" w:rsidP="00C30C18">
      <w:pPr>
        <w:pStyle w:val="Default"/>
        <w:spacing w:line="320" w:lineRule="exact"/>
        <w:ind w:left="709" w:hanging="709"/>
        <w:rPr>
          <w:sz w:val="24"/>
          <w:szCs w:val="24"/>
        </w:rPr>
      </w:pPr>
      <w:r w:rsidRPr="00580D2B">
        <w:rPr>
          <w:sz w:val="24"/>
          <w:szCs w:val="24"/>
        </w:rPr>
        <w:t>2.</w:t>
      </w:r>
      <w:r w:rsidRPr="00580D2B">
        <w:rPr>
          <w:sz w:val="24"/>
          <w:szCs w:val="24"/>
        </w:rPr>
        <w:tab/>
        <w:t>Zabezpieczenie należytego wykonania umowy służy pokryciu roszczeń z tytułu niewykonania lub nienależytego wykonania umowy.</w:t>
      </w:r>
    </w:p>
    <w:p w:rsidR="0053778B" w:rsidRPr="00580D2B" w:rsidRDefault="0053778B" w:rsidP="00C30C18">
      <w:pPr>
        <w:spacing w:line="320" w:lineRule="exact"/>
        <w:ind w:left="709" w:hanging="709"/>
        <w:jc w:val="both"/>
      </w:pPr>
      <w:r w:rsidRPr="00580D2B">
        <w:t>3.</w:t>
      </w:r>
      <w:r w:rsidRPr="00580D2B">
        <w:tab/>
        <w:t>Zabezpieczenie należytego wykonania umowy wnoszone jest według wyboru Wykonawcy w jednej lub kilku następujących formach:</w:t>
      </w:r>
    </w:p>
    <w:p w:rsidR="0053778B" w:rsidRPr="00580D2B" w:rsidRDefault="0053778B" w:rsidP="00C30C18">
      <w:pPr>
        <w:spacing w:line="320" w:lineRule="exact"/>
        <w:ind w:left="1134" w:hanging="425"/>
        <w:jc w:val="both"/>
      </w:pPr>
      <w:r w:rsidRPr="00580D2B">
        <w:t>-</w:t>
      </w:r>
      <w:r w:rsidRPr="00580D2B">
        <w:tab/>
        <w:t>w pieniądzu, na konto Zamawiającego;</w:t>
      </w:r>
    </w:p>
    <w:p w:rsidR="0053778B" w:rsidRPr="00580D2B" w:rsidRDefault="0053778B" w:rsidP="00C30C18">
      <w:pPr>
        <w:spacing w:line="320" w:lineRule="exact"/>
        <w:ind w:left="1134" w:hanging="425"/>
        <w:jc w:val="both"/>
      </w:pPr>
      <w:r w:rsidRPr="00580D2B">
        <w:t>-</w:t>
      </w:r>
      <w:r w:rsidRPr="00580D2B">
        <w:tab/>
        <w:t>w poręczeniach bankowych lub poręczeniach spółdzielczej kasy oszczędnościowo-kredytowej, z tym, że zobowiązanie kasy jest zawsze zobowiązaniem pieniężnym;</w:t>
      </w:r>
    </w:p>
    <w:p w:rsidR="0053778B" w:rsidRPr="00580D2B" w:rsidRDefault="0053778B" w:rsidP="00C30C18">
      <w:pPr>
        <w:spacing w:line="320" w:lineRule="exact"/>
        <w:ind w:left="1134" w:hanging="425"/>
        <w:jc w:val="both"/>
      </w:pPr>
      <w:r w:rsidRPr="00580D2B">
        <w:t>-</w:t>
      </w:r>
      <w:r w:rsidRPr="00580D2B">
        <w:tab/>
        <w:t>w gwarancjach bankowych;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gwarancjach ubezpieczeniowych;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poręczeniach udzielanych przez podmioty, o których mowa w art. 6 ust.3 pkt. 4 lit. b ustawy z dnia 9 listopada 2000 r. o utworzeniu Polskiej Agencji Rozwoju Przedsiębiorczości.</w:t>
      </w:r>
    </w:p>
    <w:p w:rsidR="0053778B" w:rsidRPr="00580D2B" w:rsidRDefault="0053778B" w:rsidP="00C30C18">
      <w:pPr>
        <w:pStyle w:val="Default"/>
        <w:spacing w:line="320" w:lineRule="exact"/>
        <w:ind w:left="709" w:hanging="709"/>
        <w:rPr>
          <w:sz w:val="24"/>
          <w:szCs w:val="24"/>
        </w:rPr>
      </w:pPr>
      <w:r w:rsidRPr="00580D2B">
        <w:rPr>
          <w:sz w:val="24"/>
          <w:szCs w:val="24"/>
        </w:rPr>
        <w:t>4.</w:t>
      </w:r>
      <w:r w:rsidRPr="00580D2B">
        <w:rPr>
          <w:sz w:val="24"/>
          <w:szCs w:val="24"/>
        </w:rPr>
        <w:tab/>
      </w:r>
      <w:r w:rsidR="001F4BA0">
        <w:rPr>
          <w:sz w:val="24"/>
          <w:szCs w:val="24"/>
        </w:rPr>
        <w:t>Inne formy wnoszenia zabezpieczenia należytego wykonania umowy wymagają wcześniejszej akceptacji Zamawiającego.</w:t>
      </w:r>
      <w:r w:rsidRPr="00580D2B">
        <w:rPr>
          <w:sz w:val="24"/>
          <w:szCs w:val="24"/>
        </w:rPr>
        <w:t xml:space="preserve"> </w:t>
      </w:r>
    </w:p>
    <w:p w:rsidR="0053778B" w:rsidRPr="00580D2B" w:rsidRDefault="0053778B" w:rsidP="00C30C18">
      <w:pPr>
        <w:spacing w:line="320" w:lineRule="exact"/>
        <w:ind w:left="709" w:hanging="709"/>
        <w:jc w:val="both"/>
        <w:rPr>
          <w:color w:val="000000"/>
        </w:rPr>
      </w:pPr>
      <w:r w:rsidRPr="00580D2B">
        <w:rPr>
          <w:color w:val="000000"/>
        </w:rPr>
        <w:t>5.</w:t>
      </w:r>
      <w:r w:rsidRPr="00580D2B">
        <w:rPr>
          <w:color w:val="000000"/>
        </w:rPr>
        <w:tab/>
        <w:t>W przypadku zabezpieczenia wniesionego w formie gwarancji, gwarancja powinna być gwarancją nieodwołalną wykonywalną na terenie Rzeczpospolitej Polskiej oraz sporządzoną zgodnie z obowiązującym prawem i winna zawierać następujące elementy: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nazwę dającego zlecenie (Wykonawcy), beneficjenta gwarancji (Zamawiającego), gwaranta (banku lub instytucji ubezpieczeniowej udzielających gwarancji) oraz wskazanie siedzib,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określenie wierzytelności, która ma być zabezpieczona gwarancją,</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kwotę gwarancji,</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termin ważności,</w:t>
      </w:r>
    </w:p>
    <w:p w:rsidR="0053778B" w:rsidRPr="00580D2B" w:rsidRDefault="0053778B" w:rsidP="00C30C18">
      <w:pPr>
        <w:autoSpaceDE w:val="0"/>
        <w:autoSpaceDN w:val="0"/>
        <w:adjustRightInd w:val="0"/>
        <w:spacing w:line="320" w:lineRule="exact"/>
        <w:ind w:left="1134" w:hanging="425"/>
        <w:jc w:val="both"/>
      </w:pPr>
      <w:r w:rsidRPr="00580D2B">
        <w:t>-</w:t>
      </w:r>
      <w:r w:rsidRPr="00580D2B">
        <w:tab/>
        <w:t>zobowiązanie gwaranta do bezwarunkowego „zapłacenia” kwoty gwarancji na pierwsze pisemne żądanie Zamawiającego zawierające oświadczenie, iż Gwarant, pokryje roszczenia z tytułu.</w:t>
      </w:r>
    </w:p>
    <w:p w:rsidR="0053778B" w:rsidRPr="00580D2B" w:rsidRDefault="0053778B" w:rsidP="00C30C18">
      <w:pPr>
        <w:pStyle w:val="Default"/>
        <w:spacing w:line="320" w:lineRule="exact"/>
        <w:ind w:left="709" w:hanging="709"/>
        <w:rPr>
          <w:sz w:val="24"/>
          <w:szCs w:val="24"/>
        </w:rPr>
      </w:pPr>
      <w:r w:rsidRPr="00580D2B">
        <w:rPr>
          <w:sz w:val="24"/>
          <w:szCs w:val="24"/>
        </w:rPr>
        <w:t>6.</w:t>
      </w:r>
      <w:r w:rsidRPr="00580D2B">
        <w:rPr>
          <w:sz w:val="24"/>
          <w:szCs w:val="24"/>
        </w:rPr>
        <w:tab/>
        <w:t xml:space="preserve">W przypadku wniesienia zabezpieczenia w gotówce należy je wpłacić na konto Głównego Instytutu Górnictwa w Katowicach w </w:t>
      </w:r>
      <w:r w:rsidR="00EC5F5F">
        <w:rPr>
          <w:sz w:val="24"/>
          <w:szCs w:val="24"/>
        </w:rPr>
        <w:t>m</w:t>
      </w:r>
      <w:r w:rsidRPr="00580D2B">
        <w:rPr>
          <w:sz w:val="24"/>
          <w:szCs w:val="24"/>
        </w:rPr>
        <w:t xml:space="preserve">Bank numer konta </w:t>
      </w:r>
      <w:hyperlink r:id="rId13" w:history="1">
        <w:r w:rsidR="003731CE" w:rsidRPr="003731CE">
          <w:rPr>
            <w:rStyle w:val="Hipercze"/>
            <w:color w:val="auto"/>
            <w:sz w:val="24"/>
            <w:szCs w:val="24"/>
            <w:u w:val="none"/>
          </w:rPr>
          <w:t>21 1140 1078 0000</w:t>
        </w:r>
      </w:hyperlink>
      <w:r w:rsidR="003731CE" w:rsidRPr="003731CE">
        <w:rPr>
          <w:sz w:val="24"/>
          <w:szCs w:val="24"/>
        </w:rPr>
        <w:t xml:space="preserve"> </w:t>
      </w:r>
      <w:hyperlink r:id="rId14" w:history="1">
        <w:r w:rsidR="003731CE" w:rsidRPr="003731CE">
          <w:rPr>
            <w:rStyle w:val="Hipercze"/>
            <w:color w:val="auto"/>
            <w:sz w:val="24"/>
            <w:szCs w:val="24"/>
            <w:u w:val="none"/>
          </w:rPr>
          <w:t>3018 1200 1004</w:t>
        </w:r>
      </w:hyperlink>
      <w:r w:rsidRPr="00580D2B">
        <w:rPr>
          <w:sz w:val="24"/>
          <w:szCs w:val="24"/>
        </w:rPr>
        <w:t>.</w:t>
      </w:r>
      <w:r w:rsidRPr="00580D2B">
        <w:rPr>
          <w:sz w:val="24"/>
          <w:szCs w:val="24"/>
        </w:rPr>
        <w:tab/>
      </w:r>
    </w:p>
    <w:p w:rsidR="0053778B" w:rsidRPr="00580D2B" w:rsidRDefault="0053778B" w:rsidP="00C30C18">
      <w:pPr>
        <w:pStyle w:val="Default"/>
        <w:spacing w:line="320" w:lineRule="exact"/>
        <w:ind w:left="709" w:hanging="709"/>
        <w:rPr>
          <w:sz w:val="24"/>
          <w:szCs w:val="24"/>
        </w:rPr>
      </w:pPr>
      <w:r w:rsidRPr="00580D2B">
        <w:rPr>
          <w:sz w:val="24"/>
          <w:szCs w:val="24"/>
        </w:rPr>
        <w:t>7.</w:t>
      </w:r>
      <w:r w:rsidRPr="00580D2B">
        <w:rPr>
          <w:sz w:val="24"/>
          <w:szCs w:val="24"/>
        </w:rPr>
        <w:tab/>
        <w:t>Pozostałe formy zabezpieczenia należy złożyć w siedzibie Zamawiającego w pok. 9A budynku „B” Głównego Instytutu Górnictwa w Katowicach.</w:t>
      </w:r>
    </w:p>
    <w:p w:rsidR="0053778B" w:rsidRPr="00580D2B" w:rsidRDefault="0053778B" w:rsidP="00C30C18">
      <w:pPr>
        <w:spacing w:line="320" w:lineRule="exact"/>
        <w:ind w:left="709" w:hanging="709"/>
        <w:jc w:val="both"/>
        <w:rPr>
          <w:color w:val="000000"/>
        </w:rPr>
      </w:pPr>
      <w:r w:rsidRPr="00580D2B">
        <w:rPr>
          <w:bCs/>
          <w:color w:val="000000"/>
        </w:rPr>
        <w:t>8.</w:t>
      </w:r>
      <w:r w:rsidRPr="00580D2B">
        <w:rPr>
          <w:bCs/>
          <w:color w:val="000000"/>
        </w:rPr>
        <w:tab/>
      </w:r>
      <w:r w:rsidRPr="00580D2B">
        <w:rPr>
          <w:color w:val="000000"/>
        </w:rPr>
        <w:t>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w:t>
      </w:r>
    </w:p>
    <w:p w:rsidR="0053778B" w:rsidRPr="00580D2B" w:rsidRDefault="0053778B" w:rsidP="00C30C18">
      <w:pPr>
        <w:spacing w:line="320" w:lineRule="exact"/>
        <w:ind w:left="709" w:hanging="709"/>
        <w:jc w:val="both"/>
        <w:rPr>
          <w:color w:val="000000"/>
        </w:rPr>
      </w:pPr>
      <w:r w:rsidRPr="00580D2B">
        <w:rPr>
          <w:bCs/>
          <w:color w:val="000000"/>
        </w:rPr>
        <w:t>9.</w:t>
      </w:r>
      <w:r w:rsidRPr="00580D2B">
        <w:rPr>
          <w:bCs/>
          <w:color w:val="000000"/>
        </w:rPr>
        <w:tab/>
      </w:r>
      <w:r w:rsidRPr="00580D2B">
        <w:rPr>
          <w:color w:val="000000"/>
        </w:rPr>
        <w:t>W przypadku należytego wykonania zamówienia, Zamawiający zobowiązuje się zwrócić lub zwolnić zabezpieczenie w następujący sposób: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70% kwoty zabezpieczenia zostanie zwrócone lub zwolnione do 30 dni od dnia wykonania przez Wykonawcę przedmiotu umowy,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30% kwoty zabezpieczenia zostanie pozostawione na zabezpieczenie roszczeń z tytułu rękojmi za wady. Zwrot lub zwolnienie zabezpieczenia nastąpi nie później niż w 15 dni po upływie okresu rękojmi za wady.</w:t>
      </w:r>
    </w:p>
    <w:p w:rsidR="0053778B" w:rsidRPr="00580D2B" w:rsidRDefault="0053778B" w:rsidP="00C30C18">
      <w:pPr>
        <w:spacing w:line="320" w:lineRule="exact"/>
        <w:ind w:right="72"/>
        <w:jc w:val="both"/>
      </w:pPr>
      <w:r w:rsidRPr="00580D2B">
        <w:t>10.</w:t>
      </w:r>
      <w:r w:rsidRPr="00580D2B">
        <w:tab/>
        <w:t>Zabezpieczenie należy złożyć przed czynnością podpisania umowy przez wykonawcę</w:t>
      </w:r>
    </w:p>
    <w:p w:rsidR="00AE43B9" w:rsidRPr="00A163B4" w:rsidRDefault="00AE43B9" w:rsidP="00DC7031">
      <w:pPr>
        <w:pStyle w:val="Nagwek1"/>
        <w:tabs>
          <w:tab w:val="left" w:pos="2268"/>
        </w:tabs>
        <w:spacing w:before="240" w:after="120"/>
      </w:pPr>
      <w:bookmarkStart w:id="53" w:name="_Toc283275595"/>
      <w:bookmarkStart w:id="54" w:name="_Toc422907297"/>
      <w:r w:rsidRPr="00A163B4">
        <w:t>ROZDZIAŁ XX</w:t>
      </w:r>
      <w:r w:rsidR="008656A1">
        <w:t>I</w:t>
      </w:r>
      <w:r w:rsidR="00B70BDE">
        <w:t>II</w:t>
      </w:r>
      <w:r w:rsidR="0053778B">
        <w:tab/>
      </w:r>
      <w:r w:rsidRPr="00A163B4">
        <w:t>INFORMACJE DOTYCZĄCE UMOWY</w:t>
      </w:r>
      <w:bookmarkEnd w:id="53"/>
      <w:bookmarkEnd w:id="54"/>
    </w:p>
    <w:p w:rsidR="00AE43B9" w:rsidRPr="00A163B4" w:rsidRDefault="00AE43B9" w:rsidP="00E90B55">
      <w:pPr>
        <w:pStyle w:val="Styl"/>
        <w:numPr>
          <w:ilvl w:val="0"/>
          <w:numId w:val="10"/>
        </w:numPr>
        <w:spacing w:line="340" w:lineRule="exact"/>
        <w:ind w:left="720" w:right="72" w:hanging="720"/>
        <w:jc w:val="both"/>
        <w:rPr>
          <w:rFonts w:ascii="Times New Roman" w:hAnsi="Times New Roman" w:cs="Times New Roman"/>
        </w:rPr>
      </w:pPr>
      <w:r w:rsidRPr="00A163B4">
        <w:rPr>
          <w:rFonts w:ascii="Times New Roman" w:hAnsi="Times New Roman" w:cs="Times New Roman"/>
        </w:rPr>
        <w:t>Istotne dla Zamawiającego postanowienia umowy, zawiera załączony do niniejszej SIWZ wzór umowy (</w:t>
      </w:r>
      <w:r w:rsidRPr="00A163B4">
        <w:rPr>
          <w:rFonts w:ascii="Times New Roman" w:hAnsi="Times New Roman" w:cs="Times New Roman"/>
          <w:b/>
          <w:bCs/>
        </w:rPr>
        <w:t xml:space="preserve">załącznik nr </w:t>
      </w:r>
      <w:r w:rsidR="0060409F">
        <w:rPr>
          <w:rFonts w:ascii="Times New Roman" w:hAnsi="Times New Roman" w:cs="Times New Roman"/>
          <w:b/>
          <w:bCs/>
        </w:rPr>
        <w:t>7</w:t>
      </w:r>
      <w:r w:rsidRPr="00A163B4">
        <w:rPr>
          <w:rFonts w:ascii="Times New Roman" w:hAnsi="Times New Roman" w:cs="Times New Roman"/>
        </w:rPr>
        <w:t xml:space="preserve">). </w:t>
      </w:r>
    </w:p>
    <w:p w:rsidR="00AE43B9" w:rsidRDefault="0086037B" w:rsidP="0086037B">
      <w:pPr>
        <w:spacing w:line="340" w:lineRule="exact"/>
        <w:ind w:left="709" w:right="72" w:hanging="709"/>
        <w:jc w:val="both"/>
      </w:pPr>
      <w:r>
        <w:t>2.</w:t>
      </w:r>
      <w:r>
        <w:tab/>
      </w:r>
      <w:r w:rsidR="00AE43B9" w:rsidRPr="00A163B4">
        <w:t xml:space="preserve">Zamawiający </w:t>
      </w:r>
      <w:r w:rsidR="002E271F" w:rsidRPr="00A163B4">
        <w:t xml:space="preserve">na podstawie art 144 ustawy PZP </w:t>
      </w:r>
      <w:r w:rsidR="00AE43B9" w:rsidRPr="00A163B4">
        <w:t>przewiduje możliwość zmian postanowień zawartej umowy, w stosunku do treści oferty, na podstawie której dokonano wyboru Wykonawcy, zgodnie z warunkami podanymi poniżej:</w:t>
      </w:r>
    </w:p>
    <w:p w:rsidR="0086037B" w:rsidRPr="002B144B" w:rsidRDefault="0086037B" w:rsidP="0086037B">
      <w:pPr>
        <w:spacing w:line="340" w:lineRule="exact"/>
        <w:ind w:left="720" w:hanging="720"/>
        <w:jc w:val="both"/>
      </w:pPr>
      <w:r>
        <w:t>2.1.</w:t>
      </w:r>
      <w:r w:rsidRPr="000B7465">
        <w:tab/>
        <w:t>zmiana terminu realizacji zamówienia z przyczyn nie leżących po stronie Wykonawcy,</w:t>
      </w:r>
      <w:r w:rsidRPr="002B144B">
        <w:t xml:space="preserve"> w</w:t>
      </w:r>
      <w:r>
        <w:t> </w:t>
      </w:r>
      <w:r w:rsidRPr="002B144B">
        <w:t>przypadku:</w:t>
      </w:r>
    </w:p>
    <w:p w:rsidR="0086037B" w:rsidRPr="00042466" w:rsidRDefault="0086037B" w:rsidP="00E90B55">
      <w:pPr>
        <w:numPr>
          <w:ilvl w:val="0"/>
          <w:numId w:val="41"/>
        </w:numPr>
        <w:tabs>
          <w:tab w:val="clear" w:pos="1287"/>
          <w:tab w:val="num" w:pos="1080"/>
        </w:tabs>
        <w:spacing w:line="340" w:lineRule="exact"/>
        <w:ind w:left="1080" w:hanging="360"/>
        <w:jc w:val="both"/>
      </w:pPr>
      <w:r w:rsidRPr="00233EDD">
        <w:rPr>
          <w:bCs/>
        </w:rPr>
        <w:t xml:space="preserve">z powodu okoliczności siły wyższej, </w:t>
      </w:r>
    </w:p>
    <w:p w:rsidR="0086037B" w:rsidRDefault="0086037B" w:rsidP="00E90B55">
      <w:pPr>
        <w:numPr>
          <w:ilvl w:val="0"/>
          <w:numId w:val="41"/>
        </w:numPr>
        <w:tabs>
          <w:tab w:val="clear" w:pos="1287"/>
          <w:tab w:val="num" w:pos="1080"/>
        </w:tabs>
        <w:spacing w:line="340" w:lineRule="exact"/>
        <w:ind w:left="1080" w:hanging="360"/>
        <w:jc w:val="both"/>
      </w:pPr>
      <w:r w:rsidRPr="002B144B">
        <w:t>prac zamiennych, jeżeli terminy ich powierzenia, rodzaj lub zakres uniemożliwiają dotrzymanie pierwotnego terminu zakończenia realizacji umowy;</w:t>
      </w:r>
    </w:p>
    <w:p w:rsidR="0086037B" w:rsidRDefault="0086037B" w:rsidP="00E90B55">
      <w:pPr>
        <w:numPr>
          <w:ilvl w:val="0"/>
          <w:numId w:val="41"/>
        </w:numPr>
        <w:tabs>
          <w:tab w:val="clear" w:pos="1287"/>
          <w:tab w:val="num" w:pos="1080"/>
        </w:tabs>
        <w:spacing w:line="340" w:lineRule="exact"/>
        <w:ind w:left="1080" w:hanging="360"/>
        <w:jc w:val="both"/>
      </w:pPr>
      <w:r w:rsidRPr="002B144B">
        <w:t>wstrzymania</w:t>
      </w:r>
      <w:r>
        <w:t xml:space="preserve"> przez Zamawiającego </w:t>
      </w:r>
      <w:r w:rsidRPr="002B144B">
        <w:t>realizacji prac objętych umową, co uniemożliwia terminowe zakończenie realizacji przedmiotu umowy.</w:t>
      </w:r>
    </w:p>
    <w:p w:rsidR="0086037B" w:rsidRDefault="0086037B" w:rsidP="00E90B55">
      <w:pPr>
        <w:numPr>
          <w:ilvl w:val="0"/>
          <w:numId w:val="41"/>
        </w:numPr>
        <w:tabs>
          <w:tab w:val="clear" w:pos="1287"/>
          <w:tab w:val="num" w:pos="1080"/>
        </w:tabs>
        <w:spacing w:line="340" w:lineRule="exact"/>
        <w:ind w:left="1080" w:hanging="360"/>
        <w:jc w:val="both"/>
      </w:pPr>
      <w:r w:rsidRPr="00176346">
        <w:t xml:space="preserve">Wykonawca może żądać przedłużenia terminu umownego, jeżeli </w:t>
      </w:r>
      <w:r w:rsidRPr="00233EDD">
        <w:t xml:space="preserve">niedotrzymanie pierwotnego terminu było wynikiem przyczyn zależnych od Zamawiającego lub okoliczności, których nie można było przewidzieć potwierdzonych przez inspektora nadzoru. </w:t>
      </w:r>
    </w:p>
    <w:p w:rsidR="005B5DC1" w:rsidRPr="00896D7C" w:rsidRDefault="005B5DC1" w:rsidP="00E90B55">
      <w:pPr>
        <w:numPr>
          <w:ilvl w:val="0"/>
          <w:numId w:val="41"/>
        </w:numPr>
        <w:tabs>
          <w:tab w:val="clear" w:pos="1287"/>
          <w:tab w:val="num" w:pos="1080"/>
        </w:tabs>
        <w:spacing w:line="340" w:lineRule="exact"/>
        <w:ind w:left="1080" w:hanging="360"/>
        <w:jc w:val="both"/>
      </w:pPr>
      <w:r w:rsidRPr="00A163B4">
        <w:t xml:space="preserve">z powodu działań osób trzecich uniemożliwiających wykonanie </w:t>
      </w:r>
      <w:r>
        <w:t>prac</w:t>
      </w:r>
      <w:r w:rsidRPr="00A163B4">
        <w:t>, które to działania nie są konsekwencją winy którejkolwiek ze stron.</w:t>
      </w:r>
    </w:p>
    <w:p w:rsidR="0086037B" w:rsidRPr="002B144B" w:rsidRDefault="0086037B" w:rsidP="00042466">
      <w:pPr>
        <w:spacing w:line="340" w:lineRule="exact"/>
        <w:ind w:left="720" w:hanging="720"/>
        <w:jc w:val="both"/>
      </w:pPr>
      <w:r w:rsidRPr="00EB03AA">
        <w:t>2.2.</w:t>
      </w:r>
      <w:r w:rsidRPr="00EB03AA">
        <w:tab/>
        <w:t>zmiany w zakresie realizacji przedmiotu</w:t>
      </w:r>
      <w:r w:rsidRPr="002B144B">
        <w:t xml:space="preserve"> umowy:</w:t>
      </w:r>
    </w:p>
    <w:p w:rsidR="0086037B" w:rsidRDefault="0086037B" w:rsidP="00E90B55">
      <w:pPr>
        <w:numPr>
          <w:ilvl w:val="0"/>
          <w:numId w:val="42"/>
        </w:numPr>
        <w:tabs>
          <w:tab w:val="clear" w:pos="2007"/>
          <w:tab w:val="num" w:pos="1080"/>
        </w:tabs>
        <w:spacing w:line="340" w:lineRule="exact"/>
        <w:ind w:left="1080" w:hanging="360"/>
        <w:jc w:val="both"/>
      </w:pPr>
      <w:r w:rsidRPr="002B144B">
        <w:t>zmiana dokonana na podstawie art. 23 pkt 1 ustawy Prawo budowlane w</w:t>
      </w:r>
      <w:r>
        <w:t> </w:t>
      </w:r>
      <w:r w:rsidRPr="002B144B">
        <w:t>rozwiązaniach projektowych, jeżeli są one uzasadnione koniecznością zwiększenia bezpieczeństwa realizacji robót budowlanych lub usprawnienia procesu budowy;</w:t>
      </w:r>
    </w:p>
    <w:p w:rsidR="0086037B" w:rsidRDefault="0086037B" w:rsidP="00E90B55">
      <w:pPr>
        <w:numPr>
          <w:ilvl w:val="0"/>
          <w:numId w:val="42"/>
        </w:numPr>
        <w:tabs>
          <w:tab w:val="clear" w:pos="2007"/>
          <w:tab w:val="num" w:pos="1080"/>
        </w:tabs>
        <w:spacing w:line="340" w:lineRule="exact"/>
        <w:ind w:left="1080" w:hanging="360"/>
        <w:jc w:val="both"/>
      </w:pPr>
      <w:r w:rsidRPr="002B144B">
        <w:t>zmiana dokonana na podstawie art. 20 ust. 1 pkt 4 lit. a) ustawy Prawo budowlane -uzgodniona możliwość wprowadzenia rozwiązań zamiennych w stosunku do przewidzianych w projekcie, zgłoszonych przez kierownika budowy lub inspektora nadzoru inwestorskiego;</w:t>
      </w:r>
    </w:p>
    <w:p w:rsidR="0086037B" w:rsidRPr="00042466" w:rsidRDefault="0086037B" w:rsidP="00E90B55">
      <w:pPr>
        <w:numPr>
          <w:ilvl w:val="0"/>
          <w:numId w:val="42"/>
        </w:numPr>
        <w:tabs>
          <w:tab w:val="clear" w:pos="2007"/>
          <w:tab w:val="num" w:pos="1080"/>
        </w:tabs>
        <w:spacing w:line="340" w:lineRule="exact"/>
        <w:ind w:left="1080" w:hanging="360"/>
        <w:jc w:val="both"/>
      </w:pPr>
      <w:r w:rsidRPr="00233EDD">
        <w:rPr>
          <w:bCs/>
        </w:rPr>
        <w:t xml:space="preserve">z powodu okoliczności siły wyższej, </w:t>
      </w:r>
    </w:p>
    <w:p w:rsidR="0086037B" w:rsidRPr="00766BDD" w:rsidRDefault="00766BDD" w:rsidP="00766BDD">
      <w:pPr>
        <w:spacing w:line="340" w:lineRule="exact"/>
        <w:ind w:left="709" w:right="72" w:hanging="709"/>
        <w:jc w:val="both"/>
        <w:rPr>
          <w:bCs/>
        </w:rPr>
      </w:pPr>
      <w:r w:rsidRPr="00766BDD">
        <w:rPr>
          <w:bCs/>
        </w:rPr>
        <w:t>2.3.</w:t>
      </w:r>
      <w:r w:rsidRPr="00766BDD">
        <w:rPr>
          <w:bCs/>
        </w:rPr>
        <w:tab/>
        <w:t>inne zmiany</w:t>
      </w:r>
      <w:r>
        <w:rPr>
          <w:bCs/>
        </w:rPr>
        <w:t>:</w:t>
      </w:r>
    </w:p>
    <w:p w:rsidR="00876AFA" w:rsidRDefault="00876AFA" w:rsidP="00E90B55">
      <w:pPr>
        <w:pStyle w:val="Styl"/>
        <w:numPr>
          <w:ilvl w:val="0"/>
          <w:numId w:val="43"/>
        </w:numPr>
        <w:tabs>
          <w:tab w:val="clear" w:pos="2007"/>
          <w:tab w:val="num" w:pos="1080"/>
        </w:tabs>
        <w:spacing w:line="340" w:lineRule="exact"/>
        <w:ind w:left="1080" w:hanging="360"/>
        <w:jc w:val="both"/>
        <w:rPr>
          <w:rFonts w:ascii="Times New Roman" w:hAnsi="Times New Roman" w:cs="Times New Roman"/>
        </w:rPr>
      </w:pPr>
      <w:r w:rsidRPr="00A163B4">
        <w:rPr>
          <w:rFonts w:ascii="Times New Roman" w:hAnsi="Times New Roman" w:cs="Times New Roman"/>
        </w:rPr>
        <w:t xml:space="preserve">zmian powszechnie obowiązujących regulacji prawnych obowiązujących w dniu podpisania umowy. </w:t>
      </w:r>
    </w:p>
    <w:p w:rsidR="00876AFA" w:rsidRDefault="00876AFA" w:rsidP="00E90B55">
      <w:pPr>
        <w:pStyle w:val="Styl"/>
        <w:numPr>
          <w:ilvl w:val="0"/>
          <w:numId w:val="43"/>
        </w:numPr>
        <w:tabs>
          <w:tab w:val="clear" w:pos="2007"/>
          <w:tab w:val="num" w:pos="1080"/>
        </w:tabs>
        <w:spacing w:line="340" w:lineRule="exact"/>
        <w:ind w:left="1080" w:hanging="360"/>
        <w:jc w:val="both"/>
        <w:rPr>
          <w:rFonts w:ascii="Times New Roman" w:hAnsi="Times New Roman" w:cs="Times New Roman"/>
        </w:rPr>
      </w:pPr>
      <w:r w:rsidRPr="00A163B4">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586B6A" w:rsidRDefault="00586B6A" w:rsidP="00E90B55">
      <w:pPr>
        <w:pStyle w:val="Styl"/>
        <w:numPr>
          <w:ilvl w:val="0"/>
          <w:numId w:val="43"/>
        </w:numPr>
        <w:tabs>
          <w:tab w:val="clear" w:pos="2007"/>
          <w:tab w:val="num" w:pos="1080"/>
        </w:tabs>
        <w:spacing w:line="340" w:lineRule="exact"/>
        <w:ind w:left="1080" w:hanging="360"/>
        <w:jc w:val="both"/>
        <w:rPr>
          <w:rFonts w:ascii="Times New Roman" w:hAnsi="Times New Roman" w:cs="Times New Roman"/>
        </w:rPr>
      </w:pPr>
      <w:r>
        <w:rPr>
          <w:rFonts w:ascii="Times New Roman" w:hAnsi="Times New Roman" w:cs="Times New Roman"/>
        </w:rPr>
        <w:t>zmian danych teleadresowych</w:t>
      </w:r>
    </w:p>
    <w:p w:rsidR="00DC301B" w:rsidRPr="00A163B4" w:rsidRDefault="00DC301B" w:rsidP="00E90B55">
      <w:pPr>
        <w:pStyle w:val="Styl"/>
        <w:numPr>
          <w:ilvl w:val="0"/>
          <w:numId w:val="43"/>
        </w:numPr>
        <w:tabs>
          <w:tab w:val="clear" w:pos="2007"/>
          <w:tab w:val="num" w:pos="1134"/>
        </w:tabs>
        <w:spacing w:line="340" w:lineRule="exact"/>
        <w:ind w:left="1134" w:hanging="425"/>
        <w:jc w:val="both"/>
        <w:rPr>
          <w:rFonts w:ascii="Times New Roman" w:hAnsi="Times New Roman" w:cs="Times New Roman"/>
        </w:rPr>
      </w:pPr>
      <w:r>
        <w:rPr>
          <w:rFonts w:ascii="Times New Roman" w:hAnsi="Times New Roman" w:cs="Times New Roman"/>
        </w:rPr>
        <w:t>zmiana harmonogramu prac z powodów niezależnych od Wykonawcy.</w:t>
      </w:r>
    </w:p>
    <w:p w:rsidR="00AE43B9" w:rsidRPr="00A163B4" w:rsidRDefault="00AE43B9" w:rsidP="00E90B55">
      <w:pPr>
        <w:pStyle w:val="Styl"/>
        <w:numPr>
          <w:ilvl w:val="0"/>
          <w:numId w:val="11"/>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Umowa w sprawie zamówienia publicznego może zostać zawarta wyłącznie z Wykonawcą, którego oferta zostanie wybrana jako najkorzystniejsza, po upływie terminów określonych w art. 94 ustawy. </w:t>
      </w:r>
    </w:p>
    <w:p w:rsidR="00AE43B9" w:rsidRPr="00A163B4" w:rsidRDefault="00AE43B9" w:rsidP="00E90B55">
      <w:pPr>
        <w:pStyle w:val="Styl"/>
        <w:numPr>
          <w:ilvl w:val="0"/>
          <w:numId w:val="11"/>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wniesienia odwołania, aż do jego ostatecznego rozstrzygnięcia, Zamawiający wstrzyma podpisanie umowy. </w:t>
      </w:r>
    </w:p>
    <w:p w:rsidR="00AE43B9" w:rsidRDefault="00AE43B9" w:rsidP="00E90B55">
      <w:pPr>
        <w:pStyle w:val="Styl"/>
        <w:numPr>
          <w:ilvl w:val="0"/>
          <w:numId w:val="11"/>
        </w:numPr>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przed podpisaniem umowy, wskaże osobę będącą odpowiedzialną za kontakty z wybranym Wykonawcą.</w:t>
      </w:r>
    </w:p>
    <w:p w:rsidR="00192371" w:rsidRPr="00047FE1" w:rsidRDefault="00192371" w:rsidP="00E90B55">
      <w:pPr>
        <w:pStyle w:val="Styl"/>
        <w:numPr>
          <w:ilvl w:val="0"/>
          <w:numId w:val="11"/>
        </w:numPr>
        <w:spacing w:line="340" w:lineRule="exact"/>
        <w:ind w:left="720" w:right="74" w:hanging="720"/>
        <w:jc w:val="both"/>
        <w:rPr>
          <w:rFonts w:ascii="Times New Roman" w:hAnsi="Times New Roman" w:cs="Times New Roman"/>
        </w:rPr>
      </w:pPr>
      <w:r w:rsidRPr="00047FE1">
        <w:rPr>
          <w:rFonts w:ascii="Times New Roman" w:hAnsi="Times New Roman" w:cs="Times New Roman"/>
        </w:rPr>
        <w:t>Zamawiający dopuszcza możliwość podpisania umowy drogą korespondencyjną.</w:t>
      </w:r>
    </w:p>
    <w:p w:rsidR="00A47F17" w:rsidRDefault="00A47F17" w:rsidP="00E90B55">
      <w:pPr>
        <w:pStyle w:val="Styl"/>
        <w:numPr>
          <w:ilvl w:val="0"/>
          <w:numId w:val="11"/>
        </w:numPr>
        <w:spacing w:line="360" w:lineRule="exact"/>
        <w:ind w:left="720" w:right="74" w:hanging="720"/>
        <w:jc w:val="both"/>
        <w:rPr>
          <w:rFonts w:ascii="Times New Roman" w:hAnsi="Times New Roman" w:cs="Times New Roman"/>
        </w:rPr>
      </w:pPr>
      <w:r>
        <w:rPr>
          <w:rFonts w:ascii="Times New Roman" w:hAnsi="Times New Roman" w:cs="Times New Roman"/>
        </w:rPr>
        <w:t xml:space="preserve">Przed podpisaniem umowy Wykonawca, którego oferta została wybrana, przekaże Zamawiającemu następujące dane, które zostaną umieszczone w umowie a nie wynikają z dokumentów złożonych w postępowaniu przetargowym: </w:t>
      </w:r>
    </w:p>
    <w:p w:rsidR="00A47F17"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fizycznych: Imię i nazwisko właściciela, adres zamieszkania, PESEL, numer rachunku bankowego.</w:t>
      </w:r>
    </w:p>
    <w:p w:rsidR="00605204"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prawnych: osoby uprawnione do reprezentowania firmy, numer rachunku bankowego kapitał zakładowy, kapitał wpłacony.</w:t>
      </w:r>
    </w:p>
    <w:p w:rsidR="00AE43B9" w:rsidRPr="00A163B4" w:rsidRDefault="00AE43B9" w:rsidP="00D942C9">
      <w:pPr>
        <w:pStyle w:val="Nagwek1"/>
        <w:tabs>
          <w:tab w:val="left" w:pos="0"/>
        </w:tabs>
        <w:spacing w:before="240"/>
      </w:pPr>
      <w:bookmarkStart w:id="55" w:name="_Toc283275596"/>
      <w:bookmarkStart w:id="56" w:name="_Toc422907298"/>
      <w:r w:rsidRPr="00A163B4">
        <w:t>ROZDZIAŁ XXI</w:t>
      </w:r>
      <w:r w:rsidR="002A091D">
        <w:t>V</w:t>
      </w:r>
      <w:r w:rsidRPr="00A163B4">
        <w:t>.</w:t>
      </w:r>
      <w:r w:rsidRPr="00A163B4">
        <w:tab/>
        <w:t>POUCZENIE O ŚRODKACH OCHRONY PRAWNEJ PRZYSŁUGUJĄCYCH WYKONAWCOM W TOKU POSTĘPOWANIA O UDZIELENIE ZAMÓWIENIA PUBLICZNEGO</w:t>
      </w:r>
      <w:bookmarkEnd w:id="55"/>
      <w:bookmarkEnd w:id="56"/>
    </w:p>
    <w:p w:rsidR="00AE43B9" w:rsidRPr="00A163B4" w:rsidRDefault="00AE43B9" w:rsidP="00F83A5D">
      <w:pPr>
        <w:spacing w:line="320" w:lineRule="exact"/>
        <w:jc w:val="both"/>
      </w:pPr>
      <w:r w:rsidRPr="00A163B4">
        <w:t>Środki ochrony prawnej określone w dziale VI ustawy PZP, przysługują Wykonawcom, a</w:t>
      </w:r>
      <w:r w:rsidR="001C2C0A">
        <w:t> </w:t>
      </w:r>
      <w:r w:rsidRPr="00A163B4">
        <w:t>także innym podmiotom, jeżeli mają lub mieli interes prawny w uzyskaniu zamówienia oraz ponieśli lub mogą ponieść szkodę w wyniku naruszenia przez Zamawiającego przepisów ustawy PZP.</w:t>
      </w:r>
    </w:p>
    <w:p w:rsidR="00AE43B9" w:rsidRPr="00A163B4" w:rsidRDefault="00AE43B9" w:rsidP="00F83A5D">
      <w:pPr>
        <w:spacing w:line="320" w:lineRule="exact"/>
        <w:jc w:val="both"/>
      </w:pPr>
      <w:r w:rsidRPr="00A163B4">
        <w:t>W szczególności:</w:t>
      </w:r>
    </w:p>
    <w:p w:rsidR="00AE43B9" w:rsidRPr="00A163B4" w:rsidRDefault="00AE43B9" w:rsidP="00E90B55">
      <w:pPr>
        <w:numPr>
          <w:ilvl w:val="0"/>
          <w:numId w:val="16"/>
        </w:numPr>
        <w:spacing w:line="320" w:lineRule="exact"/>
        <w:ind w:hanging="720"/>
        <w:jc w:val="both"/>
      </w:pPr>
      <w:r w:rsidRPr="00A163B4">
        <w:t>Odwołanie przysługuje wyłącznie wobec następujących czynności Zamawiającego.</w:t>
      </w:r>
    </w:p>
    <w:p w:rsidR="00AE43B9" w:rsidRPr="00A163B4" w:rsidRDefault="00AE43B9" w:rsidP="00E90B55">
      <w:pPr>
        <w:numPr>
          <w:ilvl w:val="0"/>
          <w:numId w:val="19"/>
        </w:numPr>
        <w:tabs>
          <w:tab w:val="clear" w:pos="1065"/>
          <w:tab w:val="num" w:pos="1260"/>
        </w:tabs>
        <w:spacing w:line="320" w:lineRule="exact"/>
        <w:ind w:left="1260" w:hanging="540"/>
        <w:jc w:val="both"/>
      </w:pPr>
      <w:r w:rsidRPr="00A163B4">
        <w:t>wyboru trybu negocjacji bez ogłoszenia, zamówienia z wolnej ręki lub zapytania o cenę;</w:t>
      </w:r>
    </w:p>
    <w:p w:rsidR="00AE43B9" w:rsidRPr="00A163B4" w:rsidRDefault="00AE43B9" w:rsidP="00E90B55">
      <w:pPr>
        <w:numPr>
          <w:ilvl w:val="0"/>
          <w:numId w:val="19"/>
        </w:numPr>
        <w:tabs>
          <w:tab w:val="clear" w:pos="1065"/>
          <w:tab w:val="num" w:pos="1260"/>
        </w:tabs>
        <w:spacing w:line="320" w:lineRule="exact"/>
        <w:ind w:left="1260" w:hanging="540"/>
        <w:jc w:val="both"/>
      </w:pPr>
      <w:r w:rsidRPr="00A163B4">
        <w:t>opisu sposobu dokonywania oceny spełniania warunków udziału w</w:t>
      </w:r>
      <w:r w:rsidR="001C2C0A">
        <w:t> </w:t>
      </w:r>
      <w:r w:rsidRPr="00A163B4">
        <w:t>postępowaniu:</w:t>
      </w:r>
    </w:p>
    <w:p w:rsidR="00AE43B9" w:rsidRPr="00A163B4" w:rsidRDefault="00AE43B9" w:rsidP="00E90B55">
      <w:pPr>
        <w:numPr>
          <w:ilvl w:val="0"/>
          <w:numId w:val="19"/>
        </w:numPr>
        <w:tabs>
          <w:tab w:val="clear" w:pos="1065"/>
          <w:tab w:val="num" w:pos="1260"/>
        </w:tabs>
        <w:spacing w:line="320" w:lineRule="exact"/>
        <w:ind w:left="1260" w:hanging="540"/>
        <w:jc w:val="both"/>
      </w:pPr>
      <w:r w:rsidRPr="00A163B4">
        <w:t>wykluczenia odwołującego z postępowania o udzielenie zamówienia;</w:t>
      </w:r>
    </w:p>
    <w:p w:rsidR="00AE43B9" w:rsidRPr="00A163B4" w:rsidRDefault="00AE43B9" w:rsidP="00E90B55">
      <w:pPr>
        <w:numPr>
          <w:ilvl w:val="0"/>
          <w:numId w:val="19"/>
        </w:numPr>
        <w:tabs>
          <w:tab w:val="clear" w:pos="1065"/>
          <w:tab w:val="num" w:pos="1260"/>
        </w:tabs>
        <w:spacing w:line="320" w:lineRule="exact"/>
        <w:ind w:left="1260" w:hanging="540"/>
        <w:jc w:val="both"/>
      </w:pPr>
      <w:r w:rsidRPr="00A163B4">
        <w:t>odrzucenia oferty odwołującego.</w:t>
      </w:r>
    </w:p>
    <w:p w:rsidR="00AE43B9" w:rsidRPr="00A163B4" w:rsidRDefault="00AE43B9" w:rsidP="00E90B55">
      <w:pPr>
        <w:numPr>
          <w:ilvl w:val="0"/>
          <w:numId w:val="16"/>
        </w:numPr>
        <w:spacing w:line="320" w:lineRule="exact"/>
        <w:ind w:hanging="720"/>
        <w:jc w:val="both"/>
      </w:pPr>
      <w:r w:rsidRPr="00A163B4">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E43B9" w:rsidRPr="00A163B4" w:rsidRDefault="00AE43B9" w:rsidP="00E90B55">
      <w:pPr>
        <w:numPr>
          <w:ilvl w:val="0"/>
          <w:numId w:val="16"/>
        </w:numPr>
        <w:spacing w:line="320" w:lineRule="exact"/>
        <w:ind w:hanging="720"/>
        <w:jc w:val="both"/>
      </w:pPr>
      <w:r w:rsidRPr="00A163B4">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AE43B9" w:rsidRPr="00A163B4" w:rsidRDefault="00AE43B9" w:rsidP="00E90B55">
      <w:pPr>
        <w:numPr>
          <w:ilvl w:val="0"/>
          <w:numId w:val="16"/>
        </w:numPr>
        <w:spacing w:line="320" w:lineRule="exact"/>
        <w:ind w:hanging="720"/>
        <w:jc w:val="both"/>
      </w:pPr>
      <w:r w:rsidRPr="00A163B4">
        <w:t>Odwołanie wnosi się:</w:t>
      </w:r>
    </w:p>
    <w:p w:rsidR="00AE43B9" w:rsidRPr="00A163B4" w:rsidRDefault="00AE43B9" w:rsidP="00E90B55">
      <w:pPr>
        <w:numPr>
          <w:ilvl w:val="0"/>
          <w:numId w:val="17"/>
        </w:numPr>
        <w:tabs>
          <w:tab w:val="clear" w:pos="1083"/>
          <w:tab w:val="num" w:pos="1260"/>
        </w:tabs>
        <w:spacing w:line="320" w:lineRule="exact"/>
        <w:ind w:left="1260" w:hanging="540"/>
        <w:jc w:val="both"/>
      </w:pPr>
      <w:r w:rsidRPr="00A163B4">
        <w:t>w terminie 5 dni od dnia przesłania informacji o czynności Zamawiającego stanowiącej podstawę jego wniesienia – jeżeli informacje zostały przesłane w sposób określony w art. 27 ust. 2 ustawy PZP, albo w terminie 10 dni – jeżeli zostały przesłane w inny sposób – w przypadku gdy wartość zamówienia jest mniejsza niż kwoty określone w przepisach wydanych na podstawie art. 11 ust. 8 ustawy,</w:t>
      </w:r>
    </w:p>
    <w:p w:rsidR="00AE43B9" w:rsidRPr="00A163B4" w:rsidRDefault="00AE43B9" w:rsidP="00E90B55">
      <w:pPr>
        <w:numPr>
          <w:ilvl w:val="0"/>
          <w:numId w:val="17"/>
        </w:numPr>
        <w:tabs>
          <w:tab w:val="clear" w:pos="1083"/>
          <w:tab w:val="num" w:pos="1260"/>
        </w:tabs>
        <w:spacing w:line="320" w:lineRule="exact"/>
        <w:ind w:left="1260" w:hanging="540"/>
        <w:jc w:val="both"/>
      </w:pPr>
      <w:r w:rsidRPr="00A163B4">
        <w:t xml:space="preserve">wobec treści ogłoszenia o zamówieniu oraz wobec postanowień Specyfikacji Istotnych Warunków Zamówienia, wnosi się w terminie 5 dni od dnia zamieszczenia ogłoszenia w </w:t>
      </w:r>
      <w:r w:rsidR="00F93FC0" w:rsidRPr="00A163B4">
        <w:t>Biuletynie Zamówień Publicznych</w:t>
      </w:r>
      <w:r w:rsidRPr="00A163B4">
        <w:t xml:space="preserve"> lub Specyfikacji Istotnych Warunków Zamówienia na stronie internetowej,</w:t>
      </w:r>
    </w:p>
    <w:p w:rsidR="00AE43B9" w:rsidRPr="00A163B4" w:rsidRDefault="00AE43B9" w:rsidP="00E90B55">
      <w:pPr>
        <w:numPr>
          <w:ilvl w:val="0"/>
          <w:numId w:val="17"/>
        </w:numPr>
        <w:tabs>
          <w:tab w:val="clear" w:pos="1083"/>
        </w:tabs>
        <w:spacing w:line="320" w:lineRule="exact"/>
        <w:ind w:left="1260" w:hanging="540"/>
        <w:jc w:val="both"/>
      </w:pPr>
      <w:r w:rsidRPr="00A163B4">
        <w:t xml:space="preserve">wobec czynności innych niż określone w pkt 3 a) i b) – odwołanie wnosi się </w:t>
      </w:r>
      <w:r w:rsidRPr="00A163B4">
        <w:br/>
        <w:t>w terminie 5 dni od dnia, w którym powzięto lub przy zachowaniu należytej staranności można było powziąć wiadomość o okolicznościach stanowiących podstawę jego wniesienia.</w:t>
      </w:r>
    </w:p>
    <w:p w:rsidR="00AE43B9" w:rsidRPr="00A163B4" w:rsidRDefault="00AE43B9" w:rsidP="00E90B55">
      <w:pPr>
        <w:numPr>
          <w:ilvl w:val="0"/>
          <w:numId w:val="16"/>
        </w:numPr>
        <w:spacing w:line="320" w:lineRule="exact"/>
        <w:ind w:hanging="720"/>
        <w:jc w:val="both"/>
      </w:pPr>
      <w:r w:rsidRPr="00A163B4">
        <w:t>W przypadku wniesienia odwołania wobec treści ogłoszenia o zamówieniu lub postanowień Specyfikacji Istotnych Warunków Zamówienia Zamawiający może przedłużyć termin składania ofert.</w:t>
      </w:r>
    </w:p>
    <w:p w:rsidR="00AE43B9" w:rsidRPr="00A163B4" w:rsidRDefault="00AE43B9" w:rsidP="00E90B55">
      <w:pPr>
        <w:numPr>
          <w:ilvl w:val="0"/>
          <w:numId w:val="16"/>
        </w:numPr>
        <w:spacing w:line="320" w:lineRule="exact"/>
        <w:ind w:hanging="720"/>
        <w:jc w:val="both"/>
      </w:pPr>
      <w:r w:rsidRPr="00A163B4">
        <w:t>W przypadku wniesienia odwołania po upływie terminu składania ofert bieg terminu związania ofertą ulega zawieszeniu do czasu ogłoszenia przez Krajową Izbę Odwoławczą orzeczenia.</w:t>
      </w:r>
    </w:p>
    <w:p w:rsidR="00AE43B9" w:rsidRPr="00A163B4" w:rsidRDefault="00AE43B9" w:rsidP="0075737E">
      <w:pPr>
        <w:pStyle w:val="Nagwek1"/>
        <w:spacing w:after="120" w:line="360" w:lineRule="exact"/>
      </w:pPr>
      <w:bookmarkStart w:id="57" w:name="_Toc422907299"/>
      <w:r w:rsidRPr="00A163B4">
        <w:t>ROZDZIAŁ XX</w:t>
      </w:r>
      <w:r w:rsidR="0053778B">
        <w:t>V</w:t>
      </w:r>
      <w:r w:rsidRPr="00A163B4">
        <w:tab/>
        <w:t>POSTANOWIENIA KOŃCOWE</w:t>
      </w:r>
      <w:bookmarkEnd w:id="57"/>
    </w:p>
    <w:p w:rsidR="00A47F17" w:rsidRPr="002F7894" w:rsidRDefault="00A47F17" w:rsidP="002F7894">
      <w:pPr>
        <w:spacing w:line="360" w:lineRule="exact"/>
        <w:rPr>
          <w:b/>
        </w:rPr>
      </w:pPr>
      <w:r w:rsidRPr="00A163B4">
        <w:t xml:space="preserve">W sprawach nieuregulowanych w niniejszej specyfikacji mają zastosowanie przepisy </w:t>
      </w:r>
      <w:r w:rsidRPr="002F7894">
        <w:rPr>
          <w:b/>
        </w:rPr>
        <w:t>Ustawy Prawo Zamówień Publicznych z dnia 29 stycznia 2004 r. (</w:t>
      </w:r>
      <w:proofErr w:type="spellStart"/>
      <w:r w:rsidRPr="002F7894">
        <w:rPr>
          <w:b/>
        </w:rPr>
        <w:t>Dz.U</w:t>
      </w:r>
      <w:proofErr w:type="spellEnd"/>
      <w:r w:rsidRPr="002F7894">
        <w:rPr>
          <w:b/>
        </w:rPr>
        <w:t>. z 2013 r. poz. 907 z</w:t>
      </w:r>
      <w:r w:rsidR="00403811" w:rsidRPr="002F7894">
        <w:rPr>
          <w:b/>
        </w:rPr>
        <w:t> </w:t>
      </w:r>
      <w:proofErr w:type="spellStart"/>
      <w:r w:rsidRPr="002F7894">
        <w:rPr>
          <w:b/>
        </w:rPr>
        <w:t>póź</w:t>
      </w:r>
      <w:proofErr w:type="spellEnd"/>
      <w:r w:rsidRPr="002F7894">
        <w:rPr>
          <w:b/>
        </w:rPr>
        <w:t>. zm.).</w:t>
      </w:r>
    </w:p>
    <w:p w:rsidR="00A47F17" w:rsidRDefault="00A47F17" w:rsidP="002F7894">
      <w:pPr>
        <w:spacing w:line="360" w:lineRule="exact"/>
      </w:pPr>
      <w:r>
        <w:t>Zamawiający nie przewiduje w niniejszym postępowaniu zawarcia umowy ramowej.</w:t>
      </w:r>
    </w:p>
    <w:p w:rsidR="00A47F17" w:rsidRDefault="00A47F17" w:rsidP="002F7894">
      <w:pPr>
        <w:tabs>
          <w:tab w:val="left" w:pos="709"/>
        </w:tabs>
        <w:spacing w:line="360" w:lineRule="exact"/>
      </w:pPr>
      <w:r>
        <w:t>Zamawiający nie przewiduje w niniejszym postępowaniu aukcji elektronicznej.</w:t>
      </w:r>
    </w:p>
    <w:p w:rsidR="00996F27" w:rsidRDefault="00996F27" w:rsidP="00A47F17">
      <w:pPr>
        <w:spacing w:line="360" w:lineRule="exact"/>
        <w:jc w:val="both"/>
      </w:pPr>
    </w:p>
    <w:p w:rsidR="00996F27" w:rsidRPr="00996F27" w:rsidRDefault="00996F27" w:rsidP="00996F27">
      <w:pPr>
        <w:spacing w:line="320" w:lineRule="exact"/>
        <w:ind w:left="480" w:hanging="480"/>
        <w:jc w:val="both"/>
        <w:sectPr w:rsidR="00996F27" w:rsidRPr="00996F27" w:rsidSect="002F7894">
          <w:footerReference w:type="default" r:id="rId15"/>
          <w:pgSz w:w="11906" w:h="16838"/>
          <w:pgMar w:top="1418" w:right="1274" w:bottom="1418" w:left="1418" w:header="709" w:footer="709" w:gutter="0"/>
          <w:cols w:space="708"/>
          <w:docGrid w:linePitch="360"/>
        </w:sectPr>
      </w:pPr>
      <w:r w:rsidRPr="00996F27">
        <w:rPr>
          <w:rFonts w:eastAsia="SimSun"/>
          <w:bCs/>
        </w:rPr>
        <w:t>.</w:t>
      </w:r>
    </w:p>
    <w:p w:rsidR="00AE43B9" w:rsidRPr="00A163B4" w:rsidRDefault="00AE43B9" w:rsidP="00264171">
      <w:pPr>
        <w:pStyle w:val="Nagwek2"/>
        <w:numPr>
          <w:ilvl w:val="0"/>
          <w:numId w:val="0"/>
        </w:numPr>
        <w:jc w:val="right"/>
        <w:rPr>
          <w:w w:val="105"/>
        </w:rPr>
      </w:pPr>
      <w:bookmarkStart w:id="58" w:name="_Toc422907300"/>
      <w:r w:rsidRPr="00A163B4">
        <w:t>Z</w:t>
      </w:r>
      <w:r w:rsidRPr="00A163B4">
        <w:rPr>
          <w:w w:val="105"/>
        </w:rPr>
        <w:t>ałącznik nr 1</w:t>
      </w:r>
      <w:r w:rsidR="00D21D5D">
        <w:rPr>
          <w:w w:val="105"/>
        </w:rPr>
        <w:t xml:space="preserve"> do SIWZ</w:t>
      </w:r>
      <w:bookmarkEnd w:id="58"/>
    </w:p>
    <w:p w:rsidR="00DA3F87" w:rsidRPr="00E15AA5" w:rsidRDefault="00DA3F87" w:rsidP="00DA3F87">
      <w:pPr>
        <w:spacing w:line="360" w:lineRule="auto"/>
        <w:jc w:val="both"/>
        <w:rPr>
          <w:b/>
          <w:sz w:val="16"/>
          <w:szCs w:val="16"/>
        </w:rPr>
      </w:pPr>
      <w:r w:rsidRPr="00E15AA5">
        <w:rPr>
          <w:b/>
          <w:sz w:val="16"/>
          <w:szCs w:val="16"/>
        </w:rPr>
        <w:t>Pieczątka firmowa Wykonawcy</w:t>
      </w:r>
    </w:p>
    <w:p w:rsidR="00DA3F87" w:rsidRDefault="00DA3F87" w:rsidP="00DA3F87">
      <w:pPr>
        <w:spacing w:line="360" w:lineRule="auto"/>
        <w:jc w:val="center"/>
        <w:rPr>
          <w:b/>
          <w:sz w:val="36"/>
          <w:u w:val="single"/>
        </w:rPr>
      </w:pPr>
      <w:r>
        <w:rPr>
          <w:b/>
          <w:sz w:val="36"/>
          <w:u w:val="single"/>
        </w:rPr>
        <w:t>OFERTA</w:t>
      </w:r>
    </w:p>
    <w:p w:rsidR="00664DAA" w:rsidRDefault="00814854" w:rsidP="00E90B55">
      <w:pPr>
        <w:numPr>
          <w:ilvl w:val="3"/>
          <w:numId w:val="16"/>
        </w:numPr>
        <w:tabs>
          <w:tab w:val="clear" w:pos="2880"/>
          <w:tab w:val="num" w:pos="720"/>
        </w:tabs>
        <w:spacing w:line="400" w:lineRule="exact"/>
        <w:ind w:left="720" w:right="74" w:hanging="720"/>
        <w:jc w:val="both"/>
      </w:pPr>
      <w:r>
        <w:t>Oferta złożona do postępowania o udzielenie zamówienia publicznego w trybie przetargu nieograniczonego na:</w:t>
      </w:r>
      <w:r>
        <w:tab/>
      </w:r>
    </w:p>
    <w:p w:rsidR="00383230" w:rsidRDefault="0028421A" w:rsidP="00B04D77">
      <w:pPr>
        <w:spacing w:line="320" w:lineRule="exact"/>
        <w:ind w:left="720"/>
        <w:jc w:val="both"/>
        <w:rPr>
          <w:b/>
        </w:rPr>
      </w:pPr>
      <w:r w:rsidRPr="0028421A">
        <w:rPr>
          <w:b/>
        </w:rPr>
        <w:t>Modernizacja jezdni i parkingu przed budynkiem A GIG Katowice</w:t>
      </w:r>
      <w:r w:rsidR="00597ADA" w:rsidRPr="00597ADA">
        <w:rPr>
          <w:b/>
        </w:rPr>
        <w:t>.</w:t>
      </w:r>
    </w:p>
    <w:p w:rsidR="00B04D77" w:rsidRPr="00B04D77" w:rsidRDefault="00B04D77" w:rsidP="00B04D77">
      <w:pPr>
        <w:spacing w:line="320" w:lineRule="exact"/>
        <w:ind w:left="720"/>
        <w:jc w:val="both"/>
        <w:rPr>
          <w:b/>
          <w:bCs/>
        </w:rPr>
      </w:pPr>
    </w:p>
    <w:p w:rsidR="00814854" w:rsidRDefault="00814854" w:rsidP="00E90B55">
      <w:pPr>
        <w:numPr>
          <w:ilvl w:val="0"/>
          <w:numId w:val="44"/>
        </w:numPr>
        <w:tabs>
          <w:tab w:val="clear" w:pos="0"/>
        </w:tabs>
        <w:spacing w:before="120" w:after="120" w:line="360" w:lineRule="auto"/>
        <w:ind w:hanging="720"/>
        <w:jc w:val="both"/>
      </w:pPr>
      <w:r>
        <w:t>Wykonawca……..</w:t>
      </w:r>
      <w:r w:rsidR="009669D4">
        <w:t>...</w:t>
      </w:r>
      <w:r>
        <w:t>…………………………………………….………………………</w:t>
      </w:r>
    </w:p>
    <w:p w:rsidR="00814854" w:rsidRPr="00660A93" w:rsidRDefault="00814854" w:rsidP="00814854">
      <w:pPr>
        <w:spacing w:line="360" w:lineRule="auto"/>
        <w:ind w:firstLine="709"/>
        <w:jc w:val="both"/>
      </w:pPr>
      <w:r w:rsidRPr="00660A93">
        <w:t>.............</w:t>
      </w:r>
      <w:r>
        <w:t>......</w:t>
      </w:r>
      <w:r w:rsidRPr="00660A93">
        <w:t>.....................</w:t>
      </w:r>
      <w:r w:rsidR="009669D4">
        <w:t>..</w:t>
      </w:r>
      <w:r w:rsidRPr="00660A93">
        <w:t>................................................................................................</w:t>
      </w:r>
    </w:p>
    <w:p w:rsidR="00814854" w:rsidRPr="00660A93" w:rsidRDefault="00814854" w:rsidP="00814854">
      <w:pPr>
        <w:spacing w:line="360" w:lineRule="auto"/>
        <w:jc w:val="both"/>
        <w:rPr>
          <w:lang w:val="en-US"/>
        </w:rPr>
      </w:pPr>
      <w:r w:rsidRPr="00660A93">
        <w:rPr>
          <w:lang w:val="en-US"/>
        </w:rPr>
        <w:t>Tel.:</w:t>
      </w:r>
      <w:r>
        <w:rPr>
          <w:lang w:val="en-US"/>
        </w:rPr>
        <w:t xml:space="preserve"> </w:t>
      </w:r>
      <w:r w:rsidRPr="00660A93">
        <w:rPr>
          <w:lang w:val="en-US"/>
        </w:rPr>
        <w:t>.................</w:t>
      </w:r>
      <w:r w:rsidR="009669D4">
        <w:rPr>
          <w:lang w:val="en-US"/>
        </w:rPr>
        <w:t>.</w:t>
      </w:r>
      <w:r w:rsidRPr="00660A93">
        <w:rPr>
          <w:lang w:val="en-US"/>
        </w:rPr>
        <w:t>...</w:t>
      </w:r>
      <w:r w:rsidR="009669D4">
        <w:rPr>
          <w:lang w:val="en-US"/>
        </w:rPr>
        <w:t>..</w:t>
      </w:r>
      <w:r w:rsidRPr="00660A93">
        <w:rPr>
          <w:lang w:val="en-US"/>
        </w:rPr>
        <w:t xml:space="preserve">............ </w:t>
      </w:r>
      <w:proofErr w:type="spellStart"/>
      <w:r w:rsidRPr="00660A93">
        <w:rPr>
          <w:lang w:val="en-US"/>
        </w:rPr>
        <w:t>Faks</w:t>
      </w:r>
      <w:proofErr w:type="spellEnd"/>
      <w:r w:rsidRPr="00660A93">
        <w:rPr>
          <w:lang w:val="en-US"/>
        </w:rPr>
        <w:t>: ..........</w:t>
      </w:r>
      <w:r w:rsidR="009669D4">
        <w:rPr>
          <w:lang w:val="en-US"/>
        </w:rPr>
        <w:t>..</w:t>
      </w:r>
      <w:r w:rsidRPr="00660A93">
        <w:rPr>
          <w:lang w:val="en-US"/>
        </w:rPr>
        <w:t>..</w:t>
      </w:r>
      <w:r w:rsidR="009669D4">
        <w:rPr>
          <w:lang w:val="en-US"/>
        </w:rPr>
        <w:t>.</w:t>
      </w:r>
      <w:r w:rsidRPr="00660A93">
        <w:rPr>
          <w:lang w:val="en-US"/>
        </w:rPr>
        <w:t>...............</w:t>
      </w:r>
      <w:r>
        <w:rPr>
          <w:lang w:val="en-US"/>
        </w:rPr>
        <w:t xml:space="preserve"> </w:t>
      </w:r>
      <w:proofErr w:type="spellStart"/>
      <w:r w:rsidRPr="00660A93">
        <w:rPr>
          <w:lang w:val="en-US"/>
        </w:rPr>
        <w:t>Adres</w:t>
      </w:r>
      <w:proofErr w:type="spellEnd"/>
      <w:r w:rsidRPr="00660A93">
        <w:rPr>
          <w:lang w:val="en-US"/>
        </w:rPr>
        <w:t xml:space="preserve"> e-mail: ...</w:t>
      </w:r>
      <w:r>
        <w:rPr>
          <w:lang w:val="en-US"/>
        </w:rPr>
        <w:t>........</w:t>
      </w:r>
      <w:r w:rsidRPr="00660A93">
        <w:rPr>
          <w:lang w:val="en-US"/>
        </w:rPr>
        <w:t>...</w:t>
      </w:r>
      <w:r w:rsidR="009669D4">
        <w:rPr>
          <w:lang w:val="en-US"/>
        </w:rPr>
        <w:t>..</w:t>
      </w:r>
      <w:r w:rsidRPr="00660A93">
        <w:rPr>
          <w:lang w:val="en-US"/>
        </w:rPr>
        <w:t>..........................</w:t>
      </w:r>
    </w:p>
    <w:p w:rsidR="00814854" w:rsidRDefault="00814854" w:rsidP="00814854">
      <w:pPr>
        <w:spacing w:line="360" w:lineRule="auto"/>
        <w:jc w:val="both"/>
      </w:pPr>
      <w:r>
        <w:t>3.</w:t>
      </w:r>
      <w:r>
        <w:tab/>
        <w:t>Oferujemy wykonanie robót objętych przedmiotem zamówienia za kwotę:</w:t>
      </w:r>
    </w:p>
    <w:p w:rsidR="00814854" w:rsidRDefault="00814854" w:rsidP="00814854">
      <w:pPr>
        <w:spacing w:line="360" w:lineRule="auto"/>
        <w:jc w:val="both"/>
      </w:pPr>
      <w:r>
        <w:t>netto…...………</w:t>
      </w:r>
      <w:r w:rsidR="00783B5A">
        <w:t>.</w:t>
      </w:r>
      <w:r>
        <w:t xml:space="preserve">…… + </w:t>
      </w:r>
      <w:r>
        <w:rPr>
          <w:color w:val="0000FF"/>
        </w:rPr>
        <w:t>VAT .....</w:t>
      </w:r>
      <w:r w:rsidR="00783B5A">
        <w:rPr>
          <w:color w:val="0000FF"/>
        </w:rPr>
        <w:t>.</w:t>
      </w:r>
      <w:r>
        <w:rPr>
          <w:color w:val="0000FF"/>
        </w:rPr>
        <w:t>....% .....</w:t>
      </w:r>
      <w:r w:rsidR="00783B5A">
        <w:rPr>
          <w:color w:val="0000FF"/>
        </w:rPr>
        <w:t>.</w:t>
      </w:r>
      <w:r>
        <w:rPr>
          <w:color w:val="0000FF"/>
        </w:rPr>
        <w:t>.................</w:t>
      </w:r>
      <w:r>
        <w:t xml:space="preserve"> =.................</w:t>
      </w:r>
      <w:r w:rsidR="00783B5A">
        <w:t>.</w:t>
      </w:r>
      <w:r>
        <w:t>.....</w:t>
      </w:r>
      <w:r w:rsidR="00783B5A">
        <w:t>..</w:t>
      </w:r>
      <w:r>
        <w:t xml:space="preserve">.......... zł brutto, </w:t>
      </w:r>
    </w:p>
    <w:p w:rsidR="00814854" w:rsidRDefault="00814854" w:rsidP="00814854">
      <w:pPr>
        <w:spacing w:line="360" w:lineRule="auto"/>
        <w:jc w:val="both"/>
      </w:pPr>
      <w:r>
        <w:t>słownie ………………………………………………………………………………………….</w:t>
      </w:r>
    </w:p>
    <w:p w:rsidR="00814854" w:rsidRDefault="00814854" w:rsidP="00814854">
      <w:pPr>
        <w:spacing w:line="360" w:lineRule="auto"/>
        <w:jc w:val="both"/>
      </w:pPr>
      <w:r>
        <w:t>czasookres udzielonej gwarancji i rękojmi………………………………</w:t>
      </w:r>
    </w:p>
    <w:p w:rsidR="00814854" w:rsidRPr="006D60DF" w:rsidRDefault="00814854" w:rsidP="00814854">
      <w:pPr>
        <w:jc w:val="both"/>
        <w:rPr>
          <w:w w:val="105"/>
        </w:rPr>
      </w:pPr>
      <w:r w:rsidRPr="00580D2B">
        <w:rPr>
          <w:w w:val="105"/>
        </w:rPr>
        <w:t>4.</w:t>
      </w:r>
      <w:r w:rsidRPr="00311405">
        <w:rPr>
          <w:b/>
          <w:w w:val="105"/>
        </w:rPr>
        <w:tab/>
      </w:r>
      <w:r w:rsidRPr="006D60DF">
        <w:rPr>
          <w:w w:val="105"/>
        </w:rPr>
        <w:t xml:space="preserve">Niniejszym oświadczam, że: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F3CDC">
        <w:rPr>
          <w:rFonts w:ascii="Times New Roman" w:hAnsi="Times New Roman" w:cs="Times New Roman"/>
          <w:w w:val="105"/>
        </w:rPr>
        <w:t>zapoznałem się z warunkami zamówienia i zdobyłem wszelką wiedzę potrzebną do przygotowania oferty i wykonania zamówienia oraz przyjmuję je bez zastrzeżeń</w:t>
      </w:r>
      <w:r w:rsidRPr="006D60DF">
        <w:rPr>
          <w:rFonts w:ascii="Times New Roman" w:hAnsi="Times New Roman" w:cs="Times New Roman"/>
          <w:w w:val="105"/>
        </w:rPr>
        <w:t xml:space="preserv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zapoznałem się z postanowieniami załączonego do SIWZ wzoru umowy i</w:t>
      </w:r>
      <w:r>
        <w:rPr>
          <w:rFonts w:ascii="Times New Roman" w:hAnsi="Times New Roman" w:cs="Times New Roman"/>
          <w:w w:val="105"/>
        </w:rPr>
        <w:t> </w:t>
      </w:r>
      <w:r w:rsidRPr="006D60DF">
        <w:rPr>
          <w:rFonts w:ascii="Times New Roman" w:hAnsi="Times New Roman" w:cs="Times New Roman"/>
          <w:w w:val="105"/>
        </w:rPr>
        <w:t xml:space="preserve">przyjmuję go bez zastrzeżeń;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przedmiot oferty jest zgodny z przedmiotem zamówienia</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 xml:space="preserve">jestem związany niniejszą ofertą przez okres </w:t>
      </w:r>
      <w:r>
        <w:rPr>
          <w:rFonts w:ascii="Times New Roman" w:hAnsi="Times New Roman" w:cs="Times New Roman"/>
          <w:w w:val="105"/>
        </w:rPr>
        <w:t>3</w:t>
      </w:r>
      <w:r w:rsidRPr="006D60DF">
        <w:rPr>
          <w:rFonts w:ascii="Times New Roman" w:hAnsi="Times New Roman" w:cs="Times New Roman"/>
          <w:w w:val="105"/>
        </w:rPr>
        <w:t>0 dni, licząc od dnia składania ofert podanego w</w:t>
      </w:r>
      <w:r>
        <w:rPr>
          <w:rFonts w:ascii="Times New Roman" w:hAnsi="Times New Roman" w:cs="Times New Roman"/>
          <w:w w:val="105"/>
        </w:rPr>
        <w:t xml:space="preserve"> </w:t>
      </w:r>
      <w:r w:rsidRPr="006D60DF">
        <w:rPr>
          <w:rFonts w:ascii="Times New Roman" w:hAnsi="Times New Roman" w:cs="Times New Roman"/>
          <w:w w:val="105"/>
        </w:rPr>
        <w:t>SIWZ</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709" w:right="72" w:hanging="709"/>
        <w:jc w:val="both"/>
        <w:rPr>
          <w:rFonts w:ascii="Times New Roman" w:hAnsi="Times New Roman" w:cs="Times New Roman"/>
          <w:w w:val="105"/>
        </w:rPr>
      </w:pPr>
      <w:r>
        <w:rPr>
          <w:rFonts w:ascii="Times New Roman" w:hAnsi="Times New Roman" w:cs="Times New Roman"/>
          <w:w w:val="105"/>
        </w:rPr>
        <w:t>5.</w:t>
      </w:r>
      <w:r>
        <w:rPr>
          <w:rFonts w:ascii="Times New Roman" w:hAnsi="Times New Roman" w:cs="Times New Roman"/>
          <w:w w:val="105"/>
        </w:rPr>
        <w:tab/>
      </w:r>
      <w:r w:rsidRPr="006D60DF">
        <w:rPr>
          <w:rFonts w:ascii="Times New Roman" w:hAnsi="Times New Roman" w:cs="Times New Roman"/>
          <w:w w:val="105"/>
        </w:rPr>
        <w:t xml:space="preserve">Niżej podaną część/zakres zamówienia, wykonywać będą w moim imieniu podwykonawcy: </w:t>
      </w:r>
    </w:p>
    <w:p w:rsidR="00814854" w:rsidRDefault="00814854" w:rsidP="00814854">
      <w:pPr>
        <w:pStyle w:val="Styl"/>
        <w:spacing w:line="360" w:lineRule="exact"/>
        <w:ind w:left="709" w:right="72"/>
        <w:jc w:val="both"/>
        <w:rPr>
          <w:rFonts w:ascii="Times New Roman" w:hAnsi="Times New Roman" w:cs="Times New Roman"/>
          <w:w w:val="105"/>
        </w:rPr>
      </w:pPr>
      <w:r>
        <w:rPr>
          <w:rFonts w:ascii="Times New Roman" w:hAnsi="Times New Roman" w:cs="Times New Roman"/>
          <w:w w:val="105"/>
        </w:rPr>
        <w:t>.............................................................................................................................</w:t>
      </w:r>
    </w:p>
    <w:p w:rsidR="00814854" w:rsidRDefault="00814854" w:rsidP="00814854">
      <w:pPr>
        <w:pStyle w:val="Styl"/>
        <w:spacing w:line="360" w:lineRule="exact"/>
        <w:ind w:left="709" w:right="72"/>
        <w:jc w:val="both"/>
        <w:rPr>
          <w:rFonts w:ascii="Times New Roman" w:hAnsi="Times New Roman" w:cs="Times New Roman"/>
          <w:w w:val="105"/>
        </w:rPr>
      </w:pPr>
      <w:r>
        <w:rPr>
          <w:rFonts w:ascii="Times New Roman" w:hAnsi="Times New Roman" w:cs="Times New Roman"/>
          <w:w w:val="105"/>
        </w:rPr>
        <w:t>.............................................................................................................................</w:t>
      </w:r>
    </w:p>
    <w:p w:rsidR="00814854" w:rsidRPr="006D60DF" w:rsidRDefault="00580D2B" w:rsidP="00814854">
      <w:pPr>
        <w:pStyle w:val="Styl"/>
        <w:tabs>
          <w:tab w:val="left" w:pos="709"/>
        </w:tabs>
        <w:spacing w:line="360" w:lineRule="exact"/>
        <w:ind w:left="709" w:right="72" w:hanging="709"/>
        <w:jc w:val="both"/>
        <w:rPr>
          <w:rFonts w:ascii="Times New Roman" w:hAnsi="Times New Roman" w:cs="Times New Roman"/>
        </w:rPr>
      </w:pPr>
      <w:r>
        <w:rPr>
          <w:rFonts w:ascii="Times New Roman" w:hAnsi="Times New Roman" w:cs="Times New Roman"/>
          <w:w w:val="105"/>
        </w:rPr>
        <w:t>6</w:t>
      </w:r>
      <w:r w:rsidR="00814854" w:rsidRPr="006D60DF">
        <w:rPr>
          <w:rFonts w:ascii="Times New Roman" w:hAnsi="Times New Roman" w:cs="Times New Roman"/>
          <w:w w:val="105"/>
        </w:rPr>
        <w:t>.</w:t>
      </w:r>
      <w:r w:rsidR="00814854" w:rsidRPr="006D60DF">
        <w:rPr>
          <w:rFonts w:ascii="Times New Roman" w:hAnsi="Times New Roman" w:cs="Times New Roman"/>
          <w:w w:val="105"/>
        </w:rPr>
        <w:tab/>
        <w:t>Oferta została złożona na .</w:t>
      </w:r>
      <w:r w:rsidR="00814854">
        <w:rPr>
          <w:rFonts w:ascii="Times New Roman" w:hAnsi="Times New Roman" w:cs="Times New Roman"/>
          <w:w w:val="105"/>
        </w:rPr>
        <w:t>.........</w:t>
      </w:r>
      <w:r w:rsidR="00814854" w:rsidRPr="006D60DF">
        <w:rPr>
          <w:rFonts w:ascii="Times New Roman" w:hAnsi="Times New Roman" w:cs="Times New Roman"/>
          <w:w w:val="105"/>
        </w:rPr>
        <w:t xml:space="preserve">.. zapisanych stronach (kolejno ponumerowanych). </w:t>
      </w:r>
    </w:p>
    <w:p w:rsidR="00814854" w:rsidRDefault="00814854" w:rsidP="00814854">
      <w:pPr>
        <w:pStyle w:val="Styl"/>
        <w:spacing w:line="360" w:lineRule="exact"/>
        <w:ind w:right="72"/>
        <w:jc w:val="both"/>
        <w:rPr>
          <w:rFonts w:ascii="Times New Roman" w:hAnsi="Times New Roman" w:cs="Times New Roman"/>
        </w:rPr>
      </w:pPr>
    </w:p>
    <w:p w:rsidR="002D2BFA" w:rsidRDefault="002D2BFA" w:rsidP="00814854">
      <w:pPr>
        <w:pStyle w:val="Styl"/>
        <w:spacing w:line="360" w:lineRule="exact"/>
        <w:ind w:right="72"/>
        <w:jc w:val="both"/>
        <w:rPr>
          <w:rFonts w:ascii="Times New Roman" w:hAnsi="Times New Roman" w:cs="Times New Roman"/>
        </w:rPr>
      </w:pPr>
    </w:p>
    <w:p w:rsidR="00856393" w:rsidRDefault="00856393" w:rsidP="00814854">
      <w:pPr>
        <w:pStyle w:val="Styl"/>
        <w:spacing w:line="360" w:lineRule="exact"/>
        <w:ind w:right="72"/>
        <w:jc w:val="both"/>
        <w:rPr>
          <w:rFonts w:ascii="Times New Roman" w:hAnsi="Times New Roman" w:cs="Times New Roman"/>
        </w:rPr>
      </w:pPr>
    </w:p>
    <w:p w:rsidR="00814854" w:rsidRDefault="00814854" w:rsidP="00814854">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814854" w:rsidRPr="002D2BFA" w:rsidRDefault="00814854" w:rsidP="002D2BFA">
      <w:pPr>
        <w:pStyle w:val="Styl"/>
        <w:ind w:left="5041" w:right="74"/>
        <w:jc w:val="center"/>
        <w:rPr>
          <w:rFonts w:ascii="Times New Roman" w:hAnsi="Times New Roman" w:cs="Times New Roman"/>
          <w:sz w:val="20"/>
          <w:szCs w:val="20"/>
        </w:rPr>
      </w:pPr>
      <w:r w:rsidRPr="002D2BFA">
        <w:rPr>
          <w:rFonts w:ascii="Times New Roman" w:hAnsi="Times New Roman" w:cs="Times New Roman"/>
          <w:sz w:val="20"/>
          <w:szCs w:val="20"/>
        </w:rPr>
        <w:t>Podpis wraz z pieczęcią osoby uprawnionej do reprezentowania Wykonawcy</w:t>
      </w:r>
    </w:p>
    <w:p w:rsidR="002D2BFA" w:rsidRDefault="002D2BFA" w:rsidP="00814854">
      <w:pPr>
        <w:pStyle w:val="Styl"/>
        <w:ind w:left="5040" w:right="74"/>
        <w:jc w:val="center"/>
        <w:rPr>
          <w:rFonts w:ascii="Times New Roman" w:hAnsi="Times New Roman" w:cs="Times New Roman"/>
        </w:rPr>
      </w:pPr>
    </w:p>
    <w:p w:rsidR="00D90754" w:rsidRPr="00A163B4" w:rsidRDefault="00814854" w:rsidP="002D2BFA">
      <w:pPr>
        <w:ind w:right="74"/>
        <w:jc w:val="both"/>
        <w:rPr>
          <w:i/>
          <w:iCs/>
          <w:w w:val="107"/>
          <w:sz w:val="15"/>
          <w:szCs w:val="15"/>
          <w:u w:val="single"/>
        </w:rPr>
      </w:pPr>
      <w:r w:rsidRPr="003C585E">
        <w:rPr>
          <w:i/>
          <w:iCs/>
          <w:w w:val="107"/>
          <w:sz w:val="18"/>
          <w:szCs w:val="18"/>
          <w:u w:val="single"/>
        </w:rPr>
        <w:t xml:space="preserve">Uwaga: w przypadku Wykonawców składających </w:t>
      </w:r>
      <w:r w:rsidRPr="00B640DA">
        <w:rPr>
          <w:b/>
          <w:sz w:val="18"/>
          <w:szCs w:val="18"/>
          <w:u w:val="single"/>
        </w:rPr>
        <w:t>ofertę</w:t>
      </w:r>
      <w:r w:rsidRPr="003C585E">
        <w:rPr>
          <w:sz w:val="18"/>
          <w:szCs w:val="18"/>
          <w:u w:val="single"/>
        </w:rPr>
        <w:t xml:space="preserve"> </w:t>
      </w:r>
      <w:r w:rsidRPr="003C585E">
        <w:rPr>
          <w:i/>
          <w:iCs/>
          <w:w w:val="107"/>
          <w:sz w:val="18"/>
          <w:szCs w:val="18"/>
          <w:u w:val="single"/>
        </w:rPr>
        <w:t xml:space="preserve">wspólna należy wskazać wszystkich Wykonawców występujących wspólnie lub zaznaczyć, iż wskazany podmiot (Pełnomocnik/Lider) występuje </w:t>
      </w:r>
      <w:r w:rsidRPr="003C585E">
        <w:rPr>
          <w:sz w:val="18"/>
          <w:szCs w:val="18"/>
          <w:u w:val="single"/>
        </w:rPr>
        <w:t xml:space="preserve">w </w:t>
      </w:r>
      <w:r w:rsidRPr="003C585E">
        <w:rPr>
          <w:i/>
          <w:iCs/>
          <w:w w:val="107"/>
          <w:sz w:val="18"/>
          <w:szCs w:val="18"/>
          <w:u w:val="single"/>
        </w:rPr>
        <w:t>imieniu wszystkich podmiotów składających ofertę wspólna</w:t>
      </w:r>
      <w:r w:rsidR="00DA3F87" w:rsidRPr="003C585E">
        <w:rPr>
          <w:i/>
          <w:iCs/>
          <w:w w:val="107"/>
          <w:sz w:val="18"/>
          <w:szCs w:val="18"/>
          <w:u w:val="single"/>
        </w:rPr>
        <w:t>.</w:t>
      </w:r>
      <w:r w:rsidR="00AE43B9" w:rsidRPr="00A163B4">
        <w:rPr>
          <w:i/>
          <w:iCs/>
          <w:w w:val="107"/>
          <w:sz w:val="15"/>
          <w:szCs w:val="15"/>
          <w:u w:val="single"/>
        </w:rPr>
        <w:t>.</w:t>
      </w:r>
    </w:p>
    <w:p w:rsidR="007A6865" w:rsidRDefault="007A6865" w:rsidP="006244F6">
      <w:pPr>
        <w:spacing w:before="120"/>
        <w:ind w:right="74"/>
        <w:jc w:val="both"/>
        <w:rPr>
          <w:i/>
          <w:iCs/>
          <w:w w:val="107"/>
          <w:sz w:val="15"/>
          <w:szCs w:val="15"/>
          <w:u w:val="single"/>
        </w:rPr>
        <w:sectPr w:rsidR="007A6865" w:rsidSect="003A4A98">
          <w:pgSz w:w="11906" w:h="16838"/>
          <w:pgMar w:top="1418" w:right="1418" w:bottom="1418" w:left="1418" w:header="709" w:footer="709" w:gutter="0"/>
          <w:cols w:space="708"/>
          <w:docGrid w:linePitch="360"/>
        </w:sectPr>
      </w:pPr>
    </w:p>
    <w:p w:rsidR="00AE43B9" w:rsidRPr="00A163B4" w:rsidRDefault="00AE43B9" w:rsidP="00264171">
      <w:pPr>
        <w:pStyle w:val="Nagwek2"/>
        <w:numPr>
          <w:ilvl w:val="0"/>
          <w:numId w:val="0"/>
        </w:numPr>
        <w:jc w:val="right"/>
      </w:pPr>
      <w:bookmarkStart w:id="59" w:name="_Toc422907301"/>
      <w:r w:rsidRPr="00A163B4">
        <w:t>Załącznik nr 2</w:t>
      </w:r>
      <w:r w:rsidR="00D21D5D">
        <w:t xml:space="preserve"> do SIWZ</w:t>
      </w:r>
      <w:bookmarkEnd w:id="59"/>
    </w:p>
    <w:p w:rsidR="00AE43B9" w:rsidRPr="00A163B4" w:rsidRDefault="00AE43B9" w:rsidP="00981769">
      <w:pPr>
        <w:jc w:val="both"/>
        <w:rPr>
          <w:sz w:val="20"/>
          <w:szCs w:val="20"/>
        </w:rPr>
      </w:pPr>
      <w:r w:rsidRPr="00A163B4">
        <w:rPr>
          <w:sz w:val="20"/>
          <w:szCs w:val="20"/>
        </w:rPr>
        <w:t>Pieczątka firmowa Wykonawcy</w:t>
      </w:r>
    </w:p>
    <w:p w:rsidR="00AE43B9" w:rsidRPr="00A163B4" w:rsidRDefault="00AE43B9" w:rsidP="00981769">
      <w:pPr>
        <w:jc w:val="both"/>
        <w:rPr>
          <w:sz w:val="20"/>
          <w:szCs w:val="20"/>
        </w:rPr>
      </w:pPr>
      <w:r w:rsidRPr="00A163B4">
        <w:rPr>
          <w:sz w:val="20"/>
          <w:szCs w:val="20"/>
        </w:rPr>
        <w:t>/Imię i Nazwisko Wykonawcy</w:t>
      </w:r>
    </w:p>
    <w:p w:rsidR="00A9648B" w:rsidRDefault="00A9648B" w:rsidP="00264171">
      <w:pPr>
        <w:pStyle w:val="Styl"/>
        <w:spacing w:line="360" w:lineRule="exact"/>
        <w:ind w:right="72"/>
        <w:jc w:val="center"/>
        <w:rPr>
          <w:rFonts w:ascii="Times New Roman" w:hAnsi="Times New Roman" w:cs="Times New Roman"/>
          <w:b/>
          <w:bCs/>
          <w:u w:val="single"/>
        </w:rPr>
      </w:pP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both"/>
        <w:rPr>
          <w:rFonts w:ascii="Times New Roman" w:hAnsi="Times New Roman" w:cs="Times New Roman"/>
          <w:sz w:val="16"/>
          <w:szCs w:val="16"/>
          <w:u w:val="single"/>
        </w:rPr>
      </w:pPr>
    </w:p>
    <w:p w:rsidR="00AE43B9" w:rsidRPr="00A163B4" w:rsidRDefault="00AE43B9" w:rsidP="008C0C32">
      <w:pPr>
        <w:pStyle w:val="Styl"/>
        <w:spacing w:line="340" w:lineRule="exact"/>
        <w:ind w:right="74"/>
        <w:jc w:val="center"/>
        <w:rPr>
          <w:rFonts w:ascii="Times New Roman" w:hAnsi="Times New Roman" w:cs="Times New Roman"/>
          <w:b/>
          <w:bCs/>
        </w:rPr>
      </w:pPr>
      <w:r w:rsidRPr="00A163B4">
        <w:rPr>
          <w:rFonts w:ascii="Times New Roman" w:hAnsi="Times New Roman" w:cs="Times New Roman"/>
          <w:b/>
          <w:bCs/>
        </w:rPr>
        <w:t xml:space="preserve">O BRAKU PODSTAW DO </w:t>
      </w:r>
      <w:r w:rsidR="003F727B" w:rsidRPr="00A163B4">
        <w:rPr>
          <w:rFonts w:ascii="Times New Roman" w:hAnsi="Times New Roman" w:cs="Times New Roman"/>
          <w:b/>
          <w:bCs/>
        </w:rPr>
        <w:t xml:space="preserve">WYKLUCZENIA </w:t>
      </w:r>
      <w:r w:rsidRPr="00A163B4">
        <w:rPr>
          <w:rFonts w:ascii="Times New Roman" w:hAnsi="Times New Roman" w:cs="Times New Roman"/>
          <w:b/>
          <w:bCs/>
        </w:rPr>
        <w:t>Z POSTĘPOWANIA O UDZIELENIE ZAMÓWIENIANA PODSTAWIE ART. 24 UST. 1</w:t>
      </w:r>
      <w:r w:rsidR="001A321A">
        <w:rPr>
          <w:rFonts w:ascii="Times New Roman" w:hAnsi="Times New Roman" w:cs="Times New Roman"/>
          <w:b/>
          <w:bCs/>
        </w:rPr>
        <w:t xml:space="preserve"> i 2a</w:t>
      </w:r>
      <w:r w:rsidRPr="00A163B4">
        <w:rPr>
          <w:rFonts w:ascii="Times New Roman" w:hAnsi="Times New Roman" w:cs="Times New Roman"/>
          <w:b/>
          <w:bCs/>
        </w:rPr>
        <w:t xml:space="preserve"> USTAWY</w:t>
      </w:r>
    </w:p>
    <w:p w:rsidR="00BA7433" w:rsidRDefault="00BA7433" w:rsidP="008C0C32">
      <w:pPr>
        <w:jc w:val="both"/>
      </w:pPr>
    </w:p>
    <w:p w:rsidR="00AE43B9" w:rsidRPr="00BA7433" w:rsidRDefault="00AE43B9" w:rsidP="001A5725">
      <w:pPr>
        <w:spacing w:line="320" w:lineRule="exact"/>
        <w:jc w:val="both"/>
        <w:rPr>
          <w:b/>
          <w:sz w:val="22"/>
          <w:szCs w:val="22"/>
        </w:rPr>
      </w:pPr>
      <w:r w:rsidRPr="00BA7433">
        <w:rPr>
          <w:sz w:val="22"/>
          <w:szCs w:val="22"/>
        </w:rPr>
        <w:t xml:space="preserve">Składając ofertę w postępowaniu o udzielenie zamówienia publicznego na: </w:t>
      </w:r>
      <w:r w:rsidR="00047E1B" w:rsidRPr="009669D4">
        <w:rPr>
          <w:b/>
          <w:sz w:val="22"/>
          <w:szCs w:val="22"/>
        </w:rPr>
        <w:t>„</w:t>
      </w:r>
      <w:r w:rsidR="0028421A" w:rsidRPr="0028421A">
        <w:rPr>
          <w:b/>
          <w:sz w:val="22"/>
          <w:szCs w:val="22"/>
        </w:rPr>
        <w:t>Modernizacja jezdni i</w:t>
      </w:r>
      <w:r w:rsidR="0028421A">
        <w:rPr>
          <w:b/>
          <w:sz w:val="22"/>
          <w:szCs w:val="22"/>
        </w:rPr>
        <w:t> </w:t>
      </w:r>
      <w:r w:rsidR="0028421A" w:rsidRPr="0028421A">
        <w:rPr>
          <w:b/>
          <w:sz w:val="22"/>
          <w:szCs w:val="22"/>
        </w:rPr>
        <w:t>parkingu przed budynkiem A GIG Katowice</w:t>
      </w:r>
      <w:r w:rsidR="00383230">
        <w:rPr>
          <w:b/>
          <w:sz w:val="22"/>
          <w:szCs w:val="22"/>
        </w:rPr>
        <w:t>”</w:t>
      </w:r>
    </w:p>
    <w:p w:rsidR="008C0C32" w:rsidRDefault="008C0C32" w:rsidP="001A5725">
      <w:pPr>
        <w:pStyle w:val="Styl"/>
        <w:spacing w:line="320" w:lineRule="exact"/>
        <w:ind w:right="74"/>
        <w:jc w:val="both"/>
        <w:rPr>
          <w:rFonts w:ascii="Times New Roman" w:hAnsi="Times New Roman" w:cs="Times New Roman"/>
          <w:sz w:val="22"/>
          <w:szCs w:val="22"/>
        </w:rPr>
      </w:pPr>
      <w:r w:rsidRPr="008C0C32">
        <w:rPr>
          <w:rFonts w:ascii="Times New Roman" w:hAnsi="Times New Roman" w:cs="Times New Roman"/>
          <w:sz w:val="22"/>
          <w:szCs w:val="22"/>
        </w:rPr>
        <w:t>-</w:t>
      </w:r>
      <w:r w:rsidRPr="008C0C32">
        <w:rPr>
          <w:rFonts w:ascii="Times New Roman" w:hAnsi="Times New Roman" w:cs="Times New Roman"/>
          <w:sz w:val="22"/>
          <w:szCs w:val="22"/>
        </w:rPr>
        <w:tab/>
        <w:t>mając na uwadze przesłanki wykluczenia zawarte w art. 24 ust. 1</w:t>
      </w:r>
      <w:r w:rsidR="001A321A">
        <w:rPr>
          <w:rFonts w:ascii="Times New Roman" w:hAnsi="Times New Roman" w:cs="Times New Roman"/>
          <w:sz w:val="22"/>
          <w:szCs w:val="22"/>
        </w:rPr>
        <w:t xml:space="preserve"> i 2a</w:t>
      </w:r>
      <w:r w:rsidRPr="008C0C32">
        <w:rPr>
          <w:rFonts w:ascii="Times New Roman" w:hAnsi="Times New Roman" w:cs="Times New Roman"/>
          <w:sz w:val="22"/>
          <w:szCs w:val="22"/>
        </w:rPr>
        <w:t xml:space="preserve"> ustawy tj.: </w:t>
      </w:r>
    </w:p>
    <w:p w:rsidR="001A321A" w:rsidRPr="001A321A" w:rsidRDefault="001A321A" w:rsidP="001A5725">
      <w:pPr>
        <w:pStyle w:val="Styl"/>
        <w:spacing w:line="320" w:lineRule="exact"/>
        <w:ind w:left="567" w:right="74" w:hanging="567"/>
        <w:jc w:val="both"/>
        <w:rPr>
          <w:rFonts w:ascii="Times New Roman" w:hAnsi="Times New Roman" w:cs="Times New Roman"/>
          <w:sz w:val="22"/>
          <w:szCs w:val="22"/>
        </w:rPr>
      </w:pPr>
      <w:r w:rsidRPr="001A321A">
        <w:rPr>
          <w:rFonts w:ascii="Times New Roman" w:hAnsi="Times New Roman" w:cs="Times New Roman"/>
          <w:sz w:val="22"/>
          <w:szCs w:val="22"/>
        </w:rPr>
        <w:t>1.</w:t>
      </w:r>
      <w:r w:rsidRPr="001A321A">
        <w:rPr>
          <w:rFonts w:ascii="Times New Roman" w:hAnsi="Times New Roman" w:cs="Times New Roman"/>
          <w:sz w:val="22"/>
          <w:szCs w:val="22"/>
        </w:rPr>
        <w:tab/>
        <w:t xml:space="preserve">Z postępowania o udzielenie zamówienia wyklucza się: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1</w:t>
      </w:r>
      <w:r w:rsidRPr="009D4923">
        <w:rPr>
          <w:sz w:val="22"/>
          <w:szCs w:val="22"/>
        </w:rPr>
        <w:t>)</w:t>
      </w:r>
      <w:r>
        <w:rPr>
          <w:sz w:val="22"/>
          <w:szCs w:val="22"/>
        </w:rPr>
        <w:tab/>
      </w:r>
      <w:r w:rsidRPr="009D4923">
        <w:rPr>
          <w:sz w:val="22"/>
          <w:szCs w:val="22"/>
        </w:rPr>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2</w:t>
      </w:r>
      <w:r w:rsidRPr="009D4923">
        <w:rPr>
          <w:sz w:val="22"/>
          <w:szCs w:val="22"/>
        </w:rPr>
        <w:t>)</w:t>
      </w:r>
      <w:r>
        <w:rPr>
          <w:sz w:val="22"/>
          <w:szCs w:val="22"/>
        </w:rPr>
        <w:tab/>
      </w:r>
      <w:r w:rsidRPr="009D4923">
        <w:rPr>
          <w:sz w:val="22"/>
          <w:szCs w:val="22"/>
        </w:rPr>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3</w:t>
      </w:r>
      <w:r w:rsidRPr="009D4923">
        <w:rPr>
          <w:sz w:val="22"/>
          <w:szCs w:val="22"/>
        </w:rPr>
        <w:t>)</w:t>
      </w:r>
      <w:r>
        <w:rPr>
          <w:sz w:val="22"/>
          <w:szCs w:val="22"/>
        </w:rPr>
        <w:tab/>
      </w:r>
      <w:r w:rsidRPr="009D4923">
        <w:rPr>
          <w:sz w:val="22"/>
          <w:szCs w:val="22"/>
        </w:rPr>
        <w:t>osoby fizyczne, które prawomocnie skazano za przestępstwo popełnione w związku z postępowaniem o udzielenie zamówienia, przestępstwo przeciwko prawom osób wykonujących pracę zarobkową, przestępstwo przeciwko środowisku, przestępstwo</w:t>
      </w:r>
      <w:r>
        <w:rPr>
          <w:sz w:val="22"/>
          <w:szCs w:val="22"/>
        </w:rPr>
        <w:t xml:space="preserve"> </w:t>
      </w:r>
      <w:r w:rsidRPr="009D4923">
        <w:rPr>
          <w:sz w:val="22"/>
          <w:szCs w:val="22"/>
        </w:rPr>
        <w:t xml:space="preserve">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4</w:t>
      </w:r>
      <w:r w:rsidRPr="009D4923">
        <w:rPr>
          <w:sz w:val="22"/>
          <w:szCs w:val="22"/>
        </w:rPr>
        <w:t>)</w:t>
      </w:r>
      <w:r>
        <w:rPr>
          <w:sz w:val="22"/>
          <w:szCs w:val="22"/>
        </w:rPr>
        <w:tab/>
      </w:r>
      <w:r w:rsidRPr="009D4923">
        <w:rPr>
          <w:sz w:val="22"/>
          <w:szCs w:val="22"/>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5</w:t>
      </w:r>
      <w:r w:rsidRPr="009D4923">
        <w:rPr>
          <w:sz w:val="22"/>
          <w:szCs w:val="22"/>
        </w:rPr>
        <w:t>)</w:t>
      </w:r>
      <w:r>
        <w:rPr>
          <w:sz w:val="22"/>
          <w:szCs w:val="22"/>
        </w:rPr>
        <w:tab/>
      </w:r>
      <w:r w:rsidRPr="009D4923">
        <w:rPr>
          <w:sz w:val="22"/>
          <w:szCs w:val="22"/>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6</w:t>
      </w:r>
      <w:r w:rsidRPr="009D4923">
        <w:rPr>
          <w:sz w:val="22"/>
          <w:szCs w:val="22"/>
        </w:rPr>
        <w:t>)</w:t>
      </w:r>
      <w:r>
        <w:rPr>
          <w:sz w:val="22"/>
          <w:szCs w:val="22"/>
        </w:rPr>
        <w:tab/>
      </w:r>
      <w:r w:rsidRPr="009D4923">
        <w:rPr>
          <w:sz w:val="22"/>
          <w:szCs w:val="22"/>
        </w:rPr>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7</w:t>
      </w:r>
      <w:r w:rsidRPr="009D4923">
        <w:rPr>
          <w:sz w:val="22"/>
          <w:szCs w:val="22"/>
        </w:rPr>
        <w:t>)</w:t>
      </w:r>
      <w:r>
        <w:rPr>
          <w:sz w:val="22"/>
          <w:szCs w:val="22"/>
        </w:rPr>
        <w:tab/>
      </w:r>
      <w:r w:rsidRPr="009D4923">
        <w:rPr>
          <w:sz w:val="22"/>
          <w:szCs w:val="22"/>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8</w:t>
      </w:r>
      <w:r w:rsidRPr="009D4923">
        <w:rPr>
          <w:sz w:val="22"/>
          <w:szCs w:val="22"/>
        </w:rPr>
        <w:t>)</w:t>
      </w:r>
      <w:r>
        <w:rPr>
          <w:sz w:val="22"/>
          <w:szCs w:val="22"/>
        </w:rPr>
        <w:tab/>
      </w:r>
      <w:r w:rsidRPr="009D4923">
        <w:rPr>
          <w:sz w:val="22"/>
          <w:szCs w:val="22"/>
        </w:rPr>
        <w:t xml:space="preserve">podmioty zbiorowe, wobec których sąd orzekł zakaz ubiegania się o zamówienia na podstawie przepisów o odpowiedzialności podmiotów zbiorowych za czyny zabronione pod groźbą kary;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9</w:t>
      </w:r>
      <w:r w:rsidRPr="009D4923">
        <w:rPr>
          <w:sz w:val="22"/>
          <w:szCs w:val="22"/>
        </w:rPr>
        <w:t>)</w:t>
      </w:r>
      <w:r>
        <w:rPr>
          <w:sz w:val="22"/>
          <w:szCs w:val="22"/>
        </w:rPr>
        <w:tab/>
      </w:r>
      <w:r w:rsidRPr="009D4923">
        <w:rPr>
          <w:sz w:val="22"/>
          <w:szCs w:val="22"/>
        </w:rPr>
        <w:t xml:space="preserve">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 </w:t>
      </w:r>
    </w:p>
    <w:p w:rsidR="00A9648B" w:rsidRDefault="00A9648B" w:rsidP="001A5725">
      <w:pPr>
        <w:autoSpaceDE w:val="0"/>
        <w:autoSpaceDN w:val="0"/>
        <w:adjustRightInd w:val="0"/>
        <w:spacing w:line="320" w:lineRule="exact"/>
        <w:ind w:left="539" w:hanging="539"/>
        <w:jc w:val="both"/>
        <w:rPr>
          <w:sz w:val="22"/>
          <w:szCs w:val="22"/>
        </w:rPr>
      </w:pPr>
      <w:r w:rsidRPr="009D4923">
        <w:rPr>
          <w:sz w:val="22"/>
          <w:szCs w:val="22"/>
        </w:rPr>
        <w:t>1</w:t>
      </w:r>
      <w:r>
        <w:rPr>
          <w:sz w:val="22"/>
          <w:szCs w:val="22"/>
        </w:rPr>
        <w:t>0</w:t>
      </w:r>
      <w:r w:rsidRPr="009D4923">
        <w:rPr>
          <w:sz w:val="22"/>
          <w:szCs w:val="22"/>
        </w:rPr>
        <w:t>)</w:t>
      </w:r>
      <w:r>
        <w:rPr>
          <w:sz w:val="22"/>
          <w:szCs w:val="22"/>
        </w:rPr>
        <w:tab/>
      </w:r>
      <w:r w:rsidRPr="009D4923">
        <w:rPr>
          <w:sz w:val="22"/>
          <w:szCs w:val="22"/>
        </w:rPr>
        <w:t xml:space="preserve">wykonawców będących spółką jawną, spółką partnerską, spółką komandytową, spółką komandytowo-akcyjną lub osoba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 </w:t>
      </w:r>
    </w:p>
    <w:p w:rsidR="00185642" w:rsidRPr="00BA7433" w:rsidRDefault="00185642" w:rsidP="001A5725">
      <w:pPr>
        <w:pStyle w:val="Styl"/>
        <w:spacing w:line="320" w:lineRule="exact"/>
        <w:ind w:right="72"/>
        <w:jc w:val="both"/>
        <w:rPr>
          <w:rFonts w:ascii="Times New Roman" w:hAnsi="Times New Roman" w:cs="Times New Roman"/>
          <w:sz w:val="22"/>
          <w:szCs w:val="22"/>
        </w:rPr>
      </w:pPr>
      <w:r w:rsidRPr="00BA7433">
        <w:rPr>
          <w:rFonts w:ascii="Times New Roman" w:hAnsi="Times New Roman" w:cs="Times New Roman"/>
          <w:sz w:val="22"/>
          <w:szCs w:val="22"/>
        </w:rPr>
        <w:t>oświadczam/y, że:</w:t>
      </w:r>
    </w:p>
    <w:p w:rsidR="00AE43B9" w:rsidRPr="00BA7433" w:rsidRDefault="00AE43B9" w:rsidP="001A5725">
      <w:pPr>
        <w:pStyle w:val="Styl"/>
        <w:spacing w:line="32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nie podlegam/y wykluczeniu z postępowania o udzielenie niniejszego zamówienia (brak podstaw do wykluczenia z postępowania w myśl przytoczonego art. 24</w:t>
      </w:r>
      <w:r w:rsidR="001A321A">
        <w:rPr>
          <w:rFonts w:ascii="Times New Roman" w:hAnsi="Times New Roman" w:cs="Times New Roman"/>
          <w:b/>
          <w:bCs/>
          <w:sz w:val="22"/>
          <w:szCs w:val="22"/>
        </w:rPr>
        <w:t xml:space="preserve"> ust. 1 i 2a</w:t>
      </w:r>
      <w:r w:rsidRPr="00BA7433">
        <w:rPr>
          <w:rFonts w:ascii="Times New Roman" w:hAnsi="Times New Roman" w:cs="Times New Roman"/>
          <w:b/>
          <w:bCs/>
          <w:sz w:val="22"/>
          <w:szCs w:val="22"/>
        </w:rPr>
        <w:t xml:space="preserve"> ustawy). </w:t>
      </w:r>
    </w:p>
    <w:p w:rsidR="00AE43B9" w:rsidRPr="00A163B4" w:rsidRDefault="00AE43B9" w:rsidP="00264171">
      <w:pPr>
        <w:pStyle w:val="Styl"/>
        <w:spacing w:line="360" w:lineRule="exact"/>
        <w:ind w:right="72"/>
        <w:jc w:val="both"/>
        <w:rPr>
          <w:rFonts w:ascii="Times New Roman" w:hAnsi="Times New Roman" w:cs="Times New Roman"/>
        </w:rPr>
      </w:pPr>
    </w:p>
    <w:p w:rsidR="007E7299" w:rsidRDefault="007E7299" w:rsidP="00264171">
      <w:pPr>
        <w:pStyle w:val="Styl"/>
        <w:spacing w:line="360" w:lineRule="exact"/>
        <w:ind w:right="72"/>
        <w:jc w:val="both"/>
        <w:rPr>
          <w:rFonts w:ascii="Times New Roman" w:hAnsi="Times New Roman" w:cs="Times New Roman"/>
        </w:rPr>
      </w:pPr>
    </w:p>
    <w:p w:rsidR="00783B5A" w:rsidRDefault="00783B5A" w:rsidP="00264171">
      <w:pPr>
        <w:pStyle w:val="Styl"/>
        <w:spacing w:line="360" w:lineRule="exact"/>
        <w:ind w:right="72"/>
        <w:jc w:val="both"/>
        <w:rPr>
          <w:rFonts w:ascii="Times New Roman" w:hAnsi="Times New Roman" w:cs="Times New Roman"/>
        </w:rPr>
      </w:pPr>
    </w:p>
    <w:p w:rsidR="001A5725" w:rsidRDefault="001A5725" w:rsidP="00264171">
      <w:pPr>
        <w:pStyle w:val="Styl"/>
        <w:spacing w:line="360" w:lineRule="exact"/>
        <w:ind w:right="72"/>
        <w:jc w:val="both"/>
        <w:rPr>
          <w:rFonts w:ascii="Times New Roman" w:hAnsi="Times New Roman" w:cs="Times New Roman"/>
        </w:rPr>
      </w:pPr>
    </w:p>
    <w:p w:rsidR="001A5725" w:rsidRPr="00A163B4" w:rsidRDefault="001A5725"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tabs>
          <w:tab w:val="left" w:pos="10"/>
          <w:tab w:val="left" w:leader="dot" w:pos="353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r>
      <w:r w:rsidRPr="00A163B4">
        <w:rPr>
          <w:rFonts w:ascii="Times New Roman" w:hAnsi="Times New Roman" w:cs="Times New Roman"/>
        </w:rPr>
        <w:tab/>
      </w:r>
      <w:r w:rsidR="001A321A">
        <w:rPr>
          <w:rFonts w:ascii="Times New Roman" w:hAnsi="Times New Roman" w:cs="Times New Roman"/>
        </w:rPr>
        <w:t xml:space="preserve">       .</w:t>
      </w:r>
      <w:r w:rsidRPr="00A163B4">
        <w:rPr>
          <w:rFonts w:ascii="Times New Roman" w:hAnsi="Times New Roman" w:cs="Times New Roman"/>
        </w:rPr>
        <w:t>.................................................</w:t>
      </w:r>
      <w:r w:rsidR="001A321A">
        <w:rPr>
          <w:rFonts w:ascii="Times New Roman" w:hAnsi="Times New Roman" w:cs="Times New Roman"/>
        </w:rPr>
        <w:t>....</w:t>
      </w:r>
      <w:r w:rsidRPr="00A163B4">
        <w:rPr>
          <w:rFonts w:ascii="Times New Roman" w:hAnsi="Times New Roman" w:cs="Times New Roman"/>
        </w:rPr>
        <w:t>......</w:t>
      </w:r>
    </w:p>
    <w:p w:rsidR="00A9648B" w:rsidRDefault="00AE43B9" w:rsidP="001A321A">
      <w:pPr>
        <w:pStyle w:val="Styl"/>
        <w:ind w:left="5529" w:right="74" w:hanging="142"/>
        <w:jc w:val="both"/>
        <w:rPr>
          <w:rFonts w:ascii="Times New Roman" w:hAnsi="Times New Roman" w:cs="Times New Roman"/>
          <w:sz w:val="20"/>
          <w:szCs w:val="20"/>
        </w:rPr>
        <w:sectPr w:rsidR="00A9648B" w:rsidSect="003A4A98">
          <w:pgSz w:w="11906" w:h="16838"/>
          <w:pgMar w:top="1418" w:right="1418" w:bottom="1418" w:left="1418" w:header="709" w:footer="709" w:gutter="0"/>
          <w:cols w:space="708"/>
          <w:docGrid w:linePitch="360"/>
        </w:sectPr>
      </w:pPr>
      <w:r w:rsidRPr="00185642">
        <w:rPr>
          <w:rFonts w:ascii="Times New Roman" w:hAnsi="Times New Roman" w:cs="Times New Roman"/>
          <w:sz w:val="20"/>
          <w:szCs w:val="20"/>
        </w:rPr>
        <w:t>Podpis wraz z pieczęcią osoby uprawnionej do reprezentowania Wykonawcy</w:t>
      </w:r>
    </w:p>
    <w:p w:rsidR="00AE43B9" w:rsidRPr="00185642" w:rsidRDefault="00AE43B9" w:rsidP="00264171">
      <w:pPr>
        <w:pStyle w:val="Styl"/>
        <w:ind w:left="5761" w:right="74"/>
        <w:jc w:val="both"/>
        <w:rPr>
          <w:rFonts w:ascii="Times New Roman" w:hAnsi="Times New Roman" w:cs="Times New Roman"/>
          <w:sz w:val="20"/>
          <w:szCs w:val="20"/>
        </w:rPr>
      </w:pPr>
    </w:p>
    <w:p w:rsidR="00AE43B9" w:rsidRPr="00A163B4" w:rsidRDefault="00AE43B9" w:rsidP="00264171">
      <w:pPr>
        <w:pStyle w:val="Nagwek2"/>
        <w:numPr>
          <w:ilvl w:val="0"/>
          <w:numId w:val="0"/>
        </w:numPr>
        <w:jc w:val="right"/>
      </w:pPr>
      <w:bookmarkStart w:id="60" w:name="_Toc422907302"/>
      <w:r w:rsidRPr="00A163B4">
        <w:t>Załącznik nr 3</w:t>
      </w:r>
      <w:r w:rsidR="00D21D5D">
        <w:t xml:space="preserve"> do SIWZ</w:t>
      </w:r>
      <w:bookmarkEnd w:id="60"/>
    </w:p>
    <w:p w:rsidR="00AE43B9" w:rsidRPr="00A163B4" w:rsidRDefault="00AE43B9" w:rsidP="00264171">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AE43B9" w:rsidRPr="00A163B4" w:rsidRDefault="00AE43B9" w:rsidP="00981769">
      <w:pPr>
        <w:jc w:val="both"/>
        <w:rPr>
          <w:sz w:val="20"/>
          <w:szCs w:val="20"/>
        </w:rPr>
      </w:pPr>
      <w:r w:rsidRPr="00A163B4">
        <w:rPr>
          <w:sz w:val="20"/>
          <w:szCs w:val="20"/>
        </w:rPr>
        <w:t>Pieczątka firmowa Wykonawcy</w:t>
      </w:r>
    </w:p>
    <w:p w:rsidR="00AE43B9" w:rsidRDefault="00AE43B9" w:rsidP="00981769">
      <w:pPr>
        <w:jc w:val="both"/>
        <w:rPr>
          <w:sz w:val="20"/>
          <w:szCs w:val="20"/>
        </w:rPr>
      </w:pPr>
      <w:r w:rsidRPr="00A163B4">
        <w:rPr>
          <w:sz w:val="20"/>
          <w:szCs w:val="20"/>
        </w:rPr>
        <w:t>/Imię i Nazwisko Wykonawcy</w:t>
      </w:r>
    </w:p>
    <w:p w:rsidR="008C0C32" w:rsidRDefault="008C0C32" w:rsidP="00981769">
      <w:pPr>
        <w:jc w:val="both"/>
        <w:rPr>
          <w:sz w:val="20"/>
          <w:szCs w:val="20"/>
        </w:rPr>
      </w:pPr>
    </w:p>
    <w:p w:rsidR="008C0C32" w:rsidRPr="00A163B4" w:rsidRDefault="008C0C32" w:rsidP="00981769">
      <w:pPr>
        <w:jc w:val="both"/>
        <w:rPr>
          <w:sz w:val="20"/>
          <w:szCs w:val="20"/>
        </w:rPr>
      </w:pP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center"/>
        <w:rPr>
          <w:rFonts w:ascii="Times New Roman" w:hAnsi="Times New Roman" w:cs="Times New Roman"/>
          <w:b/>
          <w:bCs/>
          <w:w w:val="106"/>
        </w:rPr>
      </w:pP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w w:val="106"/>
        </w:rPr>
        <w:t xml:space="preserve">O </w:t>
      </w:r>
      <w:r w:rsidRPr="00A163B4">
        <w:rPr>
          <w:rFonts w:ascii="Times New Roman" w:hAnsi="Times New Roman" w:cs="Times New Roman"/>
          <w:b/>
          <w:bCs/>
        </w:rPr>
        <w:t>SPEŁNIANIU WARUNKÓW UDZIAŁU W POSTĘPOWANIU O UDZIELENIE ZAMÓWIENIA PUBLICZNEGO</w:t>
      </w: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O KTÓRYCH MOWA W ART. 22 UST. 1 USTAWY PRAWO ZAMÓW</w:t>
      </w:r>
      <w:r w:rsidR="001E03B8">
        <w:rPr>
          <w:rFonts w:ascii="Times New Roman" w:hAnsi="Times New Roman" w:cs="Times New Roman"/>
          <w:b/>
          <w:bCs/>
        </w:rPr>
        <w:t>I</w:t>
      </w:r>
      <w:r w:rsidRPr="00A163B4">
        <w:rPr>
          <w:rFonts w:ascii="Times New Roman" w:hAnsi="Times New Roman" w:cs="Times New Roman"/>
          <w:b/>
          <w:bCs/>
        </w:rPr>
        <w:t>EŃ PUBLICZNYCH</w:t>
      </w:r>
    </w:p>
    <w:p w:rsidR="00AE43B9" w:rsidRPr="00A163B4" w:rsidRDefault="00AE43B9" w:rsidP="004F02AA">
      <w:pPr>
        <w:pStyle w:val="Styl"/>
        <w:tabs>
          <w:tab w:val="left" w:pos="2553"/>
          <w:tab w:val="left" w:pos="3667"/>
          <w:tab w:val="left" w:pos="6268"/>
          <w:tab w:val="left" w:pos="6657"/>
        </w:tabs>
        <w:spacing w:line="360" w:lineRule="exact"/>
        <w:ind w:right="72"/>
        <w:jc w:val="both"/>
        <w:rPr>
          <w:rFonts w:ascii="Times New Roman" w:hAnsi="Times New Roman" w:cs="Times New Roman"/>
        </w:rPr>
      </w:pPr>
      <w:r w:rsidRPr="00A163B4">
        <w:rPr>
          <w:rFonts w:ascii="Times New Roman" w:hAnsi="Times New Roman" w:cs="Times New Roman"/>
        </w:rPr>
        <w:t xml:space="preserve">Składając ofertę w postępowaniu o udzielenie zamówienia publicznego na: </w:t>
      </w:r>
    </w:p>
    <w:p w:rsidR="00233EDD" w:rsidRPr="009669D4" w:rsidRDefault="009669D4" w:rsidP="009575FE">
      <w:pPr>
        <w:spacing w:line="320" w:lineRule="exact"/>
        <w:jc w:val="both"/>
        <w:rPr>
          <w:b/>
        </w:rPr>
      </w:pPr>
      <w:r w:rsidRPr="009669D4">
        <w:rPr>
          <w:b/>
        </w:rPr>
        <w:t>„</w:t>
      </w:r>
      <w:r w:rsidR="006C6B3F" w:rsidRPr="006C6B3F">
        <w:rPr>
          <w:b/>
        </w:rPr>
        <w:t>Modernizacja</w:t>
      </w:r>
      <w:r w:rsidR="006852AD">
        <w:rPr>
          <w:b/>
        </w:rPr>
        <w:t xml:space="preserve"> jezdni i </w:t>
      </w:r>
      <w:r w:rsidR="006C6B3F" w:rsidRPr="006C6B3F">
        <w:rPr>
          <w:b/>
        </w:rPr>
        <w:t xml:space="preserve"> parkingu przed budynkiem </w:t>
      </w:r>
      <w:r w:rsidR="0053201E">
        <w:rPr>
          <w:b/>
        </w:rPr>
        <w:t>A</w:t>
      </w:r>
      <w:r w:rsidR="006C6B3F" w:rsidRPr="006C6B3F">
        <w:rPr>
          <w:b/>
        </w:rPr>
        <w:t xml:space="preserve"> GIG Katowice.</w:t>
      </w:r>
      <w:r w:rsidR="006C6B3F">
        <w:rPr>
          <w:b/>
        </w:rPr>
        <w:t>”</w:t>
      </w:r>
    </w:p>
    <w:p w:rsidR="00AE43B9" w:rsidRPr="00A163B4" w:rsidRDefault="00AE43B9" w:rsidP="009575FE">
      <w:pPr>
        <w:spacing w:line="320" w:lineRule="exact"/>
        <w:jc w:val="both"/>
      </w:pPr>
      <w:r w:rsidRPr="00A163B4">
        <w:t xml:space="preserve">na podstawie art. 44 ustawy Prawo zamówień publicznych oświadczam/y, że spełniam/y warunki dotyczące: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posiadania uprawnień do wykonywania określonej działalności </w:t>
      </w:r>
      <w:r w:rsidRPr="00A163B4">
        <w:rPr>
          <w:rFonts w:ascii="Times New Roman" w:hAnsi="Times New Roman" w:cs="Times New Roman"/>
          <w:w w:val="85"/>
        </w:rPr>
        <w:t xml:space="preserve">lub </w:t>
      </w:r>
      <w:r w:rsidRPr="00A163B4">
        <w:rPr>
          <w:rFonts w:ascii="Times New Roman" w:hAnsi="Times New Roman" w:cs="Times New Roman"/>
        </w:rPr>
        <w:t xml:space="preserve">czynności;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posiadania niezbędnej wiedzy i doświadczenia; </w:t>
      </w:r>
    </w:p>
    <w:p w:rsidR="00AE43B9" w:rsidRPr="00A163B4" w:rsidRDefault="00AE43B9" w:rsidP="00E90B55">
      <w:pPr>
        <w:pStyle w:val="Styl"/>
        <w:numPr>
          <w:ilvl w:val="0"/>
          <w:numId w:val="12"/>
        </w:numPr>
        <w:spacing w:line="360" w:lineRule="exact"/>
        <w:ind w:left="720" w:right="72" w:hanging="720"/>
        <w:jc w:val="both"/>
        <w:rPr>
          <w:rFonts w:ascii="Times New Roman" w:hAnsi="Times New Roman" w:cs="Times New Roman"/>
        </w:rPr>
      </w:pPr>
      <w:r w:rsidRPr="00A163B4">
        <w:rPr>
          <w:rFonts w:ascii="Times New Roman" w:hAnsi="Times New Roman" w:cs="Times New Roman"/>
        </w:rPr>
        <w:t xml:space="preserve">dysponowania odpowiednim potencjałem technicznym oraz osobami zdolnymi do wykonania zamówienia;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4.</w:t>
      </w:r>
      <w:r w:rsidRPr="00A163B4">
        <w:rPr>
          <w:rFonts w:ascii="Times New Roman" w:hAnsi="Times New Roman" w:cs="Times New Roman"/>
        </w:rPr>
        <w:tab/>
        <w:t xml:space="preserve">sytuacji ekonomicznej i finansowej zapewniającej wykonanie zamówienia; </w:t>
      </w: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391C65">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AE43B9" w:rsidRPr="00FE0652" w:rsidRDefault="00AE43B9" w:rsidP="00981769">
      <w:pPr>
        <w:pStyle w:val="Styl"/>
        <w:ind w:left="5220" w:right="74"/>
        <w:jc w:val="both"/>
        <w:rPr>
          <w:rFonts w:ascii="Times New Roman" w:hAnsi="Times New Roman" w:cs="Times New Roman"/>
          <w:sz w:val="20"/>
          <w:szCs w:val="20"/>
        </w:rPr>
      </w:pPr>
      <w:r w:rsidRPr="00FE0652">
        <w:rPr>
          <w:rFonts w:ascii="Times New Roman" w:hAnsi="Times New Roman" w:cs="Times New Roman"/>
          <w:sz w:val="20"/>
          <w:szCs w:val="20"/>
        </w:rPr>
        <w:t>Podpis wraz z pieczęcią osoby uprawnionej do reprezentowania Wykonawcy</w:t>
      </w: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7A4630" w:rsidRPr="00A163B4" w:rsidRDefault="007A4630"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047E1B">
      <w:pPr>
        <w:pStyle w:val="Nagwek1"/>
        <w:spacing w:before="0" w:after="0" w:line="400" w:lineRule="exact"/>
        <w:jc w:val="right"/>
        <w:rPr>
          <w:sz w:val="24"/>
          <w:szCs w:val="24"/>
        </w:rPr>
      </w:pPr>
      <w:bookmarkStart w:id="61" w:name="_Toc417375794"/>
      <w:bookmarkStart w:id="62" w:name="_Toc422907303"/>
      <w:r w:rsidRPr="00A163B4">
        <w:rPr>
          <w:sz w:val="24"/>
          <w:szCs w:val="24"/>
        </w:rPr>
        <w:t>Załącznik nr 4</w:t>
      </w:r>
      <w:r w:rsidR="00D21D5D">
        <w:rPr>
          <w:sz w:val="24"/>
          <w:szCs w:val="24"/>
        </w:rPr>
        <w:t xml:space="preserve"> do SIWZ</w:t>
      </w:r>
      <w:bookmarkEnd w:id="61"/>
      <w:bookmarkEnd w:id="62"/>
    </w:p>
    <w:p w:rsidR="00992708" w:rsidRDefault="00992708" w:rsidP="00992708">
      <w:pPr>
        <w:pStyle w:val="Styl"/>
        <w:spacing w:line="360" w:lineRule="exact"/>
        <w:ind w:right="72"/>
        <w:jc w:val="both"/>
        <w:rPr>
          <w:rFonts w:ascii="Times New Roman" w:hAnsi="Times New Roman" w:cs="Times New Roman"/>
        </w:rPr>
      </w:pPr>
    </w:p>
    <w:p w:rsidR="00992708" w:rsidRPr="00A163B4" w:rsidRDefault="00992708" w:rsidP="00992708">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992708" w:rsidRPr="00992708" w:rsidRDefault="00992708" w:rsidP="00992708">
      <w:pPr>
        <w:jc w:val="both"/>
        <w:rPr>
          <w:sz w:val="20"/>
          <w:szCs w:val="20"/>
        </w:rPr>
      </w:pPr>
      <w:r w:rsidRPr="00992708">
        <w:rPr>
          <w:sz w:val="20"/>
          <w:szCs w:val="20"/>
        </w:rPr>
        <w:t>Pieczątka firmowa Wykonawcy</w:t>
      </w:r>
    </w:p>
    <w:p w:rsidR="00992708" w:rsidRPr="00992708" w:rsidRDefault="00992708" w:rsidP="00992708">
      <w:pPr>
        <w:jc w:val="both"/>
        <w:rPr>
          <w:sz w:val="20"/>
          <w:szCs w:val="20"/>
        </w:rPr>
      </w:pPr>
      <w:r w:rsidRPr="00992708">
        <w:rPr>
          <w:sz w:val="20"/>
          <w:szCs w:val="20"/>
        </w:rPr>
        <w:t>/Imię i Nazwisko Wykonawcy</w:t>
      </w:r>
    </w:p>
    <w:p w:rsidR="00992708" w:rsidRPr="00A163B4" w:rsidRDefault="00992708" w:rsidP="00992708">
      <w:pPr>
        <w:jc w:val="both"/>
      </w:pPr>
    </w:p>
    <w:p w:rsidR="00992708" w:rsidRDefault="00992708" w:rsidP="00992708">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r>
        <w:rPr>
          <w:rFonts w:ascii="Times New Roman" w:hAnsi="Times New Roman" w:cs="Times New Roman"/>
          <w:b/>
          <w:bCs/>
          <w:u w:val="single"/>
        </w:rPr>
        <w:t xml:space="preserve"> </w:t>
      </w:r>
    </w:p>
    <w:p w:rsidR="00992708" w:rsidRDefault="00992708" w:rsidP="00992708">
      <w:pPr>
        <w:pStyle w:val="Styl"/>
        <w:spacing w:line="360" w:lineRule="exact"/>
        <w:ind w:right="72"/>
        <w:jc w:val="center"/>
        <w:rPr>
          <w:rFonts w:ascii="Times New Roman" w:hAnsi="Times New Roman" w:cs="Times New Roman"/>
          <w:b/>
          <w:bCs/>
          <w:w w:val="106"/>
        </w:rPr>
      </w:pPr>
      <w:r>
        <w:rPr>
          <w:rFonts w:ascii="Times New Roman" w:hAnsi="Times New Roman" w:cs="Times New Roman"/>
          <w:b/>
          <w:bCs/>
          <w:w w:val="106"/>
        </w:rPr>
        <w:t>z art.24 ust.2 pkt 5)</w:t>
      </w:r>
    </w:p>
    <w:p w:rsidR="00992708" w:rsidRPr="00A163B4" w:rsidRDefault="00992708" w:rsidP="00992708">
      <w:pPr>
        <w:pStyle w:val="Styl"/>
        <w:spacing w:line="360" w:lineRule="exact"/>
        <w:ind w:right="72"/>
        <w:jc w:val="center"/>
        <w:rPr>
          <w:rFonts w:ascii="Times New Roman" w:hAnsi="Times New Roman" w:cs="Times New Roman"/>
          <w:b/>
          <w:bCs/>
          <w:w w:val="106"/>
        </w:rPr>
      </w:pPr>
    </w:p>
    <w:p w:rsidR="00992708" w:rsidRDefault="00992708" w:rsidP="00992708">
      <w:pPr>
        <w:pStyle w:val="Styl"/>
        <w:spacing w:line="360" w:lineRule="exact"/>
        <w:ind w:right="72"/>
        <w:jc w:val="both"/>
        <w:rPr>
          <w:rFonts w:ascii="Times New Roman" w:hAnsi="Times New Roman" w:cs="Times New Roman"/>
        </w:rPr>
      </w:pPr>
      <w:r>
        <w:rPr>
          <w:rFonts w:ascii="Times New Roman" w:hAnsi="Times New Roman" w:cs="Times New Roman"/>
        </w:rPr>
        <w:t xml:space="preserve">Przystępując do udziału w postępowaniu o udzielenie zamówienia publicznego w trybie przetargu nieograniczonego na </w:t>
      </w:r>
      <w:r w:rsidRPr="001E03B8">
        <w:rPr>
          <w:rFonts w:ascii="Times New Roman" w:hAnsi="Times New Roman" w:cs="Times New Roman"/>
          <w:b/>
        </w:rPr>
        <w:t>„</w:t>
      </w:r>
      <w:r w:rsidR="006C6B3F" w:rsidRPr="006C6B3F">
        <w:rPr>
          <w:rFonts w:ascii="Times New Roman" w:hAnsi="Times New Roman"/>
          <w:b/>
        </w:rPr>
        <w:t xml:space="preserve">Modernizacja </w:t>
      </w:r>
      <w:r w:rsidR="006852AD">
        <w:rPr>
          <w:rFonts w:ascii="Times New Roman" w:hAnsi="Times New Roman"/>
          <w:b/>
        </w:rPr>
        <w:t xml:space="preserve">jezdni i </w:t>
      </w:r>
      <w:r w:rsidR="006C6B3F" w:rsidRPr="006C6B3F">
        <w:rPr>
          <w:rFonts w:ascii="Times New Roman" w:hAnsi="Times New Roman"/>
          <w:b/>
        </w:rPr>
        <w:t xml:space="preserve">parkingu przed budynkiem </w:t>
      </w:r>
      <w:r w:rsidR="00CD2B71">
        <w:rPr>
          <w:rFonts w:ascii="Times New Roman" w:hAnsi="Times New Roman"/>
          <w:b/>
        </w:rPr>
        <w:t>A</w:t>
      </w:r>
      <w:r w:rsidR="006C6B3F" w:rsidRPr="006C6B3F">
        <w:rPr>
          <w:rFonts w:ascii="Times New Roman" w:hAnsi="Times New Roman"/>
          <w:b/>
        </w:rPr>
        <w:t xml:space="preserve"> GIG Katowice</w:t>
      </w:r>
      <w:r w:rsidRPr="00233EDD">
        <w:rPr>
          <w:rFonts w:ascii="Times New Roman" w:hAnsi="Times New Roman" w:cs="Times New Roman"/>
          <w:b/>
        </w:rPr>
        <w:t>”</w:t>
      </w:r>
      <w:r>
        <w:rPr>
          <w:rFonts w:ascii="Times New Roman" w:hAnsi="Times New Roman" w:cs="Times New Roman"/>
        </w:rPr>
        <w:t xml:space="preserve"> oświadczamy, że </w:t>
      </w:r>
    </w:p>
    <w:p w:rsidR="00992708" w:rsidRPr="00B04D77" w:rsidRDefault="00992708" w:rsidP="00992708">
      <w:pPr>
        <w:pStyle w:val="Styl"/>
        <w:spacing w:before="120" w:after="120" w:line="360" w:lineRule="exact"/>
        <w:ind w:right="74"/>
        <w:jc w:val="center"/>
        <w:rPr>
          <w:rFonts w:ascii="Times New Roman" w:hAnsi="Times New Roman" w:cs="Times New Roman"/>
          <w:sz w:val="28"/>
          <w:szCs w:val="28"/>
        </w:rPr>
      </w:pPr>
      <w:r w:rsidRPr="00B04D77">
        <w:rPr>
          <w:rFonts w:ascii="Times New Roman" w:hAnsi="Times New Roman" w:cs="Times New Roman"/>
          <w:b/>
          <w:sz w:val="28"/>
          <w:szCs w:val="28"/>
        </w:rPr>
        <w:t>nie</w:t>
      </w:r>
      <w:r w:rsidRPr="00B04D77">
        <w:rPr>
          <w:rFonts w:ascii="Times New Roman" w:hAnsi="Times New Roman" w:cs="Times New Roman"/>
          <w:sz w:val="28"/>
          <w:szCs w:val="28"/>
        </w:rPr>
        <w:t xml:space="preserve"> </w:t>
      </w:r>
      <w:r w:rsidRPr="00B04D77">
        <w:rPr>
          <w:rFonts w:ascii="Times New Roman" w:hAnsi="Times New Roman" w:cs="Times New Roman"/>
          <w:b/>
          <w:sz w:val="28"/>
          <w:szCs w:val="28"/>
        </w:rPr>
        <w:t>należymy/należymy</w:t>
      </w:r>
      <w:r w:rsidRPr="00B04D77">
        <w:rPr>
          <w:rFonts w:ascii="Times New Roman" w:hAnsi="Times New Roman" w:cs="Times New Roman"/>
          <w:b/>
          <w:sz w:val="36"/>
          <w:szCs w:val="36"/>
          <w:vertAlign w:val="superscript"/>
        </w:rPr>
        <w:t>*</w:t>
      </w:r>
    </w:p>
    <w:p w:rsidR="00992708" w:rsidRPr="006E46AB" w:rsidRDefault="00992708" w:rsidP="00992708">
      <w:pPr>
        <w:pStyle w:val="Styl"/>
        <w:spacing w:line="360" w:lineRule="exact"/>
        <w:ind w:right="72"/>
        <w:jc w:val="both"/>
        <w:rPr>
          <w:rFonts w:ascii="Times New Roman" w:hAnsi="Times New Roman" w:cs="Times New Roman"/>
          <w:b/>
          <w:u w:val="single"/>
        </w:rPr>
      </w:pPr>
      <w:r>
        <w:rPr>
          <w:rFonts w:ascii="Times New Roman" w:hAnsi="Times New Roman" w:cs="Times New Roman"/>
        </w:rPr>
        <w:t>do grupy kapitałowej o której mowa w art. 24 ust. 2 pkt 5) ustawy Prawo zamówień publicznych.</w:t>
      </w:r>
    </w:p>
    <w:p w:rsidR="00992708" w:rsidRDefault="00992708" w:rsidP="00992708">
      <w:pPr>
        <w:pStyle w:val="Styl"/>
        <w:spacing w:line="360" w:lineRule="exact"/>
        <w:ind w:right="72"/>
        <w:jc w:val="both"/>
        <w:rPr>
          <w:rFonts w:ascii="Times New Roman" w:hAnsi="Times New Roman" w:cs="Times New Roman"/>
        </w:rPr>
      </w:pPr>
    </w:p>
    <w:p w:rsidR="00992708" w:rsidRDefault="00992708" w:rsidP="00992708">
      <w:pPr>
        <w:pStyle w:val="Styl"/>
        <w:spacing w:line="360" w:lineRule="exact"/>
        <w:ind w:right="72"/>
        <w:jc w:val="both"/>
        <w:rPr>
          <w:rFonts w:ascii="Times New Roman" w:hAnsi="Times New Roman" w:cs="Times New Roman"/>
        </w:rPr>
      </w:pPr>
    </w:p>
    <w:p w:rsidR="00992708" w:rsidRDefault="00992708" w:rsidP="00992708">
      <w:pPr>
        <w:pStyle w:val="Styl"/>
        <w:spacing w:line="360" w:lineRule="exact"/>
        <w:ind w:right="72"/>
        <w:jc w:val="both"/>
        <w:rPr>
          <w:rFonts w:ascii="Times New Roman" w:hAnsi="Times New Roman" w:cs="Times New Roman"/>
        </w:rPr>
      </w:pPr>
    </w:p>
    <w:p w:rsidR="00992708" w:rsidRPr="00A163B4" w:rsidRDefault="00992708" w:rsidP="00992708">
      <w:pPr>
        <w:pStyle w:val="Styl"/>
        <w:spacing w:line="360" w:lineRule="exact"/>
        <w:ind w:right="72"/>
        <w:jc w:val="both"/>
        <w:rPr>
          <w:rFonts w:ascii="Times New Roman" w:hAnsi="Times New Roman" w:cs="Times New Roman"/>
        </w:rPr>
      </w:pPr>
    </w:p>
    <w:p w:rsidR="00992708" w:rsidRPr="00A163B4" w:rsidRDefault="00992708" w:rsidP="00992708">
      <w:pPr>
        <w:pStyle w:val="Styl"/>
        <w:spacing w:line="360" w:lineRule="exact"/>
        <w:ind w:right="72"/>
        <w:jc w:val="both"/>
        <w:rPr>
          <w:rFonts w:ascii="Times New Roman" w:hAnsi="Times New Roman" w:cs="Times New Roman"/>
        </w:rPr>
      </w:pPr>
    </w:p>
    <w:p w:rsidR="00992708" w:rsidRPr="00A163B4" w:rsidRDefault="00992708" w:rsidP="00992708">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992708" w:rsidRPr="00F40660" w:rsidRDefault="00992708" w:rsidP="00992708">
      <w:pPr>
        <w:pStyle w:val="Styl"/>
        <w:ind w:left="5220" w:right="74"/>
        <w:jc w:val="both"/>
        <w:rPr>
          <w:rFonts w:ascii="Times New Roman" w:hAnsi="Times New Roman" w:cs="Times New Roman"/>
          <w:sz w:val="20"/>
          <w:szCs w:val="20"/>
        </w:rPr>
      </w:pPr>
      <w:r w:rsidRPr="00F40660">
        <w:rPr>
          <w:rFonts w:ascii="Times New Roman" w:hAnsi="Times New Roman" w:cs="Times New Roman"/>
          <w:sz w:val="20"/>
          <w:szCs w:val="20"/>
        </w:rPr>
        <w:t>Podpis osoby uprawnionej do reprezentowania Wykonawcy</w:t>
      </w:r>
    </w:p>
    <w:p w:rsidR="00992708" w:rsidRDefault="00992708" w:rsidP="00992708">
      <w:pPr>
        <w:spacing w:line="320" w:lineRule="exact"/>
      </w:pPr>
    </w:p>
    <w:p w:rsidR="00992708" w:rsidRDefault="00992708" w:rsidP="00992708">
      <w:pPr>
        <w:spacing w:line="320" w:lineRule="exact"/>
      </w:pPr>
    </w:p>
    <w:p w:rsidR="00992708" w:rsidRPr="00B04D77" w:rsidRDefault="00992708" w:rsidP="00992708">
      <w:pPr>
        <w:spacing w:line="320" w:lineRule="exact"/>
        <w:rPr>
          <w:b/>
          <w:u w:val="single"/>
        </w:rPr>
      </w:pPr>
      <w:r w:rsidRPr="00B04D77">
        <w:rPr>
          <w:b/>
          <w:u w:val="single"/>
        </w:rPr>
        <w:t>UWAGA!</w:t>
      </w:r>
    </w:p>
    <w:p w:rsidR="00992708" w:rsidRDefault="00992708" w:rsidP="00992708">
      <w:pPr>
        <w:spacing w:line="320" w:lineRule="exact"/>
        <w:jc w:val="both"/>
        <w:rPr>
          <w:b/>
          <w:vertAlign w:val="superscript"/>
        </w:rPr>
      </w:pPr>
    </w:p>
    <w:p w:rsidR="00047E1B" w:rsidRPr="00DA3F87" w:rsidRDefault="00992708" w:rsidP="00992708">
      <w:pPr>
        <w:spacing w:line="320" w:lineRule="exact"/>
        <w:jc w:val="both"/>
        <w:rPr>
          <w:sz w:val="20"/>
          <w:szCs w:val="20"/>
        </w:rPr>
      </w:pPr>
      <w:r w:rsidRPr="0007353D">
        <w:rPr>
          <w:b/>
          <w:vertAlign w:val="superscript"/>
        </w:rPr>
        <w:t>*</w:t>
      </w:r>
      <w:r w:rsidRPr="0007353D">
        <w:rPr>
          <w:b/>
        </w:rPr>
        <w:t xml:space="preserve"> niepotrzebne skreślić - w przypadku przynależności do grupy kapitałowej wykonawca dołączy do oferty listę podmiotów należących do tej samej grupy kapitałowej.</w:t>
      </w: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783B5A" w:rsidRDefault="00783B5A" w:rsidP="00F312AD">
      <w:pPr>
        <w:spacing w:line="320" w:lineRule="exact"/>
        <w:sectPr w:rsidR="00783B5A" w:rsidSect="003A4A98">
          <w:pgSz w:w="11906" w:h="16838"/>
          <w:pgMar w:top="1418" w:right="1418" w:bottom="1418" w:left="1418" w:header="709" w:footer="709" w:gutter="0"/>
          <w:cols w:space="708"/>
          <w:docGrid w:linePitch="360"/>
        </w:sectPr>
      </w:pPr>
    </w:p>
    <w:p w:rsidR="00047E1B" w:rsidRPr="00A163B4" w:rsidRDefault="00047E1B" w:rsidP="00F312AD">
      <w:pPr>
        <w:spacing w:line="320" w:lineRule="exact"/>
      </w:pPr>
    </w:p>
    <w:p w:rsidR="00047E1B" w:rsidRPr="00A163B4" w:rsidRDefault="00047E1B" w:rsidP="00047E1B">
      <w:pPr>
        <w:pStyle w:val="Nagwek2"/>
        <w:numPr>
          <w:ilvl w:val="0"/>
          <w:numId w:val="0"/>
        </w:numPr>
        <w:jc w:val="right"/>
      </w:pPr>
      <w:bookmarkStart w:id="63" w:name="_Toc422907304"/>
      <w:r w:rsidRPr="00A163B4">
        <w:t>Załącznik nr 5</w:t>
      </w:r>
      <w:r w:rsidR="00D21D5D">
        <w:t xml:space="preserve"> do SIWZ</w:t>
      </w:r>
      <w:bookmarkEnd w:id="63"/>
    </w:p>
    <w:p w:rsidR="00047E1B" w:rsidRPr="00A163B4" w:rsidRDefault="00047E1B"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047E1B" w:rsidRPr="00A163B4" w:rsidRDefault="00047E1B" w:rsidP="00047E1B">
      <w:pPr>
        <w:jc w:val="both"/>
        <w:rPr>
          <w:sz w:val="20"/>
          <w:szCs w:val="20"/>
        </w:rPr>
      </w:pPr>
      <w:r w:rsidRPr="00A163B4">
        <w:rPr>
          <w:sz w:val="20"/>
          <w:szCs w:val="20"/>
        </w:rPr>
        <w:t>Pieczątka firmowa Wykonawcy</w:t>
      </w:r>
    </w:p>
    <w:p w:rsidR="00047E1B" w:rsidRPr="00A163B4" w:rsidRDefault="00047E1B" w:rsidP="00047E1B">
      <w:pPr>
        <w:jc w:val="both"/>
        <w:rPr>
          <w:sz w:val="20"/>
          <w:szCs w:val="20"/>
        </w:rPr>
      </w:pPr>
      <w:r w:rsidRPr="00A163B4">
        <w:rPr>
          <w:sz w:val="20"/>
          <w:szCs w:val="20"/>
        </w:rPr>
        <w:t>/Imię i Nazwisko Wykonawcy</w:t>
      </w:r>
    </w:p>
    <w:p w:rsidR="00047E1B" w:rsidRPr="00A163B4" w:rsidRDefault="00047E1B" w:rsidP="00047E1B">
      <w:pPr>
        <w:pStyle w:val="Styl"/>
        <w:spacing w:line="360" w:lineRule="exact"/>
        <w:ind w:right="72"/>
        <w:jc w:val="both"/>
        <w:rPr>
          <w:rFonts w:ascii="Times New Roman" w:hAnsi="Times New Roman" w:cs="Times New Roman"/>
          <w:b/>
          <w:bCs/>
          <w:sz w:val="20"/>
          <w:szCs w:val="20"/>
          <w:u w:val="single"/>
        </w:rPr>
      </w:pP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WYKAZ WYKONANYCH</w:t>
      </w:r>
      <w:r>
        <w:rPr>
          <w:rFonts w:ascii="Times New Roman" w:hAnsi="Times New Roman" w:cs="Times New Roman"/>
          <w:b/>
          <w:bCs/>
          <w:u w:val="single"/>
        </w:rPr>
        <w:t xml:space="preserve"> R</w:t>
      </w:r>
      <w:r w:rsidR="00E04927">
        <w:rPr>
          <w:rFonts w:ascii="Times New Roman" w:hAnsi="Times New Roman" w:cs="Times New Roman"/>
          <w:b/>
          <w:bCs/>
          <w:u w:val="single"/>
        </w:rPr>
        <w:t>OBÓT</w:t>
      </w: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 ZAKRESIE NIEZBĘDNYM DO WYKAZANIA SPEŁNIANIA WARUNKU WIEDZY I DOŚWIADCZENIA</w:t>
      </w: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9B2908" w:rsidRPr="009B2908" w:rsidRDefault="00E04927" w:rsidP="00821316">
      <w:pPr>
        <w:widowControl w:val="0"/>
        <w:spacing w:line="320" w:lineRule="exact"/>
        <w:jc w:val="both"/>
      </w:pPr>
      <w:r w:rsidRPr="009B2908">
        <w:t xml:space="preserve">Składając ofertę w przetargu nieograniczonym na: </w:t>
      </w:r>
    </w:p>
    <w:p w:rsidR="00E04927" w:rsidRPr="009669D4" w:rsidRDefault="009669D4" w:rsidP="00821316">
      <w:pPr>
        <w:widowControl w:val="0"/>
        <w:spacing w:line="320" w:lineRule="exact"/>
        <w:jc w:val="both"/>
        <w:rPr>
          <w:b/>
        </w:rPr>
      </w:pPr>
      <w:r>
        <w:rPr>
          <w:b/>
        </w:rPr>
        <w:t>„</w:t>
      </w:r>
      <w:r w:rsidR="006C6B3F" w:rsidRPr="006C6B3F">
        <w:rPr>
          <w:b/>
        </w:rPr>
        <w:t xml:space="preserve">Modernizacja </w:t>
      </w:r>
      <w:r w:rsidR="006852AD">
        <w:rPr>
          <w:b/>
        </w:rPr>
        <w:t xml:space="preserve">jezdni i </w:t>
      </w:r>
      <w:r w:rsidR="006C6B3F" w:rsidRPr="006C6B3F">
        <w:rPr>
          <w:b/>
        </w:rPr>
        <w:t xml:space="preserve">parkingu przed budynkiem </w:t>
      </w:r>
      <w:r w:rsidR="00CD2B71">
        <w:rPr>
          <w:b/>
        </w:rPr>
        <w:t>A</w:t>
      </w:r>
      <w:r w:rsidR="006C6B3F" w:rsidRPr="006C6B3F">
        <w:rPr>
          <w:b/>
        </w:rPr>
        <w:t xml:space="preserve"> GIG Katowice.</w:t>
      </w:r>
      <w:r w:rsidR="00383230">
        <w:rPr>
          <w:b/>
        </w:rPr>
        <w:t>”</w:t>
      </w:r>
    </w:p>
    <w:p w:rsidR="004C047B" w:rsidRPr="004C047B" w:rsidRDefault="004C047B" w:rsidP="00821316">
      <w:pPr>
        <w:widowControl w:val="0"/>
        <w:spacing w:line="320" w:lineRule="exact"/>
        <w:jc w:val="both"/>
      </w:pPr>
      <w:r w:rsidRPr="004C047B">
        <w:t>przedkładam/y 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w:t>
      </w:r>
      <w:r>
        <w:t xml:space="preserve"> </w:t>
      </w:r>
      <w:r w:rsidRPr="004C047B">
        <w:t>prawidłowo ukończone.</w:t>
      </w:r>
    </w:p>
    <w:p w:rsidR="004C047B" w:rsidRPr="004C047B" w:rsidRDefault="004C047B" w:rsidP="00821316">
      <w:pPr>
        <w:widowControl w:val="0"/>
        <w:spacing w:line="320" w:lineRule="exact"/>
        <w:jc w:val="both"/>
      </w:pPr>
      <w:r w:rsidRPr="004C047B">
        <w:t xml:space="preserve">W przypadku składania oferty przez Wykonawców ubiegających się wspólnie o udzielenie zamówienia, ww. warunek mogą spełnić łącznie. </w:t>
      </w:r>
    </w:p>
    <w:p w:rsidR="004C047B" w:rsidRPr="00FF1D39" w:rsidRDefault="004C047B" w:rsidP="004C047B">
      <w:pPr>
        <w:widowControl w:val="0"/>
        <w:spacing w:line="300" w:lineRule="exact"/>
        <w:jc w:val="both"/>
        <w:rPr>
          <w:b/>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4C047B">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4C047B" w:rsidRDefault="004C047B" w:rsidP="00F930C1">
            <w:pPr>
              <w:shd w:val="clear" w:color="auto" w:fill="FFFFFF"/>
              <w:jc w:val="center"/>
              <w:rPr>
                <w:sz w:val="18"/>
              </w:rPr>
            </w:pPr>
            <w:r>
              <w:rPr>
                <w:sz w:val="18"/>
              </w:rPr>
              <w:t>Lp.</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4C047B" w:rsidP="00F930C1">
            <w:pPr>
              <w:shd w:val="clear" w:color="auto" w:fill="FFFFFF"/>
              <w:ind w:left="-5" w:hanging="41"/>
              <w:jc w:val="center"/>
              <w:rPr>
                <w:sz w:val="18"/>
              </w:rPr>
            </w:pPr>
            <w:r>
              <w:rPr>
                <w:sz w:val="18"/>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E04927" w:rsidP="00F930C1">
            <w:pPr>
              <w:shd w:val="clear" w:color="auto" w:fill="FFFFFF"/>
              <w:jc w:val="center"/>
              <w:rPr>
                <w:sz w:val="18"/>
              </w:rPr>
            </w:pPr>
            <w:r>
              <w:rPr>
                <w:sz w:val="18"/>
              </w:rPr>
              <w:t>Rodzaj</w:t>
            </w:r>
            <w:r w:rsidR="004C047B">
              <w:rPr>
                <w:sz w:val="18"/>
              </w:rPr>
              <w:t xml:space="preserve"> wykonanych prac </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B27627" w:rsidP="00F930C1">
            <w:pPr>
              <w:shd w:val="clear" w:color="auto" w:fill="FFFFFF"/>
              <w:jc w:val="center"/>
              <w:rPr>
                <w:sz w:val="18"/>
              </w:rPr>
            </w:pPr>
            <w:r>
              <w:rPr>
                <w:sz w:val="18"/>
              </w:rPr>
              <w:t>Data i miejsce wykonania prac</w:t>
            </w:r>
          </w:p>
        </w:tc>
        <w:tc>
          <w:tcPr>
            <w:tcW w:w="2128" w:type="dxa"/>
            <w:tcBorders>
              <w:top w:val="double" w:sz="4" w:space="0" w:color="auto"/>
              <w:left w:val="single" w:sz="6" w:space="0" w:color="auto"/>
              <w:bottom w:val="double" w:sz="6" w:space="0" w:color="auto"/>
              <w:right w:val="double" w:sz="4" w:space="0" w:color="auto"/>
            </w:tcBorders>
            <w:vAlign w:val="center"/>
          </w:tcPr>
          <w:p w:rsidR="004C047B" w:rsidRDefault="004C047B" w:rsidP="00F930C1">
            <w:pPr>
              <w:shd w:val="clear" w:color="auto" w:fill="FFFFFF"/>
              <w:jc w:val="center"/>
              <w:rPr>
                <w:sz w:val="18"/>
              </w:rPr>
            </w:pPr>
            <w:r>
              <w:rPr>
                <w:sz w:val="18"/>
              </w:rPr>
              <w:t>Wartość prac (</w:t>
            </w:r>
            <w:r w:rsidR="00491380">
              <w:rPr>
                <w:sz w:val="18"/>
              </w:rPr>
              <w:t>netto</w:t>
            </w:r>
            <w:r w:rsidR="00B27627">
              <w:rPr>
                <w:sz w:val="18"/>
              </w:rPr>
              <w:t>)</w:t>
            </w:r>
          </w:p>
        </w:tc>
      </w:tr>
      <w:tr w:rsidR="004C047B">
        <w:trPr>
          <w:trHeight w:val="800"/>
          <w:jc w:val="center"/>
        </w:trPr>
        <w:tc>
          <w:tcPr>
            <w:tcW w:w="663" w:type="dxa"/>
            <w:tcBorders>
              <w:top w:val="nil"/>
              <w:left w:val="double" w:sz="4"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6"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nil"/>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4"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single" w:sz="4" w:space="0" w:color="auto"/>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single" w:sz="4" w:space="0" w:color="auto"/>
              <w:left w:val="single" w:sz="6" w:space="0" w:color="auto"/>
              <w:bottom w:val="single" w:sz="4" w:space="0" w:color="auto"/>
              <w:right w:val="double" w:sz="4" w:space="0" w:color="auto"/>
            </w:tcBorders>
            <w:vAlign w:val="center"/>
          </w:tcPr>
          <w:p w:rsidR="004C047B" w:rsidRDefault="004C047B" w:rsidP="00F930C1">
            <w:pPr>
              <w:shd w:val="clear" w:color="auto" w:fill="FFFFFF"/>
            </w:pPr>
          </w:p>
        </w:tc>
      </w:tr>
    </w:tbl>
    <w:p w:rsidR="004C047B" w:rsidRPr="009D7628" w:rsidRDefault="004C047B" w:rsidP="004C047B">
      <w:pPr>
        <w:pStyle w:val="Styl"/>
        <w:tabs>
          <w:tab w:val="left" w:pos="19"/>
          <w:tab w:val="left" w:leader="dot" w:pos="3667"/>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047E1B" w:rsidRDefault="004C047B" w:rsidP="001A17F5">
      <w:pPr>
        <w:pStyle w:val="Styl"/>
        <w:ind w:left="5761" w:right="74"/>
        <w:jc w:val="both"/>
        <w:rPr>
          <w:rFonts w:ascii="Times New Roman" w:hAnsi="Times New Roman" w:cs="Times New Roman"/>
          <w:sz w:val="18"/>
          <w:szCs w:val="18"/>
        </w:rPr>
      </w:pPr>
      <w:r w:rsidRPr="00EB2598">
        <w:rPr>
          <w:rFonts w:ascii="Times New Roman" w:hAnsi="Times New Roman" w:cs="Times New Roman"/>
          <w:sz w:val="20"/>
          <w:szCs w:val="20"/>
        </w:rPr>
        <w:t>Podpis wraz z pieczęcią osoby uprawnionej do reprezentowania Wykonawcy</w:t>
      </w:r>
    </w:p>
    <w:p w:rsidR="0027586B" w:rsidRDefault="0027586B" w:rsidP="0015773C">
      <w:pPr>
        <w:pStyle w:val="Styl"/>
        <w:ind w:left="5761" w:right="74"/>
        <w:jc w:val="both"/>
        <w:rPr>
          <w:rFonts w:ascii="Times New Roman" w:hAnsi="Times New Roman" w:cs="Times New Roman"/>
          <w:sz w:val="18"/>
          <w:szCs w:val="18"/>
        </w:rPr>
      </w:pPr>
    </w:p>
    <w:p w:rsidR="0027586B" w:rsidRDefault="0027586B" w:rsidP="0015773C">
      <w:pPr>
        <w:pStyle w:val="Styl"/>
        <w:ind w:left="5761" w:right="74"/>
        <w:jc w:val="both"/>
        <w:rPr>
          <w:rFonts w:ascii="Times New Roman" w:hAnsi="Times New Roman" w:cs="Times New Roman"/>
          <w:sz w:val="18"/>
          <w:szCs w:val="18"/>
        </w:rPr>
      </w:pPr>
    </w:p>
    <w:p w:rsidR="005D41F1" w:rsidRPr="007230CA" w:rsidRDefault="005D41F1" w:rsidP="005D41F1">
      <w:pPr>
        <w:pStyle w:val="Nagwek2"/>
        <w:numPr>
          <w:ilvl w:val="0"/>
          <w:numId w:val="0"/>
        </w:numPr>
        <w:jc w:val="right"/>
      </w:pPr>
      <w:bookmarkStart w:id="64" w:name="_Toc422907305"/>
      <w:bookmarkStart w:id="65" w:name="_Toc341174963"/>
      <w:bookmarkStart w:id="66" w:name="_Toc350411359"/>
      <w:r w:rsidRPr="007230CA">
        <w:t xml:space="preserve">Załącznik nr </w:t>
      </w:r>
      <w:r w:rsidR="00DD466D">
        <w:t>6</w:t>
      </w:r>
      <w:bookmarkEnd w:id="64"/>
    </w:p>
    <w:p w:rsidR="005D41F1" w:rsidRPr="007230CA" w:rsidRDefault="005D41F1" w:rsidP="005D41F1">
      <w:pPr>
        <w:pStyle w:val="Styl"/>
        <w:spacing w:line="360" w:lineRule="exact"/>
        <w:ind w:right="72"/>
        <w:jc w:val="both"/>
        <w:rPr>
          <w:rFonts w:ascii="Times New Roman" w:hAnsi="Times New Roman" w:cs="Times New Roman"/>
        </w:rPr>
      </w:pPr>
      <w:r w:rsidRPr="007230CA">
        <w:rPr>
          <w:rFonts w:ascii="Times New Roman" w:hAnsi="Times New Roman" w:cs="Times New Roman"/>
        </w:rPr>
        <w:t>...........................................</w:t>
      </w:r>
    </w:p>
    <w:p w:rsidR="005D41F1" w:rsidRPr="007230CA" w:rsidRDefault="005D41F1" w:rsidP="005D41F1">
      <w:pPr>
        <w:jc w:val="both"/>
        <w:rPr>
          <w:sz w:val="20"/>
          <w:szCs w:val="20"/>
        </w:rPr>
      </w:pPr>
      <w:r w:rsidRPr="007230CA">
        <w:rPr>
          <w:sz w:val="20"/>
          <w:szCs w:val="20"/>
        </w:rPr>
        <w:t>Pieczątka firmowa Wykonawcy</w:t>
      </w:r>
    </w:p>
    <w:p w:rsidR="005D41F1" w:rsidRPr="007230CA" w:rsidRDefault="005D41F1" w:rsidP="005D41F1">
      <w:pPr>
        <w:jc w:val="both"/>
        <w:rPr>
          <w:sz w:val="20"/>
          <w:szCs w:val="20"/>
        </w:rPr>
      </w:pPr>
      <w:r w:rsidRPr="007230CA">
        <w:rPr>
          <w:sz w:val="20"/>
          <w:szCs w:val="20"/>
        </w:rPr>
        <w:t>/Imię i Nazwisko Wykonawcy</w:t>
      </w:r>
    </w:p>
    <w:p w:rsidR="005D41F1" w:rsidRPr="007230CA" w:rsidRDefault="005D41F1" w:rsidP="005D41F1">
      <w:pPr>
        <w:jc w:val="both"/>
        <w:rPr>
          <w:sz w:val="20"/>
          <w:szCs w:val="20"/>
        </w:rPr>
      </w:pPr>
    </w:p>
    <w:p w:rsidR="005D41F1" w:rsidRPr="007230CA" w:rsidRDefault="005D41F1" w:rsidP="005D41F1">
      <w:pPr>
        <w:pStyle w:val="Styl"/>
        <w:spacing w:line="360" w:lineRule="exact"/>
        <w:ind w:right="72"/>
        <w:jc w:val="center"/>
        <w:rPr>
          <w:rFonts w:ascii="Times New Roman" w:hAnsi="Times New Roman" w:cs="Times New Roman"/>
          <w:b/>
          <w:bCs/>
          <w:u w:val="single"/>
        </w:rPr>
      </w:pPr>
      <w:r w:rsidRPr="007230CA">
        <w:rPr>
          <w:rFonts w:ascii="Times New Roman" w:hAnsi="Times New Roman" w:cs="Times New Roman"/>
          <w:b/>
          <w:bCs/>
          <w:u w:val="single"/>
        </w:rPr>
        <w:t>WYKAZ OSÓB, KTÓRE BĘDĄ UCZESTNICZYĆ W WYKONANIU ZAMÓWIENIA</w:t>
      </w:r>
    </w:p>
    <w:p w:rsidR="005D41F1" w:rsidRPr="00886645" w:rsidRDefault="005D41F1" w:rsidP="005D41F1">
      <w:pPr>
        <w:pStyle w:val="Styl"/>
        <w:ind w:right="74"/>
        <w:jc w:val="both"/>
        <w:rPr>
          <w:rFonts w:ascii="Times New Roman" w:hAnsi="Times New Roman" w:cs="Times New Roman"/>
          <w:b/>
          <w:bCs/>
          <w:sz w:val="16"/>
          <w:szCs w:val="16"/>
          <w:u w:val="single"/>
        </w:rPr>
      </w:pPr>
    </w:p>
    <w:p w:rsidR="005D41F1" w:rsidRDefault="005D41F1" w:rsidP="005D41F1">
      <w:pPr>
        <w:spacing w:line="320" w:lineRule="exact"/>
        <w:rPr>
          <w:b/>
          <w:bCs/>
        </w:rPr>
      </w:pPr>
      <w:r w:rsidRPr="00886645">
        <w:t>Składając ofertę w przetargu nieograniczonym na:</w:t>
      </w:r>
      <w:r w:rsidRPr="00886645">
        <w:rPr>
          <w:b/>
          <w:bCs/>
        </w:rPr>
        <w:t xml:space="preserve"> </w:t>
      </w:r>
    </w:p>
    <w:p w:rsidR="00233EDD" w:rsidRPr="007F0D3B" w:rsidRDefault="007F0D3B" w:rsidP="00233EDD">
      <w:pPr>
        <w:spacing w:line="320" w:lineRule="exact"/>
        <w:jc w:val="both"/>
        <w:rPr>
          <w:b/>
          <w:bCs/>
        </w:rPr>
      </w:pPr>
      <w:r>
        <w:rPr>
          <w:b/>
        </w:rPr>
        <w:t>„</w:t>
      </w:r>
      <w:r w:rsidR="00597ADA" w:rsidRPr="00597ADA">
        <w:rPr>
          <w:b/>
        </w:rPr>
        <w:t xml:space="preserve">Modernizacja </w:t>
      </w:r>
      <w:r w:rsidR="006852AD">
        <w:rPr>
          <w:b/>
        </w:rPr>
        <w:t xml:space="preserve">jezdni i </w:t>
      </w:r>
      <w:r w:rsidR="00597ADA" w:rsidRPr="00597ADA">
        <w:rPr>
          <w:b/>
        </w:rPr>
        <w:t>parkingu przed budynkiem A GIG Katowice.</w:t>
      </w:r>
      <w:r>
        <w:rPr>
          <w:b/>
        </w:rPr>
        <w:t>”</w:t>
      </w:r>
    </w:p>
    <w:p w:rsidR="005D41F1" w:rsidRDefault="005D41F1" w:rsidP="00233EDD">
      <w:pPr>
        <w:spacing w:line="320" w:lineRule="exact"/>
        <w:jc w:val="both"/>
        <w:rPr>
          <w:bCs/>
        </w:rPr>
      </w:pPr>
      <w:r>
        <w:t>P</w:t>
      </w:r>
      <w:r w:rsidRPr="007230CA">
        <w:t>rzedkładam/y poniższy wykaz, dla celów potwierdzenia spełnienia warunku udziału w</w:t>
      </w:r>
      <w:r w:rsidR="007F0D3B">
        <w:t> </w:t>
      </w:r>
      <w:r w:rsidRPr="007230CA">
        <w:t>postępowaniu, dotyczącego dysponowania osobami zdolnymi do wykonania zamówienia:</w:t>
      </w:r>
      <w:r w:rsidRPr="0047511B">
        <w:rPr>
          <w:bCs/>
        </w:rPr>
        <w:t xml:space="preserve"> </w:t>
      </w:r>
    </w:p>
    <w:p w:rsidR="005D41F1" w:rsidRPr="0047511B" w:rsidRDefault="005D41F1" w:rsidP="005D41F1">
      <w:pPr>
        <w:spacing w:line="320" w:lineRule="exact"/>
        <w:jc w:val="both"/>
        <w:rPr>
          <w:bCs/>
        </w:rPr>
      </w:pPr>
    </w:p>
    <w:tbl>
      <w:tblPr>
        <w:tblW w:w="9665"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139"/>
        <w:gridCol w:w="2139"/>
        <w:gridCol w:w="2140"/>
        <w:gridCol w:w="1623"/>
        <w:gridCol w:w="1624"/>
      </w:tblGrid>
      <w:tr w:rsidR="00C865B7" w:rsidRPr="007230CA">
        <w:trPr>
          <w:trHeight w:val="1179"/>
          <w:jc w:val="center"/>
        </w:trPr>
        <w:tc>
          <w:tcPr>
            <w:tcW w:w="2139"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jc w:val="center"/>
              <w:rPr>
                <w:bCs/>
                <w:sz w:val="18"/>
                <w:szCs w:val="18"/>
              </w:rPr>
            </w:pPr>
            <w:r w:rsidRPr="0047511B">
              <w:rPr>
                <w:bCs/>
                <w:sz w:val="18"/>
                <w:szCs w:val="18"/>
              </w:rPr>
              <w:t>Imię i Nazwisko</w:t>
            </w:r>
          </w:p>
        </w:tc>
        <w:tc>
          <w:tcPr>
            <w:tcW w:w="2139" w:type="dxa"/>
            <w:tcBorders>
              <w:top w:val="single" w:sz="4" w:space="0" w:color="auto"/>
              <w:left w:val="single" w:sz="4" w:space="0" w:color="auto"/>
              <w:bottom w:val="single" w:sz="4" w:space="0" w:color="auto"/>
              <w:right w:val="single" w:sz="4" w:space="0" w:color="auto"/>
            </w:tcBorders>
            <w:vAlign w:val="center"/>
          </w:tcPr>
          <w:p w:rsidR="00C865B7" w:rsidRDefault="00C865B7" w:rsidP="001359CB">
            <w:pPr>
              <w:shd w:val="clear" w:color="auto" w:fill="FFFFFF"/>
              <w:ind w:left="-5" w:hanging="41"/>
              <w:jc w:val="center"/>
              <w:rPr>
                <w:bCs/>
                <w:sz w:val="18"/>
                <w:szCs w:val="18"/>
              </w:rPr>
            </w:pPr>
            <w:r w:rsidRPr="0047511B">
              <w:rPr>
                <w:bCs/>
                <w:sz w:val="18"/>
                <w:szCs w:val="18"/>
              </w:rPr>
              <w:t>Kwalifikacje zawodowe</w:t>
            </w:r>
            <w:r>
              <w:rPr>
                <w:bCs/>
                <w:sz w:val="18"/>
                <w:szCs w:val="18"/>
              </w:rPr>
              <w:t xml:space="preserve"> </w:t>
            </w:r>
          </w:p>
          <w:p w:rsidR="00C865B7" w:rsidRPr="0047511B" w:rsidRDefault="00C865B7" w:rsidP="001359CB">
            <w:pPr>
              <w:shd w:val="clear" w:color="auto" w:fill="FFFFFF"/>
              <w:ind w:left="-5" w:hanging="41"/>
              <w:jc w:val="center"/>
              <w:rPr>
                <w:bCs/>
                <w:sz w:val="18"/>
                <w:szCs w:val="18"/>
              </w:rPr>
            </w:pPr>
            <w:r>
              <w:rPr>
                <w:bCs/>
                <w:sz w:val="18"/>
                <w:szCs w:val="18"/>
              </w:rPr>
              <w:t xml:space="preserve">(rodzaj uprawnień, </w:t>
            </w:r>
            <w:r w:rsidRPr="0047511B">
              <w:rPr>
                <w:bCs/>
                <w:sz w:val="18"/>
                <w:szCs w:val="18"/>
              </w:rPr>
              <w:t>numer dokumentu potwierdzającego</w:t>
            </w:r>
            <w:r>
              <w:rPr>
                <w:bCs/>
                <w:sz w:val="18"/>
                <w:szCs w:val="18"/>
              </w:rPr>
              <w:t>, termin ważności uprawnień)</w:t>
            </w:r>
          </w:p>
        </w:tc>
        <w:tc>
          <w:tcPr>
            <w:tcW w:w="2140"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ind w:left="-5" w:hanging="41"/>
              <w:jc w:val="center"/>
              <w:rPr>
                <w:bCs/>
                <w:sz w:val="18"/>
                <w:szCs w:val="18"/>
              </w:rPr>
            </w:pPr>
            <w:r>
              <w:rPr>
                <w:bCs/>
                <w:sz w:val="18"/>
                <w:szCs w:val="18"/>
              </w:rPr>
              <w:t>Zakres wykonywanych czynności</w:t>
            </w:r>
          </w:p>
        </w:tc>
        <w:tc>
          <w:tcPr>
            <w:tcW w:w="1623"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ind w:left="-5" w:hanging="41"/>
              <w:jc w:val="center"/>
              <w:rPr>
                <w:bCs/>
                <w:sz w:val="18"/>
                <w:szCs w:val="18"/>
              </w:rPr>
            </w:pPr>
            <w:r>
              <w:rPr>
                <w:bCs/>
                <w:sz w:val="18"/>
                <w:szCs w:val="18"/>
              </w:rPr>
              <w:t>Doświadczenie</w:t>
            </w:r>
            <w:r w:rsidR="001F5B01">
              <w:rPr>
                <w:bCs/>
                <w:sz w:val="18"/>
                <w:szCs w:val="18"/>
              </w:rPr>
              <w:t xml:space="preserve"> w </w:t>
            </w:r>
            <w:r w:rsidR="00102FB7">
              <w:rPr>
                <w:bCs/>
                <w:sz w:val="18"/>
                <w:szCs w:val="18"/>
              </w:rPr>
              <w:t>funkcji pełnienia kierownika robót.</w:t>
            </w:r>
          </w:p>
        </w:tc>
        <w:tc>
          <w:tcPr>
            <w:tcW w:w="1624" w:type="dxa"/>
            <w:tcBorders>
              <w:top w:val="single" w:sz="4" w:space="0" w:color="auto"/>
              <w:left w:val="single" w:sz="4" w:space="0" w:color="auto"/>
              <w:bottom w:val="single" w:sz="4" w:space="0" w:color="auto"/>
            </w:tcBorders>
            <w:vAlign w:val="center"/>
          </w:tcPr>
          <w:p w:rsidR="00C865B7" w:rsidRPr="0047511B" w:rsidRDefault="00C865B7" w:rsidP="001359CB">
            <w:pPr>
              <w:shd w:val="clear" w:color="auto" w:fill="FFFFFF"/>
              <w:jc w:val="center"/>
              <w:rPr>
                <w:bCs/>
                <w:sz w:val="18"/>
                <w:szCs w:val="18"/>
              </w:rPr>
            </w:pPr>
            <w:r w:rsidRPr="0047511B">
              <w:rPr>
                <w:bCs/>
                <w:sz w:val="18"/>
                <w:szCs w:val="18"/>
              </w:rPr>
              <w:t>Podstawa do dysponowania daną osobą</w:t>
            </w:r>
          </w:p>
        </w:tc>
      </w:tr>
      <w:tr w:rsidR="00C865B7" w:rsidRPr="007230CA">
        <w:trPr>
          <w:trHeight w:val="800"/>
          <w:jc w:val="center"/>
        </w:trPr>
        <w:tc>
          <w:tcPr>
            <w:tcW w:w="2139" w:type="dxa"/>
            <w:tcBorders>
              <w:top w:val="single" w:sz="4" w:space="0" w:color="auto"/>
              <w:left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Pr="007230CA" w:rsidRDefault="00C865B7" w:rsidP="001359CB">
            <w:pPr>
              <w:shd w:val="clear" w:color="auto" w:fill="FFFFFF"/>
            </w:pPr>
          </w:p>
        </w:tc>
        <w:tc>
          <w:tcPr>
            <w:tcW w:w="2139" w:type="dxa"/>
            <w:tcBorders>
              <w:top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single" w:sz="4" w:space="0" w:color="auto"/>
              <w:left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single" w:sz="4" w:space="0" w:color="auto"/>
              <w:left w:val="single" w:sz="4" w:space="0" w:color="auto"/>
            </w:tcBorders>
            <w:vAlign w:val="center"/>
          </w:tcPr>
          <w:p w:rsidR="00C865B7" w:rsidRPr="007230CA" w:rsidRDefault="00C865B7" w:rsidP="001359CB">
            <w:pPr>
              <w:shd w:val="clear" w:color="auto" w:fill="FFFFFF"/>
            </w:pPr>
          </w:p>
        </w:tc>
        <w:tc>
          <w:tcPr>
            <w:tcW w:w="1624" w:type="dxa"/>
            <w:tcBorders>
              <w:top w:val="single" w:sz="4" w:space="0" w:color="auto"/>
            </w:tcBorders>
            <w:vAlign w:val="center"/>
          </w:tcPr>
          <w:p w:rsidR="00C865B7" w:rsidRPr="007230CA" w:rsidRDefault="00C865B7" w:rsidP="001359CB">
            <w:pPr>
              <w:shd w:val="clear" w:color="auto" w:fill="FFFFFF"/>
            </w:pPr>
          </w:p>
        </w:tc>
      </w:tr>
      <w:tr w:rsidR="00C865B7" w:rsidRPr="007230CA">
        <w:trPr>
          <w:trHeight w:val="851"/>
          <w:jc w:val="center"/>
        </w:trPr>
        <w:tc>
          <w:tcPr>
            <w:tcW w:w="2139" w:type="dxa"/>
            <w:tcBorders>
              <w:top w:val="nil"/>
              <w:left w:val="single" w:sz="4" w:space="0" w:color="auto"/>
              <w:bottom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Pr="007230CA" w:rsidRDefault="00C865B7" w:rsidP="001359CB">
            <w:pPr>
              <w:shd w:val="clear" w:color="auto" w:fill="FFFFFF"/>
            </w:pPr>
          </w:p>
        </w:tc>
        <w:tc>
          <w:tcPr>
            <w:tcW w:w="2139" w:type="dxa"/>
            <w:tcBorders>
              <w:top w:val="nil"/>
              <w:bottom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nil"/>
              <w:left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nil"/>
              <w:left w:val="single" w:sz="4" w:space="0" w:color="auto"/>
              <w:bottom w:val="single" w:sz="4" w:space="0" w:color="auto"/>
            </w:tcBorders>
            <w:vAlign w:val="center"/>
          </w:tcPr>
          <w:p w:rsidR="00C865B7" w:rsidRPr="007230CA" w:rsidRDefault="00C865B7" w:rsidP="001359CB">
            <w:pPr>
              <w:shd w:val="clear" w:color="auto" w:fill="FFFFFF"/>
            </w:pPr>
          </w:p>
        </w:tc>
        <w:tc>
          <w:tcPr>
            <w:tcW w:w="1624" w:type="dxa"/>
            <w:tcBorders>
              <w:top w:val="nil"/>
              <w:bottom w:val="single" w:sz="4" w:space="0" w:color="auto"/>
            </w:tcBorders>
            <w:vAlign w:val="center"/>
          </w:tcPr>
          <w:p w:rsidR="00C865B7" w:rsidRPr="007230CA" w:rsidRDefault="00C865B7" w:rsidP="001359CB">
            <w:pPr>
              <w:shd w:val="clear" w:color="auto" w:fill="FFFFFF"/>
            </w:pPr>
          </w:p>
        </w:tc>
      </w:tr>
      <w:tr w:rsidR="00C865B7" w:rsidRPr="007230CA">
        <w:trPr>
          <w:trHeight w:val="851"/>
          <w:jc w:val="center"/>
        </w:trPr>
        <w:tc>
          <w:tcPr>
            <w:tcW w:w="2139" w:type="dxa"/>
            <w:tcBorders>
              <w:top w:val="single" w:sz="4" w:space="0" w:color="auto"/>
              <w:left w:val="single" w:sz="4" w:space="0" w:color="auto"/>
              <w:bottom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Default="00C865B7" w:rsidP="001359CB">
            <w:pPr>
              <w:shd w:val="clear" w:color="auto" w:fill="FFFFFF"/>
            </w:pPr>
          </w:p>
        </w:tc>
        <w:tc>
          <w:tcPr>
            <w:tcW w:w="2139" w:type="dxa"/>
            <w:tcBorders>
              <w:top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single" w:sz="4" w:space="0" w:color="auto"/>
              <w:left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single" w:sz="4" w:space="0" w:color="auto"/>
              <w:left w:val="single" w:sz="4" w:space="0" w:color="auto"/>
              <w:bottom w:val="single" w:sz="4" w:space="0" w:color="auto"/>
            </w:tcBorders>
            <w:vAlign w:val="center"/>
          </w:tcPr>
          <w:p w:rsidR="00C865B7" w:rsidRPr="007230CA" w:rsidRDefault="00C865B7" w:rsidP="001359CB">
            <w:pPr>
              <w:shd w:val="clear" w:color="auto" w:fill="FFFFFF"/>
            </w:pPr>
          </w:p>
        </w:tc>
        <w:tc>
          <w:tcPr>
            <w:tcW w:w="1624" w:type="dxa"/>
            <w:tcBorders>
              <w:top w:val="single" w:sz="4" w:space="0" w:color="auto"/>
              <w:bottom w:val="single" w:sz="4" w:space="0" w:color="auto"/>
            </w:tcBorders>
            <w:vAlign w:val="center"/>
          </w:tcPr>
          <w:p w:rsidR="00C865B7" w:rsidRPr="007230CA" w:rsidRDefault="00C865B7" w:rsidP="001359CB">
            <w:pPr>
              <w:shd w:val="clear" w:color="auto" w:fill="FFFFFF"/>
            </w:pPr>
          </w:p>
        </w:tc>
      </w:tr>
      <w:tr w:rsidR="00C144E7" w:rsidRPr="007230CA">
        <w:trPr>
          <w:trHeight w:val="851"/>
          <w:jc w:val="center"/>
        </w:trPr>
        <w:tc>
          <w:tcPr>
            <w:tcW w:w="2139" w:type="dxa"/>
            <w:tcBorders>
              <w:top w:val="single" w:sz="4" w:space="0" w:color="auto"/>
              <w:left w:val="single" w:sz="4" w:space="0" w:color="auto"/>
              <w:bottom w:val="single" w:sz="4" w:space="0" w:color="auto"/>
            </w:tcBorders>
            <w:vAlign w:val="center"/>
          </w:tcPr>
          <w:p w:rsidR="00C144E7" w:rsidRDefault="00C144E7" w:rsidP="001359CB">
            <w:pPr>
              <w:shd w:val="clear" w:color="auto" w:fill="FFFFFF"/>
            </w:pPr>
          </w:p>
        </w:tc>
        <w:tc>
          <w:tcPr>
            <w:tcW w:w="2139" w:type="dxa"/>
            <w:tcBorders>
              <w:top w:val="single" w:sz="4" w:space="0" w:color="auto"/>
              <w:bottom w:val="single" w:sz="4" w:space="0" w:color="auto"/>
              <w:right w:val="single" w:sz="4" w:space="0" w:color="auto"/>
            </w:tcBorders>
            <w:vAlign w:val="center"/>
          </w:tcPr>
          <w:p w:rsidR="00C144E7" w:rsidRPr="007230CA" w:rsidRDefault="00C144E7" w:rsidP="001359CB">
            <w:pPr>
              <w:shd w:val="clear" w:color="auto" w:fill="FFFFFF"/>
            </w:pPr>
          </w:p>
        </w:tc>
        <w:tc>
          <w:tcPr>
            <w:tcW w:w="2140" w:type="dxa"/>
            <w:tcBorders>
              <w:top w:val="single" w:sz="4" w:space="0" w:color="auto"/>
              <w:left w:val="single" w:sz="4" w:space="0" w:color="auto"/>
              <w:bottom w:val="single" w:sz="4" w:space="0" w:color="auto"/>
              <w:right w:val="single" w:sz="4" w:space="0" w:color="auto"/>
            </w:tcBorders>
            <w:vAlign w:val="center"/>
          </w:tcPr>
          <w:p w:rsidR="00C144E7" w:rsidRPr="007230CA" w:rsidRDefault="00C144E7" w:rsidP="001359CB">
            <w:pPr>
              <w:shd w:val="clear" w:color="auto" w:fill="FFFFFF"/>
            </w:pPr>
          </w:p>
        </w:tc>
        <w:tc>
          <w:tcPr>
            <w:tcW w:w="1623" w:type="dxa"/>
            <w:tcBorders>
              <w:top w:val="single" w:sz="4" w:space="0" w:color="auto"/>
              <w:left w:val="single" w:sz="4" w:space="0" w:color="auto"/>
              <w:bottom w:val="single" w:sz="4" w:space="0" w:color="auto"/>
            </w:tcBorders>
            <w:vAlign w:val="center"/>
          </w:tcPr>
          <w:p w:rsidR="00C144E7" w:rsidRPr="007230CA" w:rsidRDefault="00C144E7" w:rsidP="001359CB">
            <w:pPr>
              <w:shd w:val="clear" w:color="auto" w:fill="FFFFFF"/>
            </w:pPr>
          </w:p>
        </w:tc>
        <w:tc>
          <w:tcPr>
            <w:tcW w:w="1624" w:type="dxa"/>
            <w:tcBorders>
              <w:top w:val="single" w:sz="4" w:space="0" w:color="auto"/>
              <w:bottom w:val="single" w:sz="4" w:space="0" w:color="auto"/>
            </w:tcBorders>
            <w:vAlign w:val="center"/>
          </w:tcPr>
          <w:p w:rsidR="00C144E7" w:rsidRPr="007230CA" w:rsidRDefault="00C144E7" w:rsidP="001359CB">
            <w:pPr>
              <w:shd w:val="clear" w:color="auto" w:fill="FFFFFF"/>
            </w:pPr>
          </w:p>
        </w:tc>
      </w:tr>
    </w:tbl>
    <w:p w:rsidR="005D41F1" w:rsidRDefault="005D41F1" w:rsidP="005D41F1">
      <w:pPr>
        <w:pStyle w:val="Styl"/>
        <w:spacing w:line="300" w:lineRule="exact"/>
        <w:ind w:left="360" w:right="74"/>
        <w:jc w:val="both"/>
        <w:rPr>
          <w:rFonts w:ascii="Times New Roman" w:hAnsi="Times New Roman" w:cs="Times New Roman"/>
        </w:rPr>
      </w:pPr>
    </w:p>
    <w:p w:rsidR="005D41F1" w:rsidRPr="007230CA" w:rsidRDefault="005D41F1" w:rsidP="009B2908">
      <w:pPr>
        <w:pStyle w:val="Styl"/>
        <w:spacing w:line="300" w:lineRule="exact"/>
        <w:ind w:right="74"/>
        <w:jc w:val="both"/>
        <w:rPr>
          <w:rFonts w:ascii="Times New Roman" w:hAnsi="Times New Roman" w:cs="Times New Roman"/>
        </w:rPr>
      </w:pPr>
      <w:r w:rsidRPr="007230CA">
        <w:rPr>
          <w:rFonts w:ascii="Times New Roman" w:hAnsi="Times New Roman" w:cs="Times New Roman"/>
        </w:rPr>
        <w:t>W przypadku dyspozycji do oferty należy dołączyć pisemne zobowiązania innych podmiotów do udostępnienia osób zdolnych do wykonania zamówienia.</w:t>
      </w:r>
    </w:p>
    <w:p w:rsidR="005D41F1" w:rsidRDefault="005D41F1" w:rsidP="005D41F1">
      <w:pPr>
        <w:pStyle w:val="Styl"/>
        <w:tabs>
          <w:tab w:val="left" w:pos="19"/>
        </w:tabs>
        <w:spacing w:line="360" w:lineRule="exact"/>
        <w:ind w:right="74"/>
        <w:jc w:val="both"/>
        <w:rPr>
          <w:rFonts w:ascii="Times New Roman" w:hAnsi="Times New Roman" w:cs="Times New Roman"/>
          <w:i/>
          <w:iCs/>
        </w:rPr>
      </w:pPr>
    </w:p>
    <w:p w:rsidR="005D41F1" w:rsidRDefault="005D41F1" w:rsidP="005D41F1">
      <w:pPr>
        <w:pStyle w:val="Styl"/>
        <w:tabs>
          <w:tab w:val="left" w:pos="19"/>
        </w:tabs>
        <w:spacing w:line="360" w:lineRule="exact"/>
        <w:ind w:right="74"/>
        <w:jc w:val="both"/>
        <w:rPr>
          <w:rFonts w:ascii="Times New Roman" w:hAnsi="Times New Roman" w:cs="Times New Roman"/>
        </w:rPr>
      </w:pPr>
    </w:p>
    <w:p w:rsidR="00102FB7" w:rsidRDefault="00102FB7" w:rsidP="005D41F1">
      <w:pPr>
        <w:pStyle w:val="Styl"/>
        <w:tabs>
          <w:tab w:val="left" w:pos="19"/>
        </w:tabs>
        <w:spacing w:line="360" w:lineRule="exact"/>
        <w:ind w:right="74"/>
        <w:jc w:val="both"/>
        <w:rPr>
          <w:rFonts w:ascii="Times New Roman" w:hAnsi="Times New Roman" w:cs="Times New Roman"/>
        </w:rPr>
      </w:pPr>
    </w:p>
    <w:p w:rsidR="005D41F1" w:rsidRPr="007230CA" w:rsidRDefault="005D41F1" w:rsidP="005D41F1">
      <w:pPr>
        <w:pStyle w:val="Styl"/>
        <w:tabs>
          <w:tab w:val="left" w:pos="19"/>
        </w:tabs>
        <w:spacing w:line="360" w:lineRule="exact"/>
        <w:ind w:right="74"/>
        <w:jc w:val="both"/>
        <w:rPr>
          <w:rFonts w:ascii="Times New Roman" w:hAnsi="Times New Roman" w:cs="Times New Roman"/>
        </w:rPr>
      </w:pPr>
    </w:p>
    <w:p w:rsidR="005D41F1" w:rsidRPr="007230CA" w:rsidRDefault="005D41F1" w:rsidP="005D41F1">
      <w:pPr>
        <w:pStyle w:val="Styl"/>
        <w:tabs>
          <w:tab w:val="left" w:pos="10"/>
          <w:tab w:val="left" w:leader="dot" w:pos="3533"/>
        </w:tabs>
        <w:spacing w:line="360" w:lineRule="exact"/>
        <w:ind w:right="72"/>
        <w:jc w:val="both"/>
        <w:rPr>
          <w:rFonts w:ascii="Times New Roman" w:hAnsi="Times New Roman" w:cs="Times New Roman"/>
        </w:rPr>
      </w:pPr>
      <w:r w:rsidRPr="007230CA">
        <w:rPr>
          <w:rFonts w:ascii="Times New Roman" w:hAnsi="Times New Roman" w:cs="Times New Roman"/>
        </w:rPr>
        <w:t>........................................... , dnia .........................</w:t>
      </w:r>
      <w:r w:rsidRPr="007230CA">
        <w:rPr>
          <w:rFonts w:ascii="Times New Roman" w:hAnsi="Times New Roman" w:cs="Times New Roman"/>
        </w:rPr>
        <w:tab/>
        <w:t>...........................................................</w:t>
      </w:r>
    </w:p>
    <w:p w:rsidR="006F24C1" w:rsidRDefault="005D41F1" w:rsidP="00102FB7">
      <w:pPr>
        <w:pStyle w:val="Styl"/>
        <w:ind w:left="5761" w:right="430" w:hanging="721"/>
        <w:jc w:val="both"/>
        <w:rPr>
          <w:sz w:val="16"/>
          <w:szCs w:val="16"/>
        </w:rPr>
        <w:sectPr w:rsidR="006F24C1" w:rsidSect="003A4A98">
          <w:pgSz w:w="11906" w:h="16838"/>
          <w:pgMar w:top="1418" w:right="1418" w:bottom="1418" w:left="1418" w:header="709" w:footer="709" w:gutter="0"/>
          <w:cols w:space="708"/>
          <w:docGrid w:linePitch="360"/>
        </w:sectPr>
      </w:pPr>
      <w:r w:rsidRPr="003004FC">
        <w:rPr>
          <w:sz w:val="16"/>
          <w:szCs w:val="16"/>
        </w:rPr>
        <w:t>Podpis wraz z pieczęcią osoby uprawnionej do reprezentowania Wykonawcy</w:t>
      </w:r>
    </w:p>
    <w:p w:rsidR="00AE43B9" w:rsidRPr="00A163B4" w:rsidRDefault="00AE43B9" w:rsidP="001F37CA">
      <w:pPr>
        <w:pStyle w:val="Nagwek2"/>
        <w:numPr>
          <w:ilvl w:val="0"/>
          <w:numId w:val="0"/>
        </w:numPr>
        <w:jc w:val="right"/>
      </w:pPr>
      <w:bookmarkStart w:id="67" w:name="_Toc422907306"/>
      <w:bookmarkEnd w:id="65"/>
      <w:bookmarkEnd w:id="66"/>
      <w:r w:rsidRPr="00A163B4">
        <w:t xml:space="preserve">Załącznik nr </w:t>
      </w:r>
      <w:r w:rsidR="00992708">
        <w:t>7</w:t>
      </w:r>
      <w:r w:rsidR="00D21D5D">
        <w:t xml:space="preserve"> do SIWZ</w:t>
      </w:r>
      <w:bookmarkEnd w:id="67"/>
    </w:p>
    <w:p w:rsidR="00AE43B9" w:rsidRPr="00564AE5" w:rsidRDefault="00AE43B9" w:rsidP="004F02AA">
      <w:pPr>
        <w:jc w:val="right"/>
        <w:rPr>
          <w:sz w:val="16"/>
          <w:szCs w:val="16"/>
        </w:rPr>
      </w:pPr>
    </w:p>
    <w:p w:rsidR="00186E58" w:rsidRPr="00186E58" w:rsidRDefault="00186E58" w:rsidP="00186E58">
      <w:pPr>
        <w:spacing w:line="340" w:lineRule="exact"/>
        <w:jc w:val="center"/>
        <w:rPr>
          <w:b/>
          <w:sz w:val="32"/>
          <w:szCs w:val="32"/>
        </w:rPr>
      </w:pPr>
      <w:bookmarkStart w:id="68" w:name="_Toc301424990"/>
      <w:bookmarkStart w:id="69" w:name="_Toc301849656"/>
      <w:bookmarkStart w:id="70" w:name="_Toc304901286"/>
      <w:r w:rsidRPr="00186E58">
        <w:rPr>
          <w:b/>
          <w:sz w:val="32"/>
          <w:szCs w:val="32"/>
        </w:rPr>
        <w:t>UMOWA nr …/FT-2/</w:t>
      </w:r>
      <w:r w:rsidR="00015FA9">
        <w:rPr>
          <w:b/>
          <w:sz w:val="32"/>
          <w:szCs w:val="32"/>
        </w:rPr>
        <w:t>2015</w:t>
      </w:r>
    </w:p>
    <w:p w:rsidR="00186E58" w:rsidRPr="00186E58" w:rsidRDefault="00186E58" w:rsidP="00E33CCC">
      <w:pPr>
        <w:spacing w:line="320" w:lineRule="exact"/>
        <w:jc w:val="both"/>
        <w:rPr>
          <w:sz w:val="20"/>
          <w:szCs w:val="20"/>
        </w:rPr>
      </w:pPr>
    </w:p>
    <w:p w:rsidR="00186E58" w:rsidRPr="00186E58" w:rsidRDefault="00186E58" w:rsidP="00E33CCC">
      <w:pPr>
        <w:widowControl w:val="0"/>
        <w:suppressAutoHyphens/>
        <w:spacing w:line="320" w:lineRule="exact"/>
        <w:jc w:val="both"/>
      </w:pPr>
      <w:r w:rsidRPr="00186E58">
        <w:t xml:space="preserve">Zawarta w dniu </w:t>
      </w:r>
      <w:r w:rsidRPr="00186E58">
        <w:rPr>
          <w:b/>
        </w:rPr>
        <w:t>…………..</w:t>
      </w:r>
      <w:r w:rsidRPr="00186E58">
        <w:rPr>
          <w:b/>
          <w:color w:val="0000FF"/>
        </w:rPr>
        <w:t xml:space="preserve"> r</w:t>
      </w:r>
      <w:r w:rsidRPr="00186E58">
        <w:rPr>
          <w:b/>
        </w:rPr>
        <w:t>.</w:t>
      </w:r>
      <w:r w:rsidRPr="00186E58">
        <w:t xml:space="preserve"> w Katowicach pomiędzy Głównym Instytutem Górnictwa </w:t>
      </w:r>
      <w:r w:rsidRPr="00186E58">
        <w:br/>
        <w:t>w Katowicach, Plac Gwarków 1,</w:t>
      </w:r>
      <w:r w:rsidRPr="00186E58">
        <w:rPr>
          <w:bCs/>
        </w:rPr>
        <w:t xml:space="preserve"> zarejestrowanym w Sądzie Rejonowym Katowice – Wschód w Katowicach, Wydział VIII Gospodarczy Krajowego Rejestru Sądowego pod numerem KRS 0000090660, </w:t>
      </w:r>
      <w:r w:rsidRPr="00186E58">
        <w:t xml:space="preserve">zwanym dalej „Zamawiającym”, reprezentowanym przez: </w:t>
      </w:r>
    </w:p>
    <w:p w:rsidR="00186E58" w:rsidRPr="00186E58" w:rsidRDefault="00186E58" w:rsidP="00E33CCC">
      <w:pPr>
        <w:spacing w:line="320" w:lineRule="exact"/>
        <w:jc w:val="both"/>
        <w:rPr>
          <w:b/>
        </w:rPr>
      </w:pPr>
      <w:r w:rsidRPr="00186E58">
        <w:rPr>
          <w:b/>
        </w:rPr>
        <w:t>1.</w:t>
      </w:r>
      <w:r w:rsidRPr="00186E58">
        <w:rPr>
          <w:b/>
        </w:rPr>
        <w:tab/>
      </w:r>
      <w:r w:rsidRPr="00E33CCC">
        <w:t>……………………………………………………………………………………….</w:t>
      </w:r>
    </w:p>
    <w:p w:rsidR="00186E58" w:rsidRPr="00E33CCC" w:rsidRDefault="00186E58" w:rsidP="00E33CCC">
      <w:pPr>
        <w:spacing w:line="320" w:lineRule="exact"/>
        <w:jc w:val="both"/>
      </w:pPr>
      <w:r w:rsidRPr="00186E58">
        <w:rPr>
          <w:b/>
        </w:rPr>
        <w:t>2.</w:t>
      </w:r>
      <w:r w:rsidRPr="00186E58">
        <w:rPr>
          <w:b/>
        </w:rPr>
        <w:tab/>
      </w:r>
      <w:r w:rsidRPr="00E33CCC">
        <w:t>……………………………………………………………………………………….</w:t>
      </w:r>
    </w:p>
    <w:p w:rsidR="00A624AC" w:rsidRPr="00A624AC" w:rsidRDefault="00186E58" w:rsidP="00E33CCC">
      <w:pPr>
        <w:spacing w:line="320" w:lineRule="exact"/>
        <w:jc w:val="both"/>
      </w:pPr>
      <w:r w:rsidRPr="00186E58">
        <w:t>a</w:t>
      </w:r>
      <w:r w:rsidRPr="00186E58">
        <w:br/>
        <w:t>…………….</w:t>
      </w:r>
      <w:r w:rsidR="00A624AC" w:rsidRPr="00A624AC">
        <w:t>………………………………</w:t>
      </w:r>
      <w:r w:rsidRPr="00186E58">
        <w:t>…………</w:t>
      </w:r>
      <w:r w:rsidR="00A624AC" w:rsidRPr="00A624AC">
        <w:t>………………………………………</w:t>
      </w:r>
      <w:r w:rsidRPr="00186E58">
        <w:t>..</w:t>
      </w:r>
    </w:p>
    <w:p w:rsidR="00A624AC" w:rsidRPr="00A624AC" w:rsidRDefault="00A624AC" w:rsidP="00E33CCC">
      <w:pPr>
        <w:spacing w:line="320" w:lineRule="exact"/>
        <w:jc w:val="both"/>
      </w:pPr>
      <w:r w:rsidRPr="00A624AC">
        <w:t>…………….…………………………………………………………………………………..</w:t>
      </w:r>
    </w:p>
    <w:p w:rsidR="00A624AC" w:rsidRPr="00A624AC" w:rsidRDefault="00A624AC" w:rsidP="00E33CCC">
      <w:pPr>
        <w:spacing w:line="320" w:lineRule="exact"/>
        <w:jc w:val="both"/>
      </w:pPr>
      <w:r w:rsidRPr="00A624AC">
        <w:t>…………….…………………………………………………………………………………..</w:t>
      </w:r>
    </w:p>
    <w:p w:rsidR="00186E58" w:rsidRPr="00186E58" w:rsidRDefault="00186E58" w:rsidP="00E33CCC">
      <w:pPr>
        <w:spacing w:line="320" w:lineRule="exact"/>
        <w:jc w:val="both"/>
        <w:rPr>
          <w:b/>
        </w:rPr>
      </w:pPr>
      <w:r w:rsidRPr="00186E58">
        <w:rPr>
          <w:b/>
        </w:rPr>
        <w:t xml:space="preserve">NIP: ………..; Regon: ……………….; </w:t>
      </w:r>
    </w:p>
    <w:p w:rsidR="00186E58" w:rsidRPr="00186E58" w:rsidRDefault="00186E58" w:rsidP="00E33CCC">
      <w:pPr>
        <w:spacing w:line="320" w:lineRule="exact"/>
        <w:jc w:val="both"/>
      </w:pPr>
      <w:r w:rsidRPr="00186E58">
        <w:t>Numer rachunku bankowego: ……………………….</w:t>
      </w:r>
    </w:p>
    <w:p w:rsidR="00186E58" w:rsidRPr="00186E58" w:rsidRDefault="00186E58" w:rsidP="00E33CCC">
      <w:pPr>
        <w:spacing w:line="320" w:lineRule="exact"/>
      </w:pPr>
      <w:r w:rsidRPr="00186E58">
        <w:t xml:space="preserve">zwanym dalej „Wykonawcą” </w:t>
      </w:r>
    </w:p>
    <w:p w:rsidR="00186E58" w:rsidRPr="00186E58" w:rsidRDefault="00186E58" w:rsidP="00E33CCC">
      <w:pPr>
        <w:spacing w:line="320" w:lineRule="exact"/>
        <w:jc w:val="both"/>
        <w:rPr>
          <w:bCs/>
          <w:color w:val="0000FF"/>
        </w:rPr>
      </w:pPr>
      <w:r w:rsidRPr="00186E58">
        <w:t>W związku z postępowaniem nr …..…………. o udzielenie zamówienia publicznego prowadzonym na podstawie u</w:t>
      </w:r>
      <w:r w:rsidRPr="00186E58">
        <w:rPr>
          <w:i/>
        </w:rPr>
        <w:t xml:space="preserve">stawy z dnia 29 stycznia 2004 r Prawo zamówień publicznych </w:t>
      </w:r>
      <w:r w:rsidRPr="00186E58">
        <w:t xml:space="preserve">(tekst jednolity Dz. U. z 2013 r. poz.907 z </w:t>
      </w:r>
      <w:proofErr w:type="spellStart"/>
      <w:r w:rsidRPr="00186E58">
        <w:t>póź</w:t>
      </w:r>
      <w:proofErr w:type="spellEnd"/>
      <w:r w:rsidRPr="00186E58">
        <w:t xml:space="preserve">. zm.) zwanej w treści </w:t>
      </w:r>
      <w:proofErr w:type="spellStart"/>
      <w:r w:rsidRPr="00186E58">
        <w:t>Pzp</w:t>
      </w:r>
      <w:proofErr w:type="spellEnd"/>
      <w:r w:rsidRPr="00186E58">
        <w:t xml:space="preserve"> w trybie przetargu nieograniczonego</w:t>
      </w:r>
      <w:r w:rsidRPr="00186E58">
        <w:rPr>
          <w:bCs/>
        </w:rPr>
        <w:t xml:space="preserve"> niniejszej umowie</w:t>
      </w:r>
      <w:r w:rsidRPr="00186E58">
        <w:t xml:space="preserve"> </w:t>
      </w:r>
      <w:r w:rsidRPr="00186E58">
        <w:rPr>
          <w:bCs/>
          <w:iCs/>
        </w:rPr>
        <w:t>nadaje się następującą treść</w:t>
      </w:r>
      <w:r w:rsidRPr="00186E58">
        <w:t>:</w:t>
      </w:r>
    </w:p>
    <w:p w:rsidR="00186E58" w:rsidRPr="00186E58" w:rsidRDefault="00186E58" w:rsidP="00E33CCC">
      <w:pPr>
        <w:spacing w:line="320" w:lineRule="exact"/>
      </w:pPr>
    </w:p>
    <w:p w:rsidR="00186E58" w:rsidRPr="00186E58" w:rsidRDefault="00597ADA" w:rsidP="00E33CCC">
      <w:pPr>
        <w:spacing w:line="320" w:lineRule="exact"/>
        <w:jc w:val="center"/>
      </w:pPr>
      <w:r w:rsidRPr="00597ADA">
        <w:rPr>
          <w:b/>
          <w:sz w:val="28"/>
          <w:szCs w:val="28"/>
        </w:rPr>
        <w:t xml:space="preserve">Modernizacja </w:t>
      </w:r>
      <w:r w:rsidR="006852AD">
        <w:rPr>
          <w:b/>
          <w:sz w:val="28"/>
          <w:szCs w:val="28"/>
        </w:rPr>
        <w:t xml:space="preserve">jezdni i </w:t>
      </w:r>
      <w:r w:rsidRPr="00597ADA">
        <w:rPr>
          <w:b/>
          <w:sz w:val="28"/>
          <w:szCs w:val="28"/>
        </w:rPr>
        <w:t>parkingu przed budynkiem A GIG Katowice.</w:t>
      </w:r>
    </w:p>
    <w:p w:rsidR="00186E58" w:rsidRPr="00186E58" w:rsidRDefault="00186E58" w:rsidP="00E33CCC">
      <w:pPr>
        <w:spacing w:line="320" w:lineRule="exact"/>
        <w:jc w:val="center"/>
      </w:pPr>
    </w:p>
    <w:p w:rsidR="00186E58" w:rsidRPr="00186E58" w:rsidRDefault="00186E58" w:rsidP="00E33CCC">
      <w:pPr>
        <w:spacing w:line="320" w:lineRule="exact"/>
        <w:jc w:val="center"/>
      </w:pPr>
      <w:r w:rsidRPr="00186E58">
        <w:t>§1</w:t>
      </w:r>
    </w:p>
    <w:p w:rsidR="00186E58" w:rsidRPr="00186E58" w:rsidRDefault="00186E58" w:rsidP="00E33CCC">
      <w:pPr>
        <w:spacing w:line="320" w:lineRule="exact"/>
        <w:jc w:val="both"/>
      </w:pPr>
      <w:r w:rsidRPr="00186E58">
        <w:t>Wykonawca zobowiązuje się do wykonania na rzecz Zamawiającego prac, zwanych dalej „przedmiotem umowy”, zgodnie z projektem, zatwierdzonym kosztorysem ofertowym, oraz zamówieniem, które stanowią integralną część niniejszej umowy.</w:t>
      </w:r>
    </w:p>
    <w:p w:rsidR="00186E58" w:rsidRPr="00186E58" w:rsidRDefault="00186E58" w:rsidP="00E33CCC">
      <w:pPr>
        <w:spacing w:line="320" w:lineRule="exact"/>
        <w:jc w:val="both"/>
      </w:pPr>
    </w:p>
    <w:p w:rsidR="00186E58" w:rsidRPr="00186E58" w:rsidRDefault="00186E58" w:rsidP="00E33CCC">
      <w:pPr>
        <w:spacing w:line="320" w:lineRule="exact"/>
        <w:jc w:val="center"/>
      </w:pPr>
      <w:r w:rsidRPr="00186E58">
        <w:t>§2</w:t>
      </w:r>
    </w:p>
    <w:p w:rsidR="00186E58" w:rsidRPr="00186E58" w:rsidRDefault="00186E58" w:rsidP="00E33CCC">
      <w:pPr>
        <w:spacing w:line="320" w:lineRule="exact"/>
        <w:jc w:val="center"/>
      </w:pPr>
      <w:r w:rsidRPr="00186E58">
        <w:t>Terminy</w:t>
      </w:r>
    </w:p>
    <w:p w:rsidR="00186E58" w:rsidRPr="00186E58" w:rsidRDefault="00186E58" w:rsidP="00E33CCC">
      <w:pPr>
        <w:numPr>
          <w:ilvl w:val="0"/>
          <w:numId w:val="24"/>
        </w:numPr>
        <w:tabs>
          <w:tab w:val="left" w:pos="426"/>
          <w:tab w:val="left" w:pos="6379"/>
        </w:tabs>
        <w:overflowPunct w:val="0"/>
        <w:autoSpaceDE w:val="0"/>
        <w:autoSpaceDN w:val="0"/>
        <w:adjustRightInd w:val="0"/>
        <w:spacing w:line="320" w:lineRule="exact"/>
        <w:ind w:left="426" w:hanging="426"/>
        <w:textAlignment w:val="baseline"/>
        <w:rPr>
          <w:b/>
        </w:rPr>
      </w:pPr>
      <w:r w:rsidRPr="00186E58">
        <w:t xml:space="preserve">Termin rozpoczęcia przedmiotu umowy ustala się na dzień </w:t>
      </w:r>
      <w:r w:rsidRPr="00186E58">
        <w:tab/>
      </w:r>
      <w:r w:rsidRPr="00186E58">
        <w:rPr>
          <w:b/>
        </w:rPr>
        <w:t>…………. r.</w:t>
      </w:r>
    </w:p>
    <w:p w:rsidR="00186E58" w:rsidRPr="00186E58" w:rsidRDefault="00186E58" w:rsidP="00E33CCC">
      <w:pPr>
        <w:numPr>
          <w:ilvl w:val="0"/>
          <w:numId w:val="24"/>
        </w:numPr>
        <w:tabs>
          <w:tab w:val="left" w:pos="426"/>
          <w:tab w:val="left" w:pos="6379"/>
        </w:tabs>
        <w:overflowPunct w:val="0"/>
        <w:autoSpaceDE w:val="0"/>
        <w:autoSpaceDN w:val="0"/>
        <w:adjustRightInd w:val="0"/>
        <w:spacing w:line="320" w:lineRule="exact"/>
        <w:ind w:left="426" w:hanging="426"/>
        <w:textAlignment w:val="baseline"/>
      </w:pPr>
      <w:r w:rsidRPr="00186E58">
        <w:t xml:space="preserve">Termin zakończenia przedmiotu umowy ustala się na dzień: </w:t>
      </w:r>
      <w:r w:rsidRPr="00186E58">
        <w:tab/>
      </w:r>
      <w:r w:rsidRPr="00186E58">
        <w:rPr>
          <w:b/>
        </w:rPr>
        <w:t>…………. r.</w:t>
      </w:r>
    </w:p>
    <w:p w:rsidR="00186E58" w:rsidRPr="00186E58" w:rsidRDefault="00186E58" w:rsidP="00E33CCC">
      <w:pPr>
        <w:spacing w:line="320" w:lineRule="exact"/>
        <w:jc w:val="center"/>
      </w:pPr>
    </w:p>
    <w:p w:rsidR="00186E58" w:rsidRPr="00186E58" w:rsidRDefault="00186E58" w:rsidP="00E33CCC">
      <w:pPr>
        <w:spacing w:line="320" w:lineRule="exact"/>
        <w:jc w:val="center"/>
      </w:pPr>
      <w:r w:rsidRPr="00186E58">
        <w:t>§3</w:t>
      </w:r>
    </w:p>
    <w:p w:rsidR="00186E58" w:rsidRPr="00186E58" w:rsidRDefault="00186E58" w:rsidP="00E33CCC">
      <w:pPr>
        <w:tabs>
          <w:tab w:val="left" w:pos="-900"/>
        </w:tabs>
        <w:overflowPunct w:val="0"/>
        <w:autoSpaceDE w:val="0"/>
        <w:autoSpaceDN w:val="0"/>
        <w:adjustRightInd w:val="0"/>
        <w:spacing w:line="320" w:lineRule="exact"/>
        <w:jc w:val="center"/>
        <w:textAlignment w:val="baseline"/>
      </w:pPr>
      <w:r w:rsidRPr="00186E58">
        <w:t>Do obowiązków Zamawiającego w szczególności należy:</w:t>
      </w:r>
    </w:p>
    <w:p w:rsidR="00186E58" w:rsidRPr="00186E58" w:rsidRDefault="00186E58" w:rsidP="00E33CCC">
      <w:pPr>
        <w:numPr>
          <w:ilvl w:val="4"/>
          <w:numId w:val="32"/>
        </w:numPr>
        <w:tabs>
          <w:tab w:val="left" w:pos="-900"/>
          <w:tab w:val="num" w:pos="567"/>
        </w:tabs>
        <w:overflowPunct w:val="0"/>
        <w:autoSpaceDE w:val="0"/>
        <w:autoSpaceDN w:val="0"/>
        <w:adjustRightInd w:val="0"/>
        <w:spacing w:line="320" w:lineRule="exact"/>
        <w:ind w:left="567" w:hanging="567"/>
        <w:jc w:val="both"/>
        <w:textAlignment w:val="baseline"/>
      </w:pPr>
      <w:r w:rsidRPr="00186E58">
        <w:t>Ustanowienie nadzoru inwestorskiego,</w:t>
      </w:r>
    </w:p>
    <w:p w:rsidR="00186E58" w:rsidRPr="00186E58" w:rsidRDefault="00186E58" w:rsidP="00E33CCC">
      <w:pPr>
        <w:numPr>
          <w:ilvl w:val="4"/>
          <w:numId w:val="32"/>
        </w:numPr>
        <w:tabs>
          <w:tab w:val="left" w:pos="-900"/>
          <w:tab w:val="num" w:pos="567"/>
        </w:tabs>
        <w:overflowPunct w:val="0"/>
        <w:autoSpaceDE w:val="0"/>
        <w:autoSpaceDN w:val="0"/>
        <w:adjustRightInd w:val="0"/>
        <w:spacing w:line="320" w:lineRule="exact"/>
        <w:ind w:left="567" w:hanging="567"/>
        <w:jc w:val="both"/>
        <w:textAlignment w:val="baseline"/>
      </w:pPr>
      <w:r w:rsidRPr="00186E58">
        <w:t>Protokolarne przekazanie Wykonawcy Terenu budowy - obiektu, miejsca, w którym wykonywany będzie przedmiot umowy.</w:t>
      </w:r>
    </w:p>
    <w:p w:rsidR="00186E58" w:rsidRPr="00186E58" w:rsidRDefault="00186E58" w:rsidP="00E33CCC">
      <w:pPr>
        <w:numPr>
          <w:ilvl w:val="4"/>
          <w:numId w:val="32"/>
        </w:numPr>
        <w:tabs>
          <w:tab w:val="left" w:pos="-900"/>
          <w:tab w:val="num" w:pos="567"/>
        </w:tabs>
        <w:overflowPunct w:val="0"/>
        <w:autoSpaceDE w:val="0"/>
        <w:autoSpaceDN w:val="0"/>
        <w:adjustRightInd w:val="0"/>
        <w:spacing w:line="320" w:lineRule="exact"/>
        <w:ind w:left="567" w:hanging="567"/>
        <w:jc w:val="both"/>
        <w:textAlignment w:val="baseline"/>
      </w:pPr>
      <w:r w:rsidRPr="00186E58">
        <w:t>Zapewnienia Wykonawcy źródła poboru siły, światła i wody;</w:t>
      </w:r>
    </w:p>
    <w:p w:rsidR="00186E58" w:rsidRPr="00186E58" w:rsidRDefault="00186E58" w:rsidP="00E33CCC">
      <w:pPr>
        <w:numPr>
          <w:ilvl w:val="4"/>
          <w:numId w:val="32"/>
        </w:numPr>
        <w:tabs>
          <w:tab w:val="left" w:pos="-900"/>
          <w:tab w:val="num" w:pos="567"/>
        </w:tabs>
        <w:overflowPunct w:val="0"/>
        <w:autoSpaceDE w:val="0"/>
        <w:autoSpaceDN w:val="0"/>
        <w:adjustRightInd w:val="0"/>
        <w:spacing w:line="320" w:lineRule="exact"/>
        <w:ind w:left="567" w:hanging="567"/>
        <w:jc w:val="both"/>
        <w:textAlignment w:val="baseline"/>
      </w:pPr>
      <w:r w:rsidRPr="00186E58">
        <w:t>Wskazania miejsca do ustawienia kontenerów magazynowych, pracowniczych oraz toalet dla Wykonawcy.</w:t>
      </w:r>
    </w:p>
    <w:p w:rsidR="00186E58" w:rsidRPr="00186E58" w:rsidRDefault="00186E58" w:rsidP="00E33CCC">
      <w:pPr>
        <w:numPr>
          <w:ilvl w:val="4"/>
          <w:numId w:val="32"/>
        </w:numPr>
        <w:tabs>
          <w:tab w:val="left" w:pos="-900"/>
          <w:tab w:val="num" w:pos="567"/>
        </w:tabs>
        <w:overflowPunct w:val="0"/>
        <w:autoSpaceDE w:val="0"/>
        <w:autoSpaceDN w:val="0"/>
        <w:adjustRightInd w:val="0"/>
        <w:spacing w:line="320" w:lineRule="exact"/>
        <w:ind w:left="567" w:hanging="567"/>
        <w:jc w:val="both"/>
        <w:textAlignment w:val="baseline"/>
      </w:pPr>
      <w:r w:rsidRPr="00186E58">
        <w:t>Udzielenia Wykonawcy bieżących informacji dotyczących obiektu, na którym wykonywane są prace zgodnie z zakresem umowy;</w:t>
      </w:r>
    </w:p>
    <w:p w:rsidR="00186E58" w:rsidRPr="00186E58" w:rsidRDefault="00186E58" w:rsidP="00E33CCC">
      <w:pPr>
        <w:numPr>
          <w:ilvl w:val="4"/>
          <w:numId w:val="32"/>
        </w:numPr>
        <w:tabs>
          <w:tab w:val="left" w:pos="-900"/>
          <w:tab w:val="num" w:pos="567"/>
        </w:tabs>
        <w:overflowPunct w:val="0"/>
        <w:autoSpaceDE w:val="0"/>
        <w:autoSpaceDN w:val="0"/>
        <w:adjustRightInd w:val="0"/>
        <w:spacing w:line="320" w:lineRule="exact"/>
        <w:ind w:left="567" w:hanging="567"/>
        <w:jc w:val="both"/>
        <w:textAlignment w:val="baseline"/>
      </w:pPr>
      <w:r w:rsidRPr="00186E58">
        <w:t>Terminowego przystępowania do odbiorów robót budowlanych;</w:t>
      </w:r>
    </w:p>
    <w:p w:rsidR="00186E58" w:rsidRDefault="00186E58" w:rsidP="00E33CCC">
      <w:pPr>
        <w:numPr>
          <w:ilvl w:val="4"/>
          <w:numId w:val="32"/>
        </w:numPr>
        <w:tabs>
          <w:tab w:val="left" w:pos="-900"/>
          <w:tab w:val="num" w:pos="567"/>
        </w:tabs>
        <w:overflowPunct w:val="0"/>
        <w:autoSpaceDE w:val="0"/>
        <w:autoSpaceDN w:val="0"/>
        <w:adjustRightInd w:val="0"/>
        <w:spacing w:line="320" w:lineRule="exact"/>
        <w:ind w:left="567" w:hanging="567"/>
        <w:jc w:val="both"/>
        <w:textAlignment w:val="baseline"/>
      </w:pPr>
      <w:r w:rsidRPr="00186E58">
        <w:t>Terminowej zapłaty wynagrodzenia należnego Wykonawcy za wykonanie przedmiotu Umowy.</w:t>
      </w:r>
    </w:p>
    <w:p w:rsidR="00186E58" w:rsidRPr="00186E58" w:rsidRDefault="00186E58" w:rsidP="00E33CCC">
      <w:pPr>
        <w:tabs>
          <w:tab w:val="left" w:pos="-900"/>
        </w:tabs>
        <w:overflowPunct w:val="0"/>
        <w:autoSpaceDE w:val="0"/>
        <w:autoSpaceDN w:val="0"/>
        <w:adjustRightInd w:val="0"/>
        <w:spacing w:line="320" w:lineRule="exact"/>
        <w:ind w:left="720"/>
        <w:jc w:val="center"/>
        <w:textAlignment w:val="baseline"/>
      </w:pPr>
      <w:r w:rsidRPr="00186E58">
        <w:t>§4</w:t>
      </w:r>
    </w:p>
    <w:p w:rsidR="00186E58" w:rsidRDefault="00186E58" w:rsidP="00E33CCC">
      <w:pPr>
        <w:tabs>
          <w:tab w:val="left" w:pos="-900"/>
        </w:tabs>
        <w:overflowPunct w:val="0"/>
        <w:autoSpaceDE w:val="0"/>
        <w:autoSpaceDN w:val="0"/>
        <w:adjustRightInd w:val="0"/>
        <w:spacing w:line="320" w:lineRule="exact"/>
        <w:ind w:left="720"/>
        <w:jc w:val="center"/>
        <w:textAlignment w:val="baseline"/>
      </w:pPr>
      <w:r w:rsidRPr="00186E58">
        <w:t>Obowiązki Wykonawcy:</w:t>
      </w:r>
    </w:p>
    <w:p w:rsidR="00A003E3" w:rsidRPr="00186E58" w:rsidRDefault="00A003E3" w:rsidP="00A003E3">
      <w:pPr>
        <w:tabs>
          <w:tab w:val="left" w:pos="-900"/>
        </w:tabs>
        <w:overflowPunct w:val="0"/>
        <w:autoSpaceDE w:val="0"/>
        <w:autoSpaceDN w:val="0"/>
        <w:adjustRightInd w:val="0"/>
        <w:spacing w:line="320" w:lineRule="exact"/>
        <w:textAlignment w:val="baseline"/>
      </w:pPr>
      <w:r>
        <w:t xml:space="preserve">         Wykonawca ma obowiązek :</w:t>
      </w:r>
    </w:p>
    <w:p w:rsidR="00186E58" w:rsidRPr="00186E58" w:rsidRDefault="00E7469C" w:rsidP="00E33CCC">
      <w:pPr>
        <w:numPr>
          <w:ilvl w:val="4"/>
          <w:numId w:val="50"/>
        </w:numPr>
        <w:tabs>
          <w:tab w:val="num" w:pos="567"/>
        </w:tabs>
        <w:overflowPunct w:val="0"/>
        <w:autoSpaceDE w:val="0"/>
        <w:autoSpaceDN w:val="0"/>
        <w:adjustRightInd w:val="0"/>
        <w:spacing w:line="320" w:lineRule="exact"/>
        <w:ind w:left="567" w:hanging="567"/>
        <w:jc w:val="both"/>
        <w:textAlignment w:val="baseline"/>
      </w:pPr>
      <w:r>
        <w:t>W</w:t>
      </w:r>
      <w:r w:rsidR="00186E58" w:rsidRPr="00186E58">
        <w:t xml:space="preserve">ykonywania przedmiotu Umowy z należytą starannością zgodnie z Umową, Ofertą i Dokumentacją projektową, </w:t>
      </w:r>
      <w:proofErr w:type="spellStart"/>
      <w:r w:rsidR="00186E58" w:rsidRPr="00186E58">
        <w:t>STWiORB</w:t>
      </w:r>
      <w:proofErr w:type="spellEnd"/>
      <w:r w:rsidR="00186E58" w:rsidRPr="00186E58">
        <w:t>, nienaruszającymi Umowy poleceniami Inspektora nadzoru inwestorskiego, zasadami wiedzy technicznej oraz przepisami prawa powszechnie obowiązującego.</w:t>
      </w:r>
    </w:p>
    <w:p w:rsidR="00186E58" w:rsidRPr="00E7469C" w:rsidRDefault="00186E58" w:rsidP="00E33CCC">
      <w:pPr>
        <w:numPr>
          <w:ilvl w:val="4"/>
          <w:numId w:val="50"/>
        </w:numPr>
        <w:tabs>
          <w:tab w:val="num" w:pos="567"/>
        </w:tabs>
        <w:overflowPunct w:val="0"/>
        <w:autoSpaceDE w:val="0"/>
        <w:autoSpaceDN w:val="0"/>
        <w:adjustRightInd w:val="0"/>
        <w:spacing w:line="320" w:lineRule="exact"/>
        <w:ind w:left="567" w:hanging="567"/>
        <w:jc w:val="both"/>
        <w:textAlignment w:val="baseline"/>
      </w:pPr>
      <w:r w:rsidRPr="00E7469C">
        <w:t>Stosowania niezbędnych środków technicznych i organizacyjnych ograniczających emisję pyłu w trakcie prowadzenia prac budowlanych;</w:t>
      </w:r>
    </w:p>
    <w:p w:rsidR="00186E58" w:rsidRPr="00186E58" w:rsidRDefault="00186E58" w:rsidP="00E33CCC">
      <w:pPr>
        <w:numPr>
          <w:ilvl w:val="4"/>
          <w:numId w:val="50"/>
        </w:numPr>
        <w:tabs>
          <w:tab w:val="num" w:pos="567"/>
        </w:tabs>
        <w:overflowPunct w:val="0"/>
        <w:autoSpaceDE w:val="0"/>
        <w:autoSpaceDN w:val="0"/>
        <w:adjustRightInd w:val="0"/>
        <w:spacing w:line="320" w:lineRule="exact"/>
        <w:ind w:left="567" w:hanging="567"/>
        <w:jc w:val="both"/>
        <w:textAlignment w:val="baseline"/>
      </w:pPr>
      <w:r w:rsidRPr="00186E58">
        <w:t xml:space="preserve">Przestrzegania przepisów bhp i przeciwpożarowych obowiązujących na terenie </w:t>
      </w:r>
      <w:r w:rsidR="00044416">
        <w:t>Instytutu</w:t>
      </w:r>
      <w:r w:rsidRPr="00186E58">
        <w:t>, oraz zgłaszania, do Inspektora ds. BHP w Dziale Kadr i Organizacji, wypadków przy pracy, chorób zawodowych i zdarzeń potencjalnie wypadkowych powstałych podczas wykonywania prac;</w:t>
      </w:r>
    </w:p>
    <w:p w:rsidR="00186E58" w:rsidRDefault="00186E58" w:rsidP="00E33CCC">
      <w:pPr>
        <w:numPr>
          <w:ilvl w:val="4"/>
          <w:numId w:val="50"/>
        </w:numPr>
        <w:tabs>
          <w:tab w:val="num" w:pos="567"/>
        </w:tabs>
        <w:overflowPunct w:val="0"/>
        <w:autoSpaceDE w:val="0"/>
        <w:autoSpaceDN w:val="0"/>
        <w:adjustRightInd w:val="0"/>
        <w:spacing w:line="320" w:lineRule="exact"/>
        <w:ind w:left="567" w:hanging="567"/>
        <w:jc w:val="both"/>
        <w:textAlignment w:val="baseline"/>
      </w:pPr>
      <w:r w:rsidRPr="00186E58">
        <w:t>Zapewnienia kontenera socjalnego, magazynowego i toalet dla pracowników;</w:t>
      </w:r>
    </w:p>
    <w:p w:rsidR="00E7469C" w:rsidRDefault="00E7469C" w:rsidP="00E7469C">
      <w:pPr>
        <w:pStyle w:val="Akapitzlist"/>
        <w:numPr>
          <w:ilvl w:val="4"/>
          <w:numId w:val="50"/>
        </w:numPr>
        <w:tabs>
          <w:tab w:val="clear" w:pos="3666"/>
          <w:tab w:val="num" w:pos="567"/>
        </w:tabs>
        <w:overflowPunct w:val="0"/>
        <w:autoSpaceDE w:val="0"/>
        <w:autoSpaceDN w:val="0"/>
        <w:adjustRightInd w:val="0"/>
        <w:spacing w:line="320" w:lineRule="exact"/>
        <w:ind w:left="567" w:hanging="425"/>
        <w:textAlignment w:val="baseline"/>
      </w:pPr>
      <w:r>
        <w:t>Wykonywania prac hałaśliwych, utrudniających pracę w pomieszczeniach sąsiadujących po godzinie 15.00;</w:t>
      </w:r>
    </w:p>
    <w:p w:rsidR="00E7469C" w:rsidRDefault="00E7469C" w:rsidP="00E7469C">
      <w:pPr>
        <w:numPr>
          <w:ilvl w:val="4"/>
          <w:numId w:val="50"/>
        </w:numPr>
        <w:tabs>
          <w:tab w:val="clear" w:pos="3666"/>
          <w:tab w:val="num" w:pos="567"/>
        </w:tabs>
        <w:overflowPunct w:val="0"/>
        <w:autoSpaceDE w:val="0"/>
        <w:autoSpaceDN w:val="0"/>
        <w:adjustRightInd w:val="0"/>
        <w:spacing w:line="320" w:lineRule="exact"/>
        <w:ind w:left="567" w:hanging="425"/>
        <w:jc w:val="both"/>
        <w:textAlignment w:val="baseline"/>
      </w:pPr>
      <w:r>
        <w:t>Utrzymywania czystości i należytego porządku związanego z wykonywanymi robotami w miejscu pracy.</w:t>
      </w:r>
    </w:p>
    <w:p w:rsidR="00E7469C" w:rsidRDefault="00E7469C" w:rsidP="00E7469C">
      <w:pPr>
        <w:numPr>
          <w:ilvl w:val="4"/>
          <w:numId w:val="50"/>
        </w:numPr>
        <w:tabs>
          <w:tab w:val="clear" w:pos="3666"/>
          <w:tab w:val="num" w:pos="567"/>
        </w:tabs>
        <w:overflowPunct w:val="0"/>
        <w:autoSpaceDE w:val="0"/>
        <w:autoSpaceDN w:val="0"/>
        <w:adjustRightInd w:val="0"/>
        <w:spacing w:line="320" w:lineRule="exact"/>
        <w:ind w:left="567" w:hanging="425"/>
        <w:jc w:val="both"/>
        <w:textAlignment w:val="baseline"/>
      </w:pPr>
      <w:r>
        <w:t>Dokonania pomiaru skuteczności i ochrony przeciwporażeniowej urządzeń elektrycznych używanych przy pracy, przed przystąpieniem do wykonania prac zgodnie z przedmiotem umowy;</w:t>
      </w:r>
    </w:p>
    <w:p w:rsidR="00E7469C" w:rsidRDefault="00E7469C" w:rsidP="00E7469C">
      <w:pPr>
        <w:numPr>
          <w:ilvl w:val="4"/>
          <w:numId w:val="50"/>
        </w:numPr>
        <w:tabs>
          <w:tab w:val="clear" w:pos="3666"/>
          <w:tab w:val="num" w:pos="567"/>
        </w:tabs>
        <w:overflowPunct w:val="0"/>
        <w:autoSpaceDE w:val="0"/>
        <w:autoSpaceDN w:val="0"/>
        <w:adjustRightInd w:val="0"/>
        <w:spacing w:line="320" w:lineRule="exact"/>
        <w:ind w:left="567" w:hanging="425"/>
        <w:jc w:val="both"/>
        <w:textAlignment w:val="baseline"/>
      </w:pPr>
      <w:r>
        <w:t>Systematycznego usuwania poza teren Instytutu wszelkich materiałów rozbiórkowych, które do czasu wywozu, należy złożyć w miejscu wskazanym przez Zamawiającego.</w:t>
      </w:r>
    </w:p>
    <w:p w:rsidR="00E7469C" w:rsidRDefault="00E7469C" w:rsidP="00E7469C">
      <w:pPr>
        <w:numPr>
          <w:ilvl w:val="4"/>
          <w:numId w:val="50"/>
        </w:numPr>
        <w:tabs>
          <w:tab w:val="clear" w:pos="3666"/>
          <w:tab w:val="num" w:pos="567"/>
        </w:tabs>
        <w:overflowPunct w:val="0"/>
        <w:autoSpaceDE w:val="0"/>
        <w:autoSpaceDN w:val="0"/>
        <w:adjustRightInd w:val="0"/>
        <w:spacing w:line="320" w:lineRule="exact"/>
        <w:ind w:left="567" w:hanging="425"/>
        <w:jc w:val="both"/>
        <w:textAlignment w:val="baseline"/>
      </w:pPr>
      <w:r>
        <w:t>Stosowania się do norm określonych przez ISO 14001 obowiązujących na terenie Instytutu;</w:t>
      </w:r>
    </w:p>
    <w:p w:rsidR="00E7469C" w:rsidRDefault="00E7469C" w:rsidP="00E7469C">
      <w:pPr>
        <w:numPr>
          <w:ilvl w:val="4"/>
          <w:numId w:val="50"/>
        </w:numPr>
        <w:tabs>
          <w:tab w:val="clear" w:pos="3666"/>
          <w:tab w:val="num" w:pos="567"/>
        </w:tabs>
        <w:overflowPunct w:val="0"/>
        <w:autoSpaceDE w:val="0"/>
        <w:autoSpaceDN w:val="0"/>
        <w:adjustRightInd w:val="0"/>
        <w:spacing w:line="320" w:lineRule="exact"/>
        <w:ind w:left="567" w:hanging="425"/>
        <w:jc w:val="both"/>
        <w:textAlignment w:val="baseline"/>
      </w:pPr>
      <w:r>
        <w:t>Zgłaszania gotowości do odbioru robót i brania udziału w wyznaczonych terminach w odbiorach robót;</w:t>
      </w:r>
    </w:p>
    <w:p w:rsidR="00E7469C" w:rsidRDefault="00E7469C" w:rsidP="00E7469C">
      <w:pPr>
        <w:pStyle w:val="Akapitzlist"/>
        <w:numPr>
          <w:ilvl w:val="4"/>
          <w:numId w:val="50"/>
        </w:numPr>
        <w:overflowPunct w:val="0"/>
        <w:autoSpaceDE w:val="0"/>
        <w:autoSpaceDN w:val="0"/>
        <w:adjustRightInd w:val="0"/>
        <w:spacing w:line="320" w:lineRule="exact"/>
        <w:ind w:left="567" w:hanging="425"/>
        <w:jc w:val="both"/>
        <w:textAlignment w:val="baseline"/>
      </w:pPr>
      <w:r>
        <w:t>Zapłaty wynagrodzenia należnego Podwykonawcom, jeżeli Wykonawca dopuszcza Podwykonawców do udziału w realizacji Umowy.</w:t>
      </w:r>
    </w:p>
    <w:p w:rsidR="00E7469C" w:rsidRDefault="00E7469C" w:rsidP="00E7469C">
      <w:pPr>
        <w:numPr>
          <w:ilvl w:val="4"/>
          <w:numId w:val="50"/>
        </w:numPr>
        <w:overflowPunct w:val="0"/>
        <w:autoSpaceDE w:val="0"/>
        <w:autoSpaceDN w:val="0"/>
        <w:adjustRightInd w:val="0"/>
        <w:spacing w:line="320" w:lineRule="exact"/>
        <w:ind w:left="567" w:hanging="425"/>
        <w:jc w:val="both"/>
        <w:textAlignment w:val="baseline"/>
      </w:pPr>
      <w:r>
        <w:t>Zapewnienia tablicy z licznikiem energii elektrycznej do poboru prądu zużytego przy wykonywaniu zamówienia, za który zostanie obciążony po zakończeniu prac.</w:t>
      </w:r>
    </w:p>
    <w:p w:rsidR="00E7469C" w:rsidRDefault="00E7469C" w:rsidP="00E7469C">
      <w:pPr>
        <w:numPr>
          <w:ilvl w:val="4"/>
          <w:numId w:val="50"/>
        </w:numPr>
        <w:overflowPunct w:val="0"/>
        <w:autoSpaceDE w:val="0"/>
        <w:autoSpaceDN w:val="0"/>
        <w:adjustRightInd w:val="0"/>
        <w:spacing w:line="320" w:lineRule="exact"/>
        <w:ind w:left="567" w:hanging="425"/>
        <w:jc w:val="both"/>
        <w:textAlignment w:val="baseline"/>
      </w:pPr>
      <w:r>
        <w:t>Terminowego usuwania wad, ujawnionych w czasie wykonywania robót lub ujawnionych w czasie odbiorów, oraz w czasie obowiązywania rękojmi gwarancji.</w:t>
      </w:r>
    </w:p>
    <w:p w:rsidR="00E7469C" w:rsidRDefault="00E7469C" w:rsidP="00E7469C">
      <w:pPr>
        <w:numPr>
          <w:ilvl w:val="4"/>
          <w:numId w:val="50"/>
        </w:numPr>
        <w:overflowPunct w:val="0"/>
        <w:autoSpaceDE w:val="0"/>
        <w:autoSpaceDN w:val="0"/>
        <w:adjustRightInd w:val="0"/>
        <w:spacing w:line="320" w:lineRule="exact"/>
        <w:ind w:left="567" w:hanging="425"/>
        <w:jc w:val="both"/>
        <w:textAlignment w:val="baseline"/>
      </w:pPr>
      <w:r>
        <w:t>Wyposażenia pracowników w wyraźne identyfikatory z nazwą firmy.</w:t>
      </w:r>
    </w:p>
    <w:p w:rsidR="00A003E3" w:rsidRDefault="00E7469C" w:rsidP="00E7469C">
      <w:pPr>
        <w:numPr>
          <w:ilvl w:val="4"/>
          <w:numId w:val="50"/>
        </w:numPr>
        <w:tabs>
          <w:tab w:val="clear" w:pos="3666"/>
        </w:tabs>
        <w:overflowPunct w:val="0"/>
        <w:autoSpaceDE w:val="0"/>
        <w:autoSpaceDN w:val="0"/>
        <w:adjustRightInd w:val="0"/>
        <w:spacing w:line="320" w:lineRule="exact"/>
        <w:ind w:left="567" w:hanging="425"/>
        <w:jc w:val="both"/>
        <w:textAlignment w:val="baseline"/>
      </w:pPr>
      <w:r>
        <w:t xml:space="preserve"> </w:t>
      </w:r>
      <w:r w:rsidR="00A003E3">
        <w:t>W realizacji prac Wykonawca uwzględni uwagi Zakładu Zieleni Miejskiej w Katowicach w piśmie wyrażającym zgodę na wykonanie prac  oraz  Miejskiego Zarządu Ulic i Mostów w Katowicach w pismach o uzgodnieniu projektu oraz wyrażenia zgody na wejście w teren działek będących w dyspozycji MZUiM.</w:t>
      </w:r>
    </w:p>
    <w:p w:rsidR="00A003E3" w:rsidRDefault="00A003E3" w:rsidP="00A003E3">
      <w:pPr>
        <w:numPr>
          <w:ilvl w:val="4"/>
          <w:numId w:val="50"/>
        </w:numPr>
        <w:tabs>
          <w:tab w:val="clear" w:pos="3666"/>
        </w:tabs>
        <w:overflowPunct w:val="0"/>
        <w:autoSpaceDE w:val="0"/>
        <w:autoSpaceDN w:val="0"/>
        <w:adjustRightInd w:val="0"/>
        <w:spacing w:line="320" w:lineRule="exact"/>
        <w:ind w:left="567" w:hanging="567"/>
        <w:jc w:val="both"/>
        <w:textAlignment w:val="baseline"/>
      </w:pPr>
      <w:r>
        <w:t>Wykonawca przed przystąpieniem do realizacji zadania uzyska zezwolenie Miejskiego Zarządu Ulic i Mostów w Katowicach na prowadzenie przedmiotowych robót w pasie drogowym ulic w działkach 8/8 oraz 8/10 .</w:t>
      </w:r>
    </w:p>
    <w:p w:rsidR="00A003E3" w:rsidRPr="00186E58" w:rsidRDefault="00A003E3" w:rsidP="00A003E3">
      <w:pPr>
        <w:numPr>
          <w:ilvl w:val="4"/>
          <w:numId w:val="50"/>
        </w:numPr>
        <w:tabs>
          <w:tab w:val="clear" w:pos="3666"/>
        </w:tabs>
        <w:overflowPunct w:val="0"/>
        <w:autoSpaceDE w:val="0"/>
        <w:autoSpaceDN w:val="0"/>
        <w:adjustRightInd w:val="0"/>
        <w:spacing w:line="320" w:lineRule="exact"/>
        <w:ind w:left="567" w:hanging="567"/>
        <w:jc w:val="both"/>
        <w:textAlignment w:val="baseline"/>
      </w:pPr>
      <w:r>
        <w:t>Wykonawca uzgodni z Zamawiającym przed przystąpieniem do realizacji przedmiotu zamówienia harmonogram i plan realizacji robót ( konieczność wyłączenia parkingu z eksploatacji ).</w:t>
      </w:r>
    </w:p>
    <w:p w:rsidR="00186E58" w:rsidRPr="00186E58" w:rsidRDefault="00186E58" w:rsidP="00E33CCC">
      <w:pPr>
        <w:numPr>
          <w:ilvl w:val="4"/>
          <w:numId w:val="50"/>
        </w:numPr>
        <w:tabs>
          <w:tab w:val="num" w:pos="567"/>
        </w:tabs>
        <w:overflowPunct w:val="0"/>
        <w:autoSpaceDE w:val="0"/>
        <w:autoSpaceDN w:val="0"/>
        <w:adjustRightInd w:val="0"/>
        <w:spacing w:line="320" w:lineRule="exact"/>
        <w:ind w:left="567" w:hanging="567"/>
        <w:jc w:val="both"/>
        <w:textAlignment w:val="baseline"/>
      </w:pPr>
      <w:r w:rsidRPr="00186E58">
        <w:t>Zapłaty wynagrodzenia należnego Podwykonawcom, jeżeli Wykonawca dopuszcza Podwykonawców do udziału w realizacji Umowy.</w:t>
      </w:r>
    </w:p>
    <w:p w:rsidR="00A003E3" w:rsidRDefault="00A003E3" w:rsidP="00E7469C">
      <w:pPr>
        <w:pStyle w:val="Akapitzlist"/>
        <w:numPr>
          <w:ilvl w:val="4"/>
          <w:numId w:val="50"/>
        </w:numPr>
        <w:tabs>
          <w:tab w:val="clear" w:pos="3666"/>
          <w:tab w:val="num" w:pos="567"/>
        </w:tabs>
        <w:overflowPunct w:val="0"/>
        <w:autoSpaceDE w:val="0"/>
        <w:autoSpaceDN w:val="0"/>
        <w:adjustRightInd w:val="0"/>
        <w:spacing w:line="320" w:lineRule="exact"/>
        <w:ind w:left="567" w:hanging="567"/>
        <w:jc w:val="both"/>
        <w:textAlignment w:val="baseline"/>
      </w:pPr>
      <w:r>
        <w:t xml:space="preserve">Wykonawca ponosi odpowiedzialność na zasadach </w:t>
      </w:r>
      <w:r w:rsidRPr="00E7469C">
        <w:rPr>
          <w:i/>
        </w:rPr>
        <w:t>ogólnych za szkody związane z realizacją Umowy, w</w:t>
      </w:r>
      <w:r>
        <w:t xml:space="preserve"> szczególności za utratę dóbr materialnych, uszkodzenie ciała lub śmierć osób oraz ponosi odpowiedzialność za wybrane metody działań i bezpieczeństwo na Terenie budowy;</w:t>
      </w:r>
    </w:p>
    <w:p w:rsidR="00A003E3" w:rsidRDefault="00A003E3" w:rsidP="00E7469C">
      <w:pPr>
        <w:numPr>
          <w:ilvl w:val="4"/>
          <w:numId w:val="50"/>
        </w:numPr>
        <w:tabs>
          <w:tab w:val="clear" w:pos="3666"/>
          <w:tab w:val="num" w:pos="567"/>
        </w:tabs>
        <w:overflowPunct w:val="0"/>
        <w:autoSpaceDE w:val="0"/>
        <w:autoSpaceDN w:val="0"/>
        <w:adjustRightInd w:val="0"/>
        <w:spacing w:line="320" w:lineRule="exact"/>
        <w:ind w:left="567" w:hanging="567"/>
        <w:jc w:val="both"/>
        <w:textAlignment w:val="baseline"/>
      </w:pPr>
      <w: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A003E3" w:rsidRDefault="00A003E3" w:rsidP="00E7469C">
      <w:pPr>
        <w:numPr>
          <w:ilvl w:val="4"/>
          <w:numId w:val="50"/>
        </w:numPr>
        <w:tabs>
          <w:tab w:val="clear" w:pos="3666"/>
          <w:tab w:val="num" w:pos="567"/>
        </w:tabs>
        <w:overflowPunct w:val="0"/>
        <w:autoSpaceDE w:val="0"/>
        <w:autoSpaceDN w:val="0"/>
        <w:adjustRightInd w:val="0"/>
        <w:spacing w:line="320" w:lineRule="exact"/>
        <w:ind w:left="567" w:hanging="567"/>
        <w:jc w:val="both"/>
        <w:textAlignment w:val="baseline"/>
      </w:pPr>
      <w:r>
        <w:t>Wykonawca jest zobowiązany do niezwłocznego udzielenia odpowiedzi na zgłoszone szkody.</w:t>
      </w:r>
    </w:p>
    <w:p w:rsidR="00E7469C" w:rsidRDefault="00E7469C" w:rsidP="00E7469C">
      <w:pPr>
        <w:pStyle w:val="Akapitzlist"/>
        <w:numPr>
          <w:ilvl w:val="4"/>
          <w:numId w:val="50"/>
        </w:numPr>
        <w:tabs>
          <w:tab w:val="clear" w:pos="3666"/>
          <w:tab w:val="num" w:pos="567"/>
        </w:tabs>
        <w:ind w:hanging="3666"/>
        <w:jc w:val="both"/>
      </w:pPr>
      <w:r w:rsidRPr="00E7469C">
        <w:t xml:space="preserve">Wykonawca ponosi odpowiedzialność na zasadach ogólnych za szkody związane </w:t>
      </w:r>
    </w:p>
    <w:p w:rsidR="00E7469C" w:rsidRPr="00E7469C" w:rsidRDefault="00E7469C" w:rsidP="00E7469C">
      <w:pPr>
        <w:jc w:val="both"/>
      </w:pPr>
      <w:r>
        <w:t xml:space="preserve">         z realizacja robót.</w:t>
      </w:r>
    </w:p>
    <w:p w:rsidR="00A003E3" w:rsidRDefault="00A003E3" w:rsidP="00E7469C">
      <w:pPr>
        <w:numPr>
          <w:ilvl w:val="4"/>
          <w:numId w:val="50"/>
        </w:numPr>
        <w:tabs>
          <w:tab w:val="clear" w:pos="3666"/>
          <w:tab w:val="num" w:pos="567"/>
        </w:tabs>
        <w:overflowPunct w:val="0"/>
        <w:autoSpaceDE w:val="0"/>
        <w:autoSpaceDN w:val="0"/>
        <w:adjustRightInd w:val="0"/>
        <w:spacing w:line="320" w:lineRule="exact"/>
        <w:ind w:left="567" w:hanging="567"/>
        <w:jc w:val="both"/>
        <w:textAlignment w:val="baseline"/>
      </w:pPr>
      <w:r>
        <w:t xml:space="preserve">Wykonawca ponosi odpowiedzialność za jakość wykonywanych robót budowlanych oraz za jakość zastosowanych do robót materiałów. Wszystkie materiały, które będą użyte do realizacji przedmiotu zamówienia powinny odpowiadać co do jakości wymogom wyrobów dopuszczonych do obrotu i stosowania w budownictwie określonym w Prawie Budowlanym oraz winny odpowiadać wymaganiom, określonym w Dokumentacji projektowej oraz </w:t>
      </w:r>
      <w:proofErr w:type="spellStart"/>
      <w:r>
        <w:t>STWiORB</w:t>
      </w:r>
      <w:proofErr w:type="spellEnd"/>
      <w:r>
        <w:t>.</w:t>
      </w:r>
    </w:p>
    <w:p w:rsidR="00A003E3" w:rsidRPr="00186E58" w:rsidRDefault="00A003E3" w:rsidP="00E7469C">
      <w:pPr>
        <w:tabs>
          <w:tab w:val="num" w:pos="3666"/>
        </w:tabs>
        <w:overflowPunct w:val="0"/>
        <w:autoSpaceDE w:val="0"/>
        <w:autoSpaceDN w:val="0"/>
        <w:adjustRightInd w:val="0"/>
        <w:spacing w:line="320" w:lineRule="exact"/>
        <w:ind w:left="567"/>
        <w:jc w:val="both"/>
        <w:textAlignment w:val="baseline"/>
      </w:pPr>
    </w:p>
    <w:p w:rsidR="00186E58" w:rsidRPr="00186E58" w:rsidRDefault="00186E58" w:rsidP="00E33CCC">
      <w:pPr>
        <w:spacing w:line="320" w:lineRule="exact"/>
        <w:jc w:val="center"/>
      </w:pPr>
    </w:p>
    <w:p w:rsidR="00186E58" w:rsidRPr="00186E58" w:rsidRDefault="00186E58" w:rsidP="00E33CCC">
      <w:pPr>
        <w:spacing w:line="320" w:lineRule="exact"/>
        <w:jc w:val="center"/>
      </w:pPr>
      <w:r w:rsidRPr="00186E58">
        <w:t>§5</w:t>
      </w:r>
    </w:p>
    <w:p w:rsidR="00186E58" w:rsidRPr="00186E58" w:rsidRDefault="00186E58" w:rsidP="00E33CCC">
      <w:pPr>
        <w:numPr>
          <w:ilvl w:val="0"/>
          <w:numId w:val="33"/>
        </w:numPr>
        <w:overflowPunct w:val="0"/>
        <w:autoSpaceDE w:val="0"/>
        <w:autoSpaceDN w:val="0"/>
        <w:adjustRightInd w:val="0"/>
        <w:spacing w:line="320" w:lineRule="exact"/>
        <w:jc w:val="both"/>
        <w:textAlignment w:val="baseline"/>
      </w:pPr>
      <w:r w:rsidRPr="00186E58">
        <w:t>Wykonawca oświadcza, że posiada ocenę ryzyka zawodowego związanego z zagrożeniami występującymi podczas realizacji przedmiotu umowy i kopię oceny ryzyka przekazuje Zamawiającemu na czas realizacji zadania oraz, że zapoznał się z </w:t>
      </w:r>
      <w:r w:rsidRPr="00186E58">
        <w:rPr>
          <w:i/>
        </w:rPr>
        <w:t>„Instrukcją Przeciwpożarową Głównego Instytutu Górnictwa”</w:t>
      </w:r>
      <w:r w:rsidRPr="00186E58">
        <w:t xml:space="preserve"> zobowiązującą do przestrzegania przepisów oraz stosowania zasad:</w:t>
      </w:r>
    </w:p>
    <w:p w:rsidR="00186E58" w:rsidRPr="00186E58" w:rsidRDefault="00186E58" w:rsidP="00E33CCC">
      <w:pPr>
        <w:spacing w:line="320" w:lineRule="exact"/>
        <w:ind w:left="1276" w:hanging="709"/>
        <w:jc w:val="both"/>
      </w:pPr>
      <w:r w:rsidRPr="00186E58">
        <w:t>a/</w:t>
      </w:r>
      <w:r w:rsidRPr="00186E58">
        <w:tab/>
        <w:t>zapobiegania pożarom i innym miejscowym zagrożeniom,</w:t>
      </w:r>
    </w:p>
    <w:p w:rsidR="00186E58" w:rsidRPr="00186E58" w:rsidRDefault="00186E58" w:rsidP="00E33CCC">
      <w:pPr>
        <w:spacing w:line="320" w:lineRule="exact"/>
        <w:ind w:left="1276" w:hanging="709"/>
        <w:jc w:val="both"/>
      </w:pPr>
      <w:r w:rsidRPr="00186E58">
        <w:t>b/</w:t>
      </w:r>
      <w:r w:rsidRPr="00186E58">
        <w:tab/>
        <w:t>postępowania na wypadek pożaru lub innego zagrożenia,</w:t>
      </w:r>
    </w:p>
    <w:p w:rsidR="00186E58" w:rsidRPr="00186E58" w:rsidRDefault="00186E58" w:rsidP="00E33CCC">
      <w:pPr>
        <w:spacing w:line="320" w:lineRule="exact"/>
        <w:ind w:left="1276" w:hanging="709"/>
        <w:jc w:val="both"/>
      </w:pPr>
      <w:r w:rsidRPr="00186E58">
        <w:t>c/</w:t>
      </w:r>
      <w:r w:rsidRPr="00186E58">
        <w:tab/>
        <w:t>uzyskiwania zezwoleń, przygotowania i zabezpieczenia prac pożarowo niebezpiecznych oraz prac utrudniających działanie ratowniczo - gaśnicze.</w:t>
      </w:r>
    </w:p>
    <w:p w:rsidR="00186E58" w:rsidRPr="00186E58" w:rsidRDefault="00186E58" w:rsidP="00E33CCC">
      <w:pPr>
        <w:numPr>
          <w:ilvl w:val="0"/>
          <w:numId w:val="25"/>
        </w:numPr>
        <w:overflowPunct w:val="0"/>
        <w:autoSpaceDE w:val="0"/>
        <w:autoSpaceDN w:val="0"/>
        <w:adjustRightInd w:val="0"/>
        <w:spacing w:line="320" w:lineRule="exact"/>
        <w:jc w:val="both"/>
        <w:textAlignment w:val="baseline"/>
      </w:pPr>
      <w:r w:rsidRPr="00186E58">
        <w:t>Wykonawca oświadcza, że zapoznał się z zagrożeniami występującymi na terenie Instytutu w okolicy i miejscu wykonywania przedmiotu zamówienia.</w:t>
      </w:r>
    </w:p>
    <w:p w:rsidR="00186E58" w:rsidRPr="00186E58" w:rsidRDefault="00186E58" w:rsidP="00E33CCC">
      <w:pPr>
        <w:spacing w:line="320" w:lineRule="exact"/>
        <w:jc w:val="center"/>
        <w:rPr>
          <w:b/>
        </w:rPr>
      </w:pPr>
    </w:p>
    <w:p w:rsidR="00186E58" w:rsidRPr="00186E58" w:rsidRDefault="00186E58" w:rsidP="00E33CCC">
      <w:pPr>
        <w:spacing w:line="320" w:lineRule="exact"/>
        <w:jc w:val="center"/>
      </w:pPr>
      <w:r w:rsidRPr="00186E58">
        <w:t>§6</w:t>
      </w:r>
    </w:p>
    <w:p w:rsidR="00186E58" w:rsidRPr="00186E58" w:rsidRDefault="00186E58" w:rsidP="00E33CCC">
      <w:pPr>
        <w:spacing w:line="320" w:lineRule="exact"/>
        <w:jc w:val="center"/>
      </w:pPr>
      <w:r w:rsidRPr="00A666E7">
        <w:t>Ubezpieczenie Wykonawcy</w:t>
      </w:r>
    </w:p>
    <w:p w:rsidR="00186E58" w:rsidRPr="00186E58" w:rsidRDefault="00186E58" w:rsidP="00E33CCC">
      <w:pPr>
        <w:numPr>
          <w:ilvl w:val="6"/>
          <w:numId w:val="25"/>
        </w:numPr>
        <w:spacing w:line="320" w:lineRule="exact"/>
        <w:ind w:left="426" w:hanging="426"/>
        <w:jc w:val="both"/>
        <w:rPr>
          <w:b/>
        </w:rPr>
      </w:pPr>
      <w:r w:rsidRPr="00186E58">
        <w:t xml:space="preserve">Wykonawca zobowiązuje się </w:t>
      </w:r>
      <w:r w:rsidR="00A26722">
        <w:t>posiadać</w:t>
      </w:r>
      <w:r w:rsidRPr="00186E58">
        <w:t xml:space="preserve"> na czas obowiązywania </w:t>
      </w:r>
      <w:r w:rsidR="00A26722">
        <w:t xml:space="preserve">niniejszej </w:t>
      </w:r>
      <w:r w:rsidRPr="00186E58">
        <w:t xml:space="preserve">Umowy </w:t>
      </w:r>
      <w:r w:rsidR="00A26722">
        <w:t xml:space="preserve">- </w:t>
      </w:r>
      <w:r w:rsidRPr="00186E58">
        <w:t>umowę lub umowy ubezpieczenia od wszelkiego ryzyka i odpowiedzialności związanej z</w:t>
      </w:r>
      <w:r w:rsidR="0064105C">
        <w:t> </w:t>
      </w:r>
      <w:r w:rsidRPr="00186E58">
        <w:t>realizacją Umowy, oraz do terminowego opłacania należnych składek ubezpieczeniowych, w zakresie:</w:t>
      </w:r>
    </w:p>
    <w:p w:rsidR="00186E58" w:rsidRPr="00186E58" w:rsidRDefault="00186E58" w:rsidP="00E33CCC">
      <w:pPr>
        <w:spacing w:line="320" w:lineRule="exact"/>
        <w:ind w:left="851" w:hanging="425"/>
        <w:jc w:val="both"/>
        <w:rPr>
          <w:b/>
        </w:rPr>
      </w:pPr>
      <w:r w:rsidRPr="00186E58">
        <w:t>-</w:t>
      </w:r>
      <w:r w:rsidRPr="00186E58">
        <w:tab/>
        <w:t>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w:t>
      </w:r>
      <w:r w:rsidR="0064105C">
        <w:t> </w:t>
      </w:r>
      <w:r w:rsidRPr="00186E58">
        <w:t xml:space="preserve">związku z wykonywaniem robót budowlanych i innych prac objętych przedmiotem Umowy, na kwotę ubezpieczenia nie niższą niż </w:t>
      </w:r>
      <w:r w:rsidR="0064105C" w:rsidRPr="0064105C">
        <w:rPr>
          <w:b/>
        </w:rPr>
        <w:t>500 000</w:t>
      </w:r>
      <w:r w:rsidRPr="00186E58">
        <w:t xml:space="preserve"> zł, </w:t>
      </w:r>
    </w:p>
    <w:p w:rsidR="00186E58" w:rsidRPr="00186E58" w:rsidRDefault="00186E58" w:rsidP="00E33CCC">
      <w:pPr>
        <w:numPr>
          <w:ilvl w:val="0"/>
          <w:numId w:val="56"/>
        </w:numPr>
        <w:spacing w:line="320" w:lineRule="exact"/>
        <w:jc w:val="both"/>
        <w:rPr>
          <w:b/>
        </w:rPr>
      </w:pPr>
      <w:r w:rsidRPr="00186E58">
        <w:t xml:space="preserve">Umowa ubezpieczenia, o którym mowa w ust. 1. musi zapewniać wypłatę odszkodowania płatnego w złotych polskich, bez ograniczeń. </w:t>
      </w:r>
    </w:p>
    <w:p w:rsidR="00186E58" w:rsidRPr="00186E58" w:rsidRDefault="00186E58" w:rsidP="00E33CCC">
      <w:pPr>
        <w:numPr>
          <w:ilvl w:val="0"/>
          <w:numId w:val="56"/>
        </w:numPr>
        <w:spacing w:line="320" w:lineRule="exact"/>
        <w:jc w:val="both"/>
        <w:rPr>
          <w:b/>
        </w:rPr>
      </w:pPr>
      <w:r w:rsidRPr="00186E58">
        <w:t>Koszt umowy, o których mowa w ust. 1. w szczególności składki ubezpieczeniowe, pokrywa w całości Wykonawca.</w:t>
      </w:r>
    </w:p>
    <w:p w:rsidR="00186E58" w:rsidRPr="00186E58" w:rsidRDefault="00186E58" w:rsidP="00E33CCC">
      <w:pPr>
        <w:numPr>
          <w:ilvl w:val="0"/>
          <w:numId w:val="56"/>
        </w:numPr>
        <w:spacing w:line="320" w:lineRule="exact"/>
        <w:jc w:val="both"/>
      </w:pPr>
      <w:r w:rsidRPr="00186E58">
        <w:t>Wykonawca przedłoży Zamawiającemu dokument potwierdzający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w:t>
      </w:r>
      <w:r w:rsidR="0019767D">
        <w:t> </w:t>
      </w:r>
      <w:r w:rsidRPr="00186E58">
        <w:t>zakresie wykonania Umowy przez Wykonawcę.</w:t>
      </w:r>
    </w:p>
    <w:p w:rsidR="00186E58" w:rsidRPr="00186E58" w:rsidRDefault="00186E58" w:rsidP="00E33CCC">
      <w:pPr>
        <w:numPr>
          <w:ilvl w:val="0"/>
          <w:numId w:val="56"/>
        </w:numPr>
        <w:spacing w:line="320" w:lineRule="exact"/>
        <w:jc w:val="both"/>
        <w:rPr>
          <w:b/>
        </w:rPr>
      </w:pPr>
      <w:r w:rsidRPr="00186E58">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186E58" w:rsidRPr="00186E58" w:rsidRDefault="00186E58" w:rsidP="00E33CCC">
      <w:pPr>
        <w:numPr>
          <w:ilvl w:val="0"/>
          <w:numId w:val="56"/>
        </w:numPr>
        <w:spacing w:line="320" w:lineRule="exact"/>
        <w:jc w:val="both"/>
        <w:rPr>
          <w:b/>
        </w:rPr>
      </w:pPr>
      <w:r w:rsidRPr="00186E58">
        <w:t>Wykonawca nie jest uprawniony do dokonywania zmian warunków ubezpieczenia bez uprzedniej zgody Zamawiającego wyrażonej na piśmie.</w:t>
      </w:r>
    </w:p>
    <w:p w:rsidR="00186E58" w:rsidRPr="00186E58" w:rsidRDefault="00186E58" w:rsidP="00E33CCC">
      <w:pPr>
        <w:spacing w:line="320" w:lineRule="exact"/>
        <w:jc w:val="center"/>
      </w:pPr>
    </w:p>
    <w:p w:rsidR="00186E58" w:rsidRPr="00186E58" w:rsidRDefault="00186E58" w:rsidP="00E33CCC">
      <w:pPr>
        <w:spacing w:line="320" w:lineRule="exact"/>
        <w:jc w:val="center"/>
      </w:pPr>
      <w:r w:rsidRPr="00186E58">
        <w:t>§7</w:t>
      </w:r>
    </w:p>
    <w:p w:rsidR="00186E58" w:rsidRPr="00186E58" w:rsidRDefault="00186E58" w:rsidP="00E33CCC">
      <w:pPr>
        <w:spacing w:line="320" w:lineRule="exact"/>
        <w:jc w:val="center"/>
      </w:pPr>
      <w:r w:rsidRPr="00186E58">
        <w:t>Wynagrodzenie oraz warunki płatności</w:t>
      </w:r>
    </w:p>
    <w:p w:rsidR="00186E58" w:rsidRPr="00186E58" w:rsidRDefault="00186E58" w:rsidP="00E33CCC">
      <w:pPr>
        <w:numPr>
          <w:ilvl w:val="0"/>
          <w:numId w:val="31"/>
        </w:numPr>
        <w:overflowPunct w:val="0"/>
        <w:autoSpaceDE w:val="0"/>
        <w:autoSpaceDN w:val="0"/>
        <w:adjustRightInd w:val="0"/>
        <w:spacing w:line="320" w:lineRule="exact"/>
        <w:ind w:left="567" w:hanging="567"/>
        <w:jc w:val="both"/>
        <w:textAlignment w:val="baseline"/>
      </w:pPr>
      <w:r w:rsidRPr="00186E58">
        <w:t>Za wykonanie przedmiotu umowy strony ustalają wynagrodzenie kosztorysowe w kwocie zgodnie z ofertą przetargową złożoną przez Wykonawcę w postępowaniu przetargowym.</w:t>
      </w:r>
    </w:p>
    <w:p w:rsidR="00186E58" w:rsidRPr="00186E58" w:rsidRDefault="00186E58" w:rsidP="00E33CCC">
      <w:pPr>
        <w:spacing w:line="320" w:lineRule="exact"/>
        <w:ind w:left="567"/>
        <w:jc w:val="both"/>
      </w:pPr>
      <w:r w:rsidRPr="00186E58">
        <w:rPr>
          <w:b/>
        </w:rPr>
        <w:t>netto …………….. + VAT 23% ……………. = …………….. zł brutto</w:t>
      </w:r>
      <w:r w:rsidRPr="00186E58">
        <w:t>, słownie: …………………………………………………………………………... złotych …/100.</w:t>
      </w:r>
    </w:p>
    <w:p w:rsidR="00186E58" w:rsidRPr="00186E58" w:rsidRDefault="00186E58" w:rsidP="00E33CCC">
      <w:pPr>
        <w:numPr>
          <w:ilvl w:val="0"/>
          <w:numId w:val="53"/>
        </w:numPr>
        <w:tabs>
          <w:tab w:val="right" w:pos="9072"/>
        </w:tabs>
        <w:spacing w:line="320" w:lineRule="exact"/>
        <w:ind w:left="567" w:hanging="567"/>
        <w:jc w:val="both"/>
        <w:rPr>
          <w:bCs/>
        </w:rPr>
      </w:pPr>
      <w:r w:rsidRPr="00E7469C">
        <w:rPr>
          <w:bCs/>
        </w:rPr>
        <w:t>Wynagrodzenie płatne po wykonaniu zamówienia na postawie prawidłowo wystawionej</w:t>
      </w:r>
      <w:r w:rsidRPr="00186E58">
        <w:rPr>
          <w:bCs/>
        </w:rPr>
        <w:t xml:space="preserve"> faktury po bezusterkowym odbiorze prac potwierdzonych protokołem odbioru.</w:t>
      </w:r>
    </w:p>
    <w:p w:rsidR="00186E58" w:rsidRPr="00186E58" w:rsidRDefault="00186E58" w:rsidP="00E33CCC">
      <w:pPr>
        <w:tabs>
          <w:tab w:val="center" w:pos="4536"/>
          <w:tab w:val="right" w:pos="9072"/>
        </w:tabs>
        <w:spacing w:line="320" w:lineRule="exact"/>
        <w:ind w:left="555" w:hanging="540"/>
        <w:jc w:val="both"/>
        <w:rPr>
          <w:bCs/>
        </w:rPr>
      </w:pPr>
      <w:r w:rsidRPr="00186E58">
        <w:rPr>
          <w:bCs/>
        </w:rPr>
        <w:tab/>
        <w:t>Zapłata wynagrodzenia nastąpi przelewem na rachunek bankowy Wykonawcy, w terminie do 30 dni liczony od daty dostarczenia do Zamawiającego prawidłowo wystawionej faktury VAT.</w:t>
      </w:r>
    </w:p>
    <w:p w:rsidR="00186E58" w:rsidRPr="00186E58" w:rsidRDefault="00186E58" w:rsidP="00E33CCC">
      <w:pPr>
        <w:tabs>
          <w:tab w:val="center" w:pos="4536"/>
          <w:tab w:val="right" w:pos="9072"/>
        </w:tabs>
        <w:spacing w:line="320" w:lineRule="exact"/>
        <w:ind w:left="555" w:hanging="540"/>
        <w:jc w:val="both"/>
        <w:rPr>
          <w:bCs/>
        </w:rPr>
      </w:pPr>
      <w:r w:rsidRPr="00186E58">
        <w:rPr>
          <w:bCs/>
        </w:rPr>
        <w:t>3</w:t>
      </w:r>
      <w:r w:rsidRPr="00186E58">
        <w:rPr>
          <w:bCs/>
        </w:rPr>
        <w:tab/>
        <w:t>Ostateczne wynagrodzenie Wykonawcy wynikać będzie z kosztorysów powykonawczych opracowanych w oparciu o powykonawcze obmiary robót i ryczałtowe ceny jednostkowe ujęte w kosztorysach ofertowych załączonych do oferty przetargowej</w:t>
      </w:r>
      <w:r>
        <w:rPr>
          <w:bCs/>
          <w:noProof/>
        </w:rPr>
        <mc:AlternateContent>
          <mc:Choice Requires="wps">
            <w:drawing>
              <wp:anchor distT="0" distB="0" distL="0" distR="0" simplePos="0" relativeHeight="251658240" behindDoc="0" locked="0" layoutInCell="1" allowOverlap="1" wp14:anchorId="5098253E" wp14:editId="77D98B78">
                <wp:simplePos x="0" y="0"/>
                <wp:positionH relativeFrom="page">
                  <wp:posOffset>6892290</wp:posOffset>
                </wp:positionH>
                <wp:positionV relativeFrom="paragraph">
                  <wp:posOffset>635</wp:posOffset>
                </wp:positionV>
                <wp:extent cx="127635" cy="151130"/>
                <wp:effectExtent l="0" t="0" r="0" b="0"/>
                <wp:wrapSquare wrapText="larges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4C00" w:rsidRDefault="00FD4C00" w:rsidP="00186E58">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left:0;text-align:left;margin-left:542.7pt;margin-top:.05pt;width:10.05pt;height:11.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" stroked="f">
                <v:fill opacity="0"/>
                <v:textbox inset="0,0,0,0">
                  <w:txbxContent>
                    <w:p w:rsidR="00FD4C00" w:rsidRDefault="00FD4C00" w:rsidP="00186E58">
                      <w:pPr>
                        <w:pStyle w:val="Stopka"/>
                      </w:pPr>
                    </w:p>
                  </w:txbxContent>
                </v:textbox>
                <w10:wrap type="square" side="largest" anchorx="page"/>
              </v:shape>
            </w:pict>
          </mc:Fallback>
        </mc:AlternateContent>
      </w:r>
      <w:r w:rsidRPr="00186E58">
        <w:rPr>
          <w:bCs/>
        </w:rPr>
        <w:t>.</w:t>
      </w:r>
    </w:p>
    <w:p w:rsidR="00186E58" w:rsidRPr="002A2C68" w:rsidRDefault="00186E58" w:rsidP="00E33CCC">
      <w:pPr>
        <w:numPr>
          <w:ilvl w:val="0"/>
          <w:numId w:val="54"/>
        </w:numPr>
        <w:spacing w:line="320" w:lineRule="exact"/>
        <w:ind w:left="567" w:hanging="567"/>
        <w:jc w:val="both"/>
      </w:pPr>
      <w:r w:rsidRPr="002A2C68">
        <w:t xml:space="preserve">Zamawiający obciąży Wykonawcę za udostępnione media. </w:t>
      </w:r>
    </w:p>
    <w:p w:rsidR="00186E58" w:rsidRPr="002A2C68" w:rsidRDefault="00186E58" w:rsidP="00E33CCC">
      <w:pPr>
        <w:spacing w:line="320" w:lineRule="exact"/>
        <w:ind w:left="993" w:hanging="426"/>
        <w:jc w:val="both"/>
      </w:pPr>
      <w:r w:rsidRPr="002A2C68">
        <w:t>a)</w:t>
      </w:r>
      <w:r w:rsidRPr="002A2C68">
        <w:tab/>
        <w:t>za zużytą wodę w formie ryczałtu w wysokości 10 zł netto za każdy rozpoczęty tydzień prac.</w:t>
      </w:r>
    </w:p>
    <w:p w:rsidR="00186E58" w:rsidRPr="00186E58" w:rsidRDefault="00186E58" w:rsidP="00E33CCC">
      <w:pPr>
        <w:spacing w:line="320" w:lineRule="exact"/>
        <w:ind w:left="993" w:hanging="426"/>
        <w:jc w:val="both"/>
      </w:pPr>
      <w:r w:rsidRPr="002A2C68">
        <w:t>b)</w:t>
      </w:r>
      <w:r w:rsidRPr="002A2C68">
        <w:tab/>
        <w:t>za zużytą energię elektryczną zgodnie ze wskazaniem licznika energii elektrycznej.</w:t>
      </w:r>
    </w:p>
    <w:p w:rsidR="00186E58" w:rsidRPr="00186E58" w:rsidRDefault="00186E58" w:rsidP="00E33CCC">
      <w:pPr>
        <w:numPr>
          <w:ilvl w:val="0"/>
          <w:numId w:val="54"/>
        </w:numPr>
        <w:tabs>
          <w:tab w:val="center" w:pos="4536"/>
          <w:tab w:val="right" w:pos="9072"/>
        </w:tabs>
        <w:spacing w:line="320" w:lineRule="exact"/>
        <w:ind w:left="567" w:hanging="567"/>
        <w:jc w:val="both"/>
        <w:rPr>
          <w:bCs/>
        </w:rPr>
      </w:pPr>
      <w:r w:rsidRPr="00186E58">
        <w:rPr>
          <w:bCs/>
        </w:rPr>
        <w:t>Należności wynikające z niniejszej umowy nie mogą być przedmiotem cesji bez pisemnej zgody Głównego Instytutu Górnictwa.</w:t>
      </w:r>
    </w:p>
    <w:p w:rsidR="00186E58" w:rsidRPr="00186E58" w:rsidRDefault="00186E58" w:rsidP="00E33CCC">
      <w:pPr>
        <w:numPr>
          <w:ilvl w:val="0"/>
          <w:numId w:val="54"/>
        </w:numPr>
        <w:tabs>
          <w:tab w:val="center" w:pos="4536"/>
          <w:tab w:val="right" w:pos="9072"/>
        </w:tabs>
        <w:spacing w:line="320" w:lineRule="exact"/>
        <w:ind w:left="567" w:hanging="567"/>
        <w:jc w:val="both"/>
        <w:rPr>
          <w:bCs/>
        </w:rPr>
      </w:pPr>
      <w:r w:rsidRPr="00186E58">
        <w:rPr>
          <w:bCs/>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186E58" w:rsidRPr="00186E58" w:rsidRDefault="00186E58" w:rsidP="00E33CCC">
      <w:pPr>
        <w:numPr>
          <w:ilvl w:val="0"/>
          <w:numId w:val="54"/>
        </w:numPr>
        <w:tabs>
          <w:tab w:val="center" w:pos="4536"/>
          <w:tab w:val="right" w:pos="9072"/>
        </w:tabs>
        <w:spacing w:line="320" w:lineRule="exact"/>
        <w:ind w:left="567" w:hanging="567"/>
        <w:jc w:val="both"/>
        <w:rPr>
          <w:bCs/>
        </w:rPr>
      </w:pPr>
      <w:r w:rsidRPr="00186E58">
        <w:rPr>
          <w:bCs/>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186E58" w:rsidRPr="00186E58" w:rsidRDefault="00186E58" w:rsidP="00E33CCC">
      <w:pPr>
        <w:numPr>
          <w:ilvl w:val="0"/>
          <w:numId w:val="54"/>
        </w:numPr>
        <w:tabs>
          <w:tab w:val="center" w:pos="4536"/>
          <w:tab w:val="right" w:pos="9072"/>
        </w:tabs>
        <w:spacing w:line="320" w:lineRule="exact"/>
        <w:ind w:left="567" w:hanging="567"/>
        <w:jc w:val="both"/>
        <w:rPr>
          <w:bCs/>
        </w:rPr>
      </w:pPr>
      <w:r w:rsidRPr="00186E58">
        <w:rPr>
          <w:bCs/>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186E58" w:rsidRPr="00186E58" w:rsidRDefault="00186E58" w:rsidP="00E33CCC">
      <w:pPr>
        <w:numPr>
          <w:ilvl w:val="0"/>
          <w:numId w:val="54"/>
        </w:numPr>
        <w:tabs>
          <w:tab w:val="center" w:pos="4536"/>
          <w:tab w:val="right" w:pos="9072"/>
        </w:tabs>
        <w:spacing w:line="320" w:lineRule="exact"/>
        <w:ind w:left="567" w:hanging="567"/>
        <w:jc w:val="both"/>
        <w:rPr>
          <w:bCs/>
        </w:rPr>
      </w:pPr>
      <w:r w:rsidRPr="00186E58">
        <w:rPr>
          <w:bCs/>
        </w:rPr>
        <w:t>Wykonawca oświadcza, że w celu dochodzenia praw z niniejszej umowy nie udzieli upoważnienia, w tym upoważnienia inkasowego, innemu podmiotowi, w tym podmiotowi prowadzącemu działalność windykacyjną.</w:t>
      </w:r>
    </w:p>
    <w:p w:rsidR="00186E58" w:rsidRPr="00186E58" w:rsidRDefault="00186E58" w:rsidP="00E33CCC">
      <w:pPr>
        <w:numPr>
          <w:ilvl w:val="0"/>
          <w:numId w:val="54"/>
        </w:numPr>
        <w:tabs>
          <w:tab w:val="center" w:pos="4536"/>
          <w:tab w:val="right" w:pos="9072"/>
        </w:tabs>
        <w:spacing w:line="320" w:lineRule="exact"/>
        <w:ind w:left="567" w:hanging="567"/>
        <w:jc w:val="both"/>
        <w:rPr>
          <w:bCs/>
        </w:rPr>
      </w:pPr>
      <w:r w:rsidRPr="00186E58">
        <w:rPr>
          <w:bCs/>
        </w:rPr>
        <w:t>W razie nieterminowej zapłaty faktury Zamawiający zobowiązuje się do zapłaty na rzecz Wykonawcy odsetek ustawowych.</w:t>
      </w:r>
    </w:p>
    <w:p w:rsidR="00186E58" w:rsidRPr="00186E58" w:rsidRDefault="00186E58" w:rsidP="00E33CCC">
      <w:pPr>
        <w:spacing w:line="320" w:lineRule="exact"/>
        <w:jc w:val="both"/>
      </w:pPr>
    </w:p>
    <w:p w:rsidR="00186E58" w:rsidRPr="00186E58" w:rsidRDefault="00186E58" w:rsidP="00E33CCC">
      <w:pPr>
        <w:spacing w:line="320" w:lineRule="exact"/>
        <w:jc w:val="center"/>
      </w:pPr>
      <w:r w:rsidRPr="00186E58">
        <w:t>§8</w:t>
      </w:r>
    </w:p>
    <w:p w:rsidR="00186E58" w:rsidRPr="00186E58" w:rsidRDefault="00186E58" w:rsidP="00E33CCC">
      <w:pPr>
        <w:numPr>
          <w:ilvl w:val="0"/>
          <w:numId w:val="29"/>
        </w:numPr>
        <w:spacing w:line="320" w:lineRule="exact"/>
        <w:jc w:val="both"/>
      </w:pPr>
      <w:r w:rsidRPr="00186E58">
        <w:t>Przystąpienie do odbioru przedmiotu umowy przez Zamawiającego nastąpi po zakończeniu prac - w terminie do 7 dni, licząc od daty zawiadomienia go przez W</w:t>
      </w:r>
      <w:r w:rsidR="002A2C68">
        <w:t>ykonawcę o gotowości do odbioru i złożeniu dokumentów odbiorowych.</w:t>
      </w:r>
    </w:p>
    <w:p w:rsidR="00186E58" w:rsidRPr="00186E58" w:rsidRDefault="00186E58" w:rsidP="00E33CCC">
      <w:pPr>
        <w:numPr>
          <w:ilvl w:val="0"/>
          <w:numId w:val="29"/>
        </w:numPr>
        <w:spacing w:line="320" w:lineRule="exact"/>
        <w:jc w:val="both"/>
      </w:pPr>
      <w:r w:rsidRPr="00186E58">
        <w:t>Dokonanie odbioru robót potwierdza protokołu odbioru robót podpisany przez obie strony.</w:t>
      </w:r>
    </w:p>
    <w:p w:rsidR="00186E58" w:rsidRPr="00186E58" w:rsidRDefault="00186E58" w:rsidP="00E33CCC">
      <w:pPr>
        <w:numPr>
          <w:ilvl w:val="0"/>
          <w:numId w:val="29"/>
        </w:numPr>
        <w:spacing w:line="320" w:lineRule="exact"/>
        <w:jc w:val="both"/>
      </w:pPr>
      <w:r w:rsidRPr="00186E58">
        <w:t>W razie wystąpienia konieczności wykonania dodatkowych prac, nie ujętych w przedmiocie umowy, a limitujących wykonanie prac podstawowych, Wykonawca w porozumieniu z Zamawiającym /na podstawie protokołu konieczności/, wykona je w oparciu o dodatkowe zlecenie. Wartość dodatkowego zlecenia nie może przekroczyć 50% wartości zlecenia podstawowego, a określenie wartości zamówienia dodatkowego nastąpi według stawek przyjętych w kosztorysie ofertowym do zlecenia głównego.</w:t>
      </w:r>
    </w:p>
    <w:p w:rsidR="00186E58" w:rsidRPr="00186E58" w:rsidRDefault="00186E58" w:rsidP="00E33CCC">
      <w:pPr>
        <w:spacing w:line="320" w:lineRule="exact"/>
        <w:jc w:val="center"/>
      </w:pPr>
    </w:p>
    <w:p w:rsidR="00186E58" w:rsidRPr="00186E58" w:rsidRDefault="00186E58" w:rsidP="00E33CCC">
      <w:pPr>
        <w:spacing w:line="320" w:lineRule="exact"/>
        <w:jc w:val="center"/>
      </w:pPr>
      <w:r w:rsidRPr="00186E58">
        <w:t>§9</w:t>
      </w:r>
    </w:p>
    <w:p w:rsidR="00186E58" w:rsidRPr="00186E58" w:rsidRDefault="00186E58" w:rsidP="00E33CCC">
      <w:pPr>
        <w:numPr>
          <w:ilvl w:val="0"/>
          <w:numId w:val="30"/>
        </w:numPr>
        <w:overflowPunct w:val="0"/>
        <w:autoSpaceDE w:val="0"/>
        <w:autoSpaceDN w:val="0"/>
        <w:adjustRightInd w:val="0"/>
        <w:spacing w:line="320" w:lineRule="exact"/>
        <w:ind w:left="539" w:hanging="540"/>
        <w:jc w:val="both"/>
        <w:textAlignment w:val="baseline"/>
      </w:pPr>
      <w:r w:rsidRPr="00186E58">
        <w:t>Zamawiający potwierdza upoważnienie do otrzymania faktur VAT i upoważnia Wykonawcę do ich wystawiania bez swojego podpisu.</w:t>
      </w:r>
    </w:p>
    <w:p w:rsidR="00186E58" w:rsidRPr="00186E58" w:rsidRDefault="00186E58" w:rsidP="00E33CCC">
      <w:pPr>
        <w:numPr>
          <w:ilvl w:val="0"/>
          <w:numId w:val="30"/>
        </w:numPr>
        <w:overflowPunct w:val="0"/>
        <w:autoSpaceDE w:val="0"/>
        <w:autoSpaceDN w:val="0"/>
        <w:adjustRightInd w:val="0"/>
        <w:spacing w:line="320" w:lineRule="exact"/>
        <w:ind w:left="539" w:hanging="540"/>
        <w:jc w:val="both"/>
        <w:textAlignment w:val="baseline"/>
      </w:pPr>
      <w:r w:rsidRPr="00186E58">
        <w:t>Wykonawca oświadcza, że jest płatnikiem podatku VAT.</w:t>
      </w:r>
    </w:p>
    <w:p w:rsidR="00186E58" w:rsidRPr="00186E58" w:rsidRDefault="00186E58" w:rsidP="00E33CCC">
      <w:pPr>
        <w:tabs>
          <w:tab w:val="left" w:pos="4253"/>
        </w:tabs>
        <w:spacing w:line="320" w:lineRule="exact"/>
        <w:ind w:left="539"/>
        <w:jc w:val="both"/>
      </w:pPr>
      <w:r w:rsidRPr="00186E58">
        <w:t>Nr identyfikacyjny Zamawiającego /NIP/</w:t>
      </w:r>
      <w:r w:rsidRPr="00186E58">
        <w:tab/>
      </w:r>
      <w:r w:rsidRPr="00186E58">
        <w:tab/>
        <w:t>634-012-60-16</w:t>
      </w:r>
    </w:p>
    <w:p w:rsidR="00186E58" w:rsidRPr="00186E58" w:rsidRDefault="00186E58" w:rsidP="00E33CCC">
      <w:pPr>
        <w:tabs>
          <w:tab w:val="left" w:pos="4253"/>
        </w:tabs>
        <w:spacing w:line="320" w:lineRule="exact"/>
        <w:ind w:left="539"/>
        <w:jc w:val="both"/>
      </w:pPr>
      <w:r w:rsidRPr="00186E58">
        <w:t xml:space="preserve">Nr identyfikacyjny Wykonawcy /NIP/ </w:t>
      </w:r>
      <w:r w:rsidRPr="00186E58">
        <w:tab/>
      </w:r>
      <w:r w:rsidRPr="00186E58">
        <w:tab/>
        <w:t>………………</w:t>
      </w:r>
    </w:p>
    <w:p w:rsidR="00186E58" w:rsidRPr="00186E58" w:rsidRDefault="00186E58" w:rsidP="00E33CCC">
      <w:pPr>
        <w:tabs>
          <w:tab w:val="left" w:pos="4253"/>
        </w:tabs>
        <w:spacing w:line="320" w:lineRule="exact"/>
        <w:ind w:firstLine="426"/>
        <w:jc w:val="both"/>
      </w:pPr>
    </w:p>
    <w:p w:rsidR="00186E58" w:rsidRPr="00186E58" w:rsidRDefault="00186E58" w:rsidP="00E33CCC">
      <w:pPr>
        <w:spacing w:line="320" w:lineRule="exact"/>
        <w:jc w:val="center"/>
      </w:pPr>
      <w:r w:rsidRPr="00186E58">
        <w:t>§10</w:t>
      </w:r>
    </w:p>
    <w:p w:rsidR="00186E58" w:rsidRPr="00186E58" w:rsidRDefault="00186E58" w:rsidP="00E33CCC">
      <w:pPr>
        <w:numPr>
          <w:ilvl w:val="0"/>
          <w:numId w:val="26"/>
        </w:numPr>
        <w:tabs>
          <w:tab w:val="left" w:pos="540"/>
        </w:tabs>
        <w:overflowPunct w:val="0"/>
        <w:autoSpaceDE w:val="0"/>
        <w:autoSpaceDN w:val="0"/>
        <w:adjustRightInd w:val="0"/>
        <w:spacing w:line="320" w:lineRule="exact"/>
        <w:ind w:left="539" w:hanging="539"/>
        <w:jc w:val="both"/>
        <w:textAlignment w:val="baseline"/>
        <w:rPr>
          <w:color w:val="0000FF"/>
        </w:rPr>
      </w:pPr>
      <w:r w:rsidRPr="00186E58">
        <w:t>Zamawiający ustanawia do pełnienia funkcji inspektora nadzoru …………………………………….. oraz osobę koordynującą wykonywanie przedmiotu umowy: ……………………………………………….</w:t>
      </w:r>
    </w:p>
    <w:p w:rsidR="00186E58" w:rsidRPr="00186E58" w:rsidRDefault="00186E58" w:rsidP="00E33CCC">
      <w:pPr>
        <w:numPr>
          <w:ilvl w:val="0"/>
          <w:numId w:val="26"/>
        </w:numPr>
        <w:tabs>
          <w:tab w:val="left" w:pos="540"/>
        </w:tabs>
        <w:overflowPunct w:val="0"/>
        <w:autoSpaceDE w:val="0"/>
        <w:autoSpaceDN w:val="0"/>
        <w:adjustRightInd w:val="0"/>
        <w:spacing w:line="320" w:lineRule="exact"/>
        <w:ind w:left="539" w:hanging="539"/>
        <w:jc w:val="both"/>
        <w:textAlignment w:val="baseline"/>
      </w:pPr>
      <w:r w:rsidRPr="00186E58">
        <w:t>Inspektor nadzoru jest uprawniony do wydawania Wykonawcy poleceń związanych z jakością i ilością prac, które są niezbędne do prawidłowego oraz zgodnego z umową wykonania przedmiotu umowy.</w:t>
      </w:r>
    </w:p>
    <w:p w:rsidR="00186E58" w:rsidRPr="00186E58" w:rsidRDefault="00186E58" w:rsidP="00E33CCC">
      <w:pPr>
        <w:numPr>
          <w:ilvl w:val="0"/>
          <w:numId w:val="26"/>
        </w:numPr>
        <w:tabs>
          <w:tab w:val="left" w:pos="540"/>
        </w:tabs>
        <w:overflowPunct w:val="0"/>
        <w:autoSpaceDE w:val="0"/>
        <w:autoSpaceDN w:val="0"/>
        <w:adjustRightInd w:val="0"/>
        <w:spacing w:line="320" w:lineRule="exact"/>
        <w:ind w:left="539" w:hanging="539"/>
        <w:jc w:val="both"/>
        <w:textAlignment w:val="baseline"/>
      </w:pPr>
      <w:r w:rsidRPr="00186E58">
        <w:t xml:space="preserve">Wykonawca wyznacza do pełnienie funkcji kierownika budowy p. …………… - nr tel. – …………., </w:t>
      </w:r>
    </w:p>
    <w:p w:rsidR="00186E58" w:rsidRPr="00186E58" w:rsidRDefault="00186E58" w:rsidP="00E33CCC">
      <w:pPr>
        <w:tabs>
          <w:tab w:val="left" w:pos="540"/>
        </w:tabs>
        <w:overflowPunct w:val="0"/>
        <w:autoSpaceDE w:val="0"/>
        <w:autoSpaceDN w:val="0"/>
        <w:adjustRightInd w:val="0"/>
        <w:spacing w:line="320" w:lineRule="exact"/>
        <w:ind w:left="539"/>
        <w:jc w:val="both"/>
        <w:textAlignment w:val="baseline"/>
      </w:pPr>
    </w:p>
    <w:p w:rsidR="00186E58" w:rsidRPr="00186E58" w:rsidRDefault="00186E58" w:rsidP="00E33CCC">
      <w:pPr>
        <w:spacing w:line="320" w:lineRule="exact"/>
        <w:jc w:val="center"/>
      </w:pPr>
      <w:r w:rsidRPr="00186E58">
        <w:t>§11</w:t>
      </w:r>
    </w:p>
    <w:p w:rsidR="00186E58" w:rsidRPr="00186E58" w:rsidRDefault="00186E58" w:rsidP="00E33CCC">
      <w:pPr>
        <w:numPr>
          <w:ilvl w:val="0"/>
          <w:numId w:val="34"/>
        </w:numPr>
        <w:tabs>
          <w:tab w:val="left" w:pos="540"/>
        </w:tabs>
        <w:overflowPunct w:val="0"/>
        <w:autoSpaceDE w:val="0"/>
        <w:autoSpaceDN w:val="0"/>
        <w:adjustRightInd w:val="0"/>
        <w:spacing w:line="320" w:lineRule="exact"/>
        <w:ind w:left="540" w:hanging="540"/>
        <w:jc w:val="both"/>
        <w:textAlignment w:val="baseline"/>
        <w:rPr>
          <w:color w:val="0000FF"/>
        </w:rPr>
      </w:pPr>
      <w:r w:rsidRPr="00186E58">
        <w:t xml:space="preserve">Wykonawca udziela Zamawiającemu gwarancji i rękojmi na przedmiot umowy. Wzór dokumentu gwarancji stanowi załącznik do niniejszej umowy. Podpisany dokument gwarancji Wykonawca przekaże Zamawiającemu w dniu odbioru prac. Okres gwarancji i rękojmi wynosi </w:t>
      </w:r>
      <w:r w:rsidRPr="00186E58">
        <w:rPr>
          <w:b/>
        </w:rPr>
        <w:t>……. miesięcy</w:t>
      </w:r>
      <w:r w:rsidRPr="00186E58">
        <w:t xml:space="preserve"> od daty odbioru robót przez Zamawiającego.</w:t>
      </w:r>
    </w:p>
    <w:p w:rsidR="00186E58" w:rsidRPr="00186E58" w:rsidRDefault="00186E58" w:rsidP="00E33CCC">
      <w:pPr>
        <w:tabs>
          <w:tab w:val="left" w:pos="540"/>
        </w:tabs>
        <w:spacing w:line="320" w:lineRule="exact"/>
        <w:ind w:left="540" w:hanging="540"/>
        <w:jc w:val="both"/>
      </w:pPr>
      <w:r w:rsidRPr="00186E58">
        <w:t>2.</w:t>
      </w:r>
      <w:r w:rsidRPr="00186E58">
        <w:tab/>
        <w:t>Wykonawca zobowiązuje się do nieodpłatnego usunięcia wad ujawnionych w okresie gwarancji w terminie 20 dni od ich pisemnego zgłoszenia.</w:t>
      </w:r>
    </w:p>
    <w:p w:rsidR="00186E58" w:rsidRPr="00186E58" w:rsidRDefault="00186E58" w:rsidP="00E33CCC">
      <w:pPr>
        <w:tabs>
          <w:tab w:val="left" w:pos="540"/>
        </w:tabs>
        <w:spacing w:line="320" w:lineRule="exact"/>
        <w:ind w:left="540" w:hanging="540"/>
        <w:jc w:val="both"/>
      </w:pPr>
      <w:r w:rsidRPr="00186E58">
        <w:t>3.</w:t>
      </w:r>
      <w:r w:rsidRPr="00186E58">
        <w:tab/>
        <w:t>Usunięcie wad, o których mowa w ust. 2 musi zostać potwierdzona stosownym protokołem podpisanym przez obie strony.</w:t>
      </w:r>
    </w:p>
    <w:p w:rsidR="00186E58" w:rsidRPr="00186E58" w:rsidRDefault="00186E58" w:rsidP="00E33CCC">
      <w:pPr>
        <w:tabs>
          <w:tab w:val="left" w:pos="540"/>
        </w:tabs>
        <w:spacing w:line="320" w:lineRule="exact"/>
        <w:ind w:left="540" w:hanging="540"/>
        <w:jc w:val="both"/>
      </w:pPr>
      <w:r w:rsidRPr="00186E58">
        <w:t>4.</w:t>
      </w:r>
      <w:r w:rsidRPr="00186E58">
        <w:tab/>
        <w:t>W przypadku nieusunięcia wad w terminie, Zamawiającemu przysługuje prawo zlecenia ich usunięcia osobie trzeciej, na koszt Wykonawcy, o czym Zamawiający powiadamia Wykonawcę z 7 dniowym wyprzedzeniem.</w:t>
      </w:r>
    </w:p>
    <w:p w:rsidR="00186E58" w:rsidRPr="00186E58" w:rsidRDefault="00186E58" w:rsidP="00E33CCC">
      <w:pPr>
        <w:overflowPunct w:val="0"/>
        <w:autoSpaceDE w:val="0"/>
        <w:autoSpaceDN w:val="0"/>
        <w:adjustRightInd w:val="0"/>
        <w:spacing w:line="320" w:lineRule="exact"/>
        <w:ind w:left="540" w:hanging="540"/>
        <w:jc w:val="both"/>
        <w:textAlignment w:val="baseline"/>
      </w:pPr>
      <w:r w:rsidRPr="00186E58">
        <w:t>5.</w:t>
      </w:r>
      <w:r w:rsidRPr="00186E58">
        <w:tab/>
        <w:t>Zamawiający może wykonywać uprawnienia z tytułu rękojmi za wady fizyczne niezależnie od uprawnień wynikających z gwarancji.</w:t>
      </w:r>
    </w:p>
    <w:p w:rsidR="00186E58" w:rsidRDefault="00186E58" w:rsidP="00E33CCC">
      <w:pPr>
        <w:overflowPunct w:val="0"/>
        <w:autoSpaceDE w:val="0"/>
        <w:autoSpaceDN w:val="0"/>
        <w:adjustRightInd w:val="0"/>
        <w:spacing w:line="320" w:lineRule="exact"/>
        <w:ind w:left="540" w:hanging="540"/>
        <w:jc w:val="both"/>
        <w:textAlignment w:val="baseline"/>
      </w:pPr>
    </w:p>
    <w:p w:rsidR="00186E58" w:rsidRPr="00186E58" w:rsidRDefault="00186E58" w:rsidP="00E33CCC">
      <w:pPr>
        <w:spacing w:line="320" w:lineRule="exact"/>
        <w:jc w:val="center"/>
      </w:pPr>
      <w:r w:rsidRPr="00186E58">
        <w:t>§12</w:t>
      </w:r>
    </w:p>
    <w:p w:rsidR="00186E58" w:rsidRPr="00186E58" w:rsidRDefault="00186E58" w:rsidP="00E33CCC">
      <w:pPr>
        <w:numPr>
          <w:ilvl w:val="0"/>
          <w:numId w:val="48"/>
        </w:numPr>
        <w:tabs>
          <w:tab w:val="num" w:pos="480"/>
        </w:tabs>
        <w:spacing w:line="320" w:lineRule="exact"/>
        <w:ind w:left="480" w:hanging="480"/>
        <w:jc w:val="both"/>
      </w:pPr>
      <w:r w:rsidRPr="00186E58">
        <w:t>W przypadku zamiaru powierzenia realizacji zamówienia podwykonawcy Wykonawca jest zobowiązany poinformować o tym Zamawiającego, podając nazwę podwykonawcy oraz wskazując, która część zamówienia będzie przez niego wykonywana.</w:t>
      </w:r>
    </w:p>
    <w:p w:rsidR="00186E58" w:rsidRPr="00186E58" w:rsidRDefault="00186E58" w:rsidP="00E33CCC">
      <w:pPr>
        <w:tabs>
          <w:tab w:val="num" w:pos="480"/>
        </w:tabs>
        <w:spacing w:line="320" w:lineRule="exact"/>
        <w:ind w:left="480" w:hanging="480"/>
        <w:jc w:val="both"/>
      </w:pPr>
      <w:r w:rsidRPr="00186E58">
        <w:tab/>
        <w:t>Wykonawca oświadcza, że zamierza powierzyć podwykonawcom wykonanie części robót w następującym zakresie………………………………………………………….</w:t>
      </w:r>
    </w:p>
    <w:p w:rsidR="00186E58" w:rsidRPr="00186E58" w:rsidRDefault="00186E58" w:rsidP="00E33CCC">
      <w:pPr>
        <w:numPr>
          <w:ilvl w:val="0"/>
          <w:numId w:val="48"/>
        </w:numPr>
        <w:tabs>
          <w:tab w:val="num" w:pos="480"/>
        </w:tabs>
        <w:spacing w:line="320" w:lineRule="exact"/>
        <w:ind w:left="480" w:hanging="480"/>
        <w:jc w:val="both"/>
      </w:pPr>
      <w:r w:rsidRPr="00186E58">
        <w:t xml:space="preserve">Do zawarcia przez Wykonawcę  umowy o roboty budowlane z podwykonawcą na część robót objętych niniejszą umową, jest wymagana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186E58" w:rsidRPr="00186E58" w:rsidRDefault="00186E58" w:rsidP="00E33CCC">
      <w:pPr>
        <w:numPr>
          <w:ilvl w:val="0"/>
          <w:numId w:val="48"/>
        </w:numPr>
        <w:tabs>
          <w:tab w:val="num" w:pos="480"/>
        </w:tabs>
        <w:spacing w:line="320" w:lineRule="exact"/>
        <w:ind w:left="480" w:hanging="480"/>
        <w:jc w:val="both"/>
      </w:pPr>
      <w:r w:rsidRPr="00186E58">
        <w:t>Zamawiającemu przysługuje prawo zgłaszania zastrzeżeń do projektu umowy o podwykonawstwo i do projektu jej zmiany w terminie 10 dni od daty przedstawienia ich do akceptacji. Brak zastrzeżeń uważa się za akceptację projektu przez Zamawiającego.</w:t>
      </w:r>
    </w:p>
    <w:p w:rsidR="00186E58" w:rsidRPr="00186E58" w:rsidRDefault="00186E58" w:rsidP="00E33CCC">
      <w:pPr>
        <w:numPr>
          <w:ilvl w:val="0"/>
          <w:numId w:val="48"/>
        </w:numPr>
        <w:tabs>
          <w:tab w:val="num" w:pos="480"/>
        </w:tabs>
        <w:spacing w:line="320" w:lineRule="exact"/>
        <w:ind w:left="480" w:hanging="480"/>
        <w:jc w:val="both"/>
      </w:pPr>
      <w:r w:rsidRPr="00186E58">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186E58" w:rsidRPr="00186E58" w:rsidRDefault="00186E58" w:rsidP="00E33CCC">
      <w:pPr>
        <w:numPr>
          <w:ilvl w:val="0"/>
          <w:numId w:val="48"/>
        </w:numPr>
        <w:tabs>
          <w:tab w:val="num" w:pos="480"/>
        </w:tabs>
        <w:spacing w:line="320" w:lineRule="exact"/>
        <w:ind w:left="480" w:hanging="480"/>
        <w:jc w:val="both"/>
      </w:pPr>
      <w:r w:rsidRPr="00186E58">
        <w:t>Wykonawca niezależnie od warunków umowy z podwykonawcą odpowiada wobec Zamawiającego za działanie lub zaniechanie podwykonawców tak jak za własne działanie lub zaniechanie.</w:t>
      </w:r>
    </w:p>
    <w:p w:rsidR="00186E58" w:rsidRPr="00186E58" w:rsidRDefault="00186E58" w:rsidP="00E33CCC">
      <w:pPr>
        <w:numPr>
          <w:ilvl w:val="0"/>
          <w:numId w:val="48"/>
        </w:numPr>
        <w:tabs>
          <w:tab w:val="num" w:pos="480"/>
        </w:tabs>
        <w:spacing w:line="320" w:lineRule="exact"/>
        <w:ind w:left="480" w:hanging="480"/>
        <w:jc w:val="both"/>
      </w:pPr>
      <w:r w:rsidRPr="00186E58">
        <w:t>Każda zmiana podwykonawcy, zmiana umowy z podwykonawcą lub zmiana zakresu wykonywanych przez niego robót, musi być uzasadniona przez Wykonawcę na piśmie i uprzednio zaakceptowana przez Zamawiającego na zasadach określonych w ust. 2-4.</w:t>
      </w:r>
    </w:p>
    <w:p w:rsidR="00186E58" w:rsidRPr="00186E58" w:rsidRDefault="00186E58" w:rsidP="00E33CCC">
      <w:pPr>
        <w:numPr>
          <w:ilvl w:val="0"/>
          <w:numId w:val="48"/>
        </w:numPr>
        <w:tabs>
          <w:tab w:val="num" w:pos="480"/>
        </w:tabs>
        <w:spacing w:line="320" w:lineRule="exact"/>
        <w:ind w:left="480" w:hanging="480"/>
        <w:jc w:val="both"/>
      </w:pPr>
      <w:r w:rsidRPr="00186E58">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186E58" w:rsidRPr="00186E58" w:rsidRDefault="00186E58" w:rsidP="00E33CCC">
      <w:pPr>
        <w:numPr>
          <w:ilvl w:val="0"/>
          <w:numId w:val="48"/>
        </w:numPr>
        <w:tabs>
          <w:tab w:val="num" w:pos="480"/>
        </w:tabs>
        <w:spacing w:line="320" w:lineRule="exact"/>
        <w:ind w:left="480" w:hanging="480"/>
        <w:jc w:val="both"/>
      </w:pPr>
      <w:r w:rsidRPr="00186E58">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jeżeli ten realizuje roboty w sposób wadliwy, niezgodnie z warunkami niniejszej umowy i przepisami prawa.</w:t>
      </w:r>
    </w:p>
    <w:p w:rsidR="00186E58" w:rsidRPr="00186E58" w:rsidRDefault="00186E58" w:rsidP="00E33CCC">
      <w:pPr>
        <w:numPr>
          <w:ilvl w:val="0"/>
          <w:numId w:val="48"/>
        </w:numPr>
        <w:tabs>
          <w:tab w:val="num" w:pos="480"/>
        </w:tabs>
        <w:spacing w:line="320" w:lineRule="exact"/>
        <w:ind w:left="480" w:hanging="480"/>
        <w:jc w:val="both"/>
      </w:pPr>
      <w:r w:rsidRPr="00186E58">
        <w:t>W przypadku realizacji przez Wykonawcę przedmiotu umowy przy pomocy podwykonawców, na zawarcie umowy z którymi Zamawiający wyraził zgodę, Wykonawca winien dołączyć do protokołu odbioru końcowego oświadczenia wszystkich podwykonawców,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186E58" w:rsidRPr="00186E58" w:rsidRDefault="00186E58" w:rsidP="00E33CCC">
      <w:pPr>
        <w:numPr>
          <w:ilvl w:val="0"/>
          <w:numId w:val="48"/>
        </w:numPr>
        <w:tabs>
          <w:tab w:val="num" w:pos="480"/>
        </w:tabs>
        <w:spacing w:line="320" w:lineRule="exact"/>
        <w:ind w:left="480" w:hanging="480"/>
        <w:jc w:val="both"/>
      </w:pPr>
      <w:r w:rsidRPr="00186E58">
        <w:t>Wykonawca jest zobowiązany do przedłożenia Zamawiającemu poświadczonej za zgodność z oryginałem kopii zawartej umowy o podwykonawstwo, a także jej zmian, której przedmiotem są roboty budowlane.</w:t>
      </w:r>
    </w:p>
    <w:p w:rsidR="00186E58" w:rsidRPr="00186E58" w:rsidRDefault="00186E58" w:rsidP="00E33CCC">
      <w:pPr>
        <w:numPr>
          <w:ilvl w:val="0"/>
          <w:numId w:val="48"/>
        </w:numPr>
        <w:tabs>
          <w:tab w:val="num" w:pos="480"/>
        </w:tabs>
        <w:spacing w:line="320" w:lineRule="exact"/>
        <w:ind w:left="480" w:hanging="480"/>
        <w:jc w:val="both"/>
      </w:pPr>
      <w:r w:rsidRPr="00186E58">
        <w:t>Zapisy niniejszej umowy dotyczące umów zawieranych z podwykonawcą stosuje się odpowiednio w przypadku zawierania umów z dalszym podwykonawcą.</w:t>
      </w:r>
    </w:p>
    <w:p w:rsidR="00186E58" w:rsidRPr="00186E58" w:rsidRDefault="00186E58" w:rsidP="00E33CCC">
      <w:pPr>
        <w:spacing w:line="320" w:lineRule="exact"/>
        <w:jc w:val="center"/>
      </w:pPr>
    </w:p>
    <w:p w:rsidR="00186E58" w:rsidRPr="00186E58" w:rsidRDefault="00186E58" w:rsidP="00E33CCC">
      <w:pPr>
        <w:spacing w:line="320" w:lineRule="exact"/>
        <w:jc w:val="center"/>
      </w:pPr>
      <w:r w:rsidRPr="00186E58">
        <w:t>§13</w:t>
      </w:r>
    </w:p>
    <w:p w:rsidR="00186E58" w:rsidRPr="00186E58" w:rsidRDefault="00186E58" w:rsidP="00E33CCC">
      <w:pPr>
        <w:numPr>
          <w:ilvl w:val="0"/>
          <w:numId w:val="27"/>
        </w:numPr>
        <w:overflowPunct w:val="0"/>
        <w:autoSpaceDE w:val="0"/>
        <w:autoSpaceDN w:val="0"/>
        <w:adjustRightInd w:val="0"/>
        <w:spacing w:line="320" w:lineRule="exact"/>
        <w:jc w:val="both"/>
        <w:textAlignment w:val="baseline"/>
      </w:pPr>
      <w:r w:rsidRPr="00186E58">
        <w:t>Wykonawca zapłaci Zamawiającemu kary umowne w razie:</w:t>
      </w:r>
    </w:p>
    <w:p w:rsidR="00186E58" w:rsidRPr="00452C99" w:rsidRDefault="00186E58" w:rsidP="00E33CCC">
      <w:pPr>
        <w:numPr>
          <w:ilvl w:val="1"/>
          <w:numId w:val="27"/>
        </w:numPr>
        <w:overflowPunct w:val="0"/>
        <w:autoSpaceDE w:val="0"/>
        <w:autoSpaceDN w:val="0"/>
        <w:adjustRightInd w:val="0"/>
        <w:spacing w:line="320" w:lineRule="exact"/>
        <w:jc w:val="both"/>
        <w:textAlignment w:val="baseline"/>
      </w:pPr>
      <w:r w:rsidRPr="00186E58">
        <w:t xml:space="preserve">niewykonania przedmiotu umowy z przyczyn leżących po stronie Wykonawcy - w </w:t>
      </w:r>
      <w:r w:rsidRPr="00452C99">
        <w:t>wysokości 25% wartości netto przedmiotu umowy,</w:t>
      </w:r>
    </w:p>
    <w:p w:rsidR="00186E58" w:rsidRPr="00452C99" w:rsidRDefault="00186E58" w:rsidP="00E33CCC">
      <w:pPr>
        <w:numPr>
          <w:ilvl w:val="1"/>
          <w:numId w:val="27"/>
        </w:numPr>
        <w:overflowPunct w:val="0"/>
        <w:autoSpaceDE w:val="0"/>
        <w:autoSpaceDN w:val="0"/>
        <w:adjustRightInd w:val="0"/>
        <w:spacing w:line="320" w:lineRule="exact"/>
        <w:jc w:val="both"/>
        <w:textAlignment w:val="baseline"/>
      </w:pPr>
      <w:r w:rsidRPr="00452C99">
        <w:t xml:space="preserve">opóźnienia w wykonaniu przedmiotu umowy - w wysokości 1,0 % wartości netto przedmiotu umowy za każdy dzień opóźnienia. </w:t>
      </w:r>
    </w:p>
    <w:p w:rsidR="00186E58" w:rsidRPr="00452C99" w:rsidRDefault="00186E58" w:rsidP="00E33CCC">
      <w:pPr>
        <w:numPr>
          <w:ilvl w:val="1"/>
          <w:numId w:val="27"/>
        </w:numPr>
        <w:overflowPunct w:val="0"/>
        <w:autoSpaceDE w:val="0"/>
        <w:autoSpaceDN w:val="0"/>
        <w:adjustRightInd w:val="0"/>
        <w:spacing w:line="320" w:lineRule="exact"/>
        <w:jc w:val="both"/>
        <w:textAlignment w:val="baseline"/>
      </w:pPr>
      <w:r w:rsidRPr="00452C99">
        <w:t>opóźnienia w usunięciu wad stwierdzonych przy odbiorze lub w okresie gwarancji - w wysokości 0,5 % wartości netto przedmiotu umowy za każdy dzień opóźnienia.</w:t>
      </w:r>
    </w:p>
    <w:p w:rsidR="00186E58" w:rsidRPr="00452C99" w:rsidRDefault="00186E58" w:rsidP="00E33CCC">
      <w:pPr>
        <w:numPr>
          <w:ilvl w:val="1"/>
          <w:numId w:val="27"/>
        </w:numPr>
        <w:overflowPunct w:val="0"/>
        <w:autoSpaceDE w:val="0"/>
        <w:autoSpaceDN w:val="0"/>
        <w:adjustRightInd w:val="0"/>
        <w:spacing w:line="320" w:lineRule="exact"/>
        <w:jc w:val="both"/>
        <w:textAlignment w:val="baseline"/>
      </w:pPr>
      <w:r w:rsidRPr="00452C99">
        <w:t xml:space="preserve">niewywiązywania się z obowiązków Wykonawcy opisanych w §4 - </w:t>
      </w:r>
      <w:r w:rsidRPr="00452C99">
        <w:rPr>
          <w:b/>
        </w:rPr>
        <w:t>500 zł</w:t>
      </w:r>
      <w:r w:rsidRPr="00452C99">
        <w:t xml:space="preserve"> za każdy stwierdzony przypadek.</w:t>
      </w:r>
    </w:p>
    <w:p w:rsidR="00186E58" w:rsidRPr="00452C99" w:rsidRDefault="00186E58" w:rsidP="00E33CCC">
      <w:pPr>
        <w:numPr>
          <w:ilvl w:val="1"/>
          <w:numId w:val="27"/>
        </w:numPr>
        <w:overflowPunct w:val="0"/>
        <w:autoSpaceDE w:val="0"/>
        <w:autoSpaceDN w:val="0"/>
        <w:adjustRightInd w:val="0"/>
        <w:spacing w:line="320" w:lineRule="exact"/>
        <w:jc w:val="both"/>
        <w:textAlignment w:val="baseline"/>
      </w:pPr>
      <w:r w:rsidRPr="00452C99">
        <w:t xml:space="preserve">dokonania zmiany w umowie z podwykonawcą bez zgody Zamawiającego będzie skutkowało każdorazową karą </w:t>
      </w:r>
      <w:r w:rsidRPr="00452C99">
        <w:rPr>
          <w:b/>
        </w:rPr>
        <w:t>10 000 zł netto</w:t>
      </w:r>
      <w:r w:rsidRPr="00452C99">
        <w:t>.</w:t>
      </w:r>
    </w:p>
    <w:p w:rsidR="00186E58" w:rsidRPr="00452C99" w:rsidRDefault="00186E58" w:rsidP="00E33CCC">
      <w:pPr>
        <w:numPr>
          <w:ilvl w:val="1"/>
          <w:numId w:val="27"/>
        </w:numPr>
        <w:overflowPunct w:val="0"/>
        <w:autoSpaceDE w:val="0"/>
        <w:autoSpaceDN w:val="0"/>
        <w:adjustRightInd w:val="0"/>
        <w:spacing w:line="320" w:lineRule="exact"/>
        <w:jc w:val="both"/>
        <w:textAlignment w:val="baseline"/>
      </w:pPr>
      <w:r w:rsidRPr="00452C99">
        <w:t xml:space="preserve">nie zgłoszenia podwykonawcy, który będzie uczestniczył w realizacji zadania będzie skutkowało karą finansową w kwocie </w:t>
      </w:r>
      <w:r w:rsidRPr="00452C99">
        <w:rPr>
          <w:b/>
        </w:rPr>
        <w:t>20 000 zł</w:t>
      </w:r>
      <w:r w:rsidRPr="00452C99">
        <w:t xml:space="preserve"> za każdego podwykonawcę.</w:t>
      </w:r>
    </w:p>
    <w:p w:rsidR="00186E58" w:rsidRPr="00452C99" w:rsidRDefault="00186E58" w:rsidP="00E33CCC">
      <w:pPr>
        <w:numPr>
          <w:ilvl w:val="0"/>
          <w:numId w:val="27"/>
        </w:numPr>
        <w:overflowPunct w:val="0"/>
        <w:autoSpaceDE w:val="0"/>
        <w:autoSpaceDN w:val="0"/>
        <w:adjustRightInd w:val="0"/>
        <w:spacing w:line="320" w:lineRule="exact"/>
        <w:jc w:val="both"/>
        <w:textAlignment w:val="baseline"/>
      </w:pPr>
      <w:r w:rsidRPr="00452C99">
        <w:t>Za niewykonanie przedmiotu umowy rozumie się niewykonanie którejkolwiek z pozycji kosztorysowej.</w:t>
      </w:r>
    </w:p>
    <w:p w:rsidR="00186E58" w:rsidRPr="00452C99" w:rsidRDefault="00186E58" w:rsidP="00E33CCC">
      <w:pPr>
        <w:numPr>
          <w:ilvl w:val="0"/>
          <w:numId w:val="27"/>
        </w:numPr>
        <w:overflowPunct w:val="0"/>
        <w:autoSpaceDE w:val="0"/>
        <w:autoSpaceDN w:val="0"/>
        <w:adjustRightInd w:val="0"/>
        <w:spacing w:line="320" w:lineRule="exact"/>
        <w:jc w:val="both"/>
        <w:textAlignment w:val="baseline"/>
      </w:pPr>
      <w:r w:rsidRPr="00452C99">
        <w:t>Zamawiający zapłaci Wykonawcy:</w:t>
      </w:r>
    </w:p>
    <w:p w:rsidR="00186E58" w:rsidRPr="00452C99" w:rsidRDefault="00186E58" w:rsidP="00E33CCC">
      <w:pPr>
        <w:tabs>
          <w:tab w:val="left" w:pos="-2268"/>
          <w:tab w:val="left" w:pos="-2127"/>
        </w:tabs>
        <w:overflowPunct w:val="0"/>
        <w:autoSpaceDE w:val="0"/>
        <w:autoSpaceDN w:val="0"/>
        <w:adjustRightInd w:val="0"/>
        <w:spacing w:line="320" w:lineRule="exact"/>
        <w:ind w:left="454"/>
        <w:jc w:val="both"/>
        <w:textAlignment w:val="baseline"/>
      </w:pPr>
      <w:r w:rsidRPr="00452C99">
        <w:t>-</w:t>
      </w:r>
      <w:r w:rsidRPr="00452C99">
        <w:tab/>
        <w:t>Odsetki ustawowe za opóźnienie w zapłacie faktur.</w:t>
      </w:r>
    </w:p>
    <w:p w:rsidR="00186E58" w:rsidRPr="00452C99" w:rsidRDefault="00186E58" w:rsidP="00E33CCC">
      <w:pPr>
        <w:tabs>
          <w:tab w:val="left" w:pos="-2268"/>
          <w:tab w:val="left" w:pos="-2127"/>
        </w:tabs>
        <w:overflowPunct w:val="0"/>
        <w:autoSpaceDE w:val="0"/>
        <w:autoSpaceDN w:val="0"/>
        <w:adjustRightInd w:val="0"/>
        <w:spacing w:line="320" w:lineRule="exact"/>
        <w:ind w:left="480" w:hanging="480"/>
        <w:jc w:val="both"/>
        <w:textAlignment w:val="baseline"/>
      </w:pPr>
      <w:r w:rsidRPr="00452C99">
        <w:t>4.</w:t>
      </w:r>
      <w:r w:rsidRPr="00452C99">
        <w:tab/>
        <w:t>Za brak zapłaty lub nieterminową zapłatę lub nieterminową zapłatę wynagrodzenia należnego podwykonawcy lub dalszemu podwykonawcy, Wykonawca zapłaci Zamawiającemu karę w wysokości 5% wynagrodzenia umownego.</w:t>
      </w:r>
    </w:p>
    <w:p w:rsidR="00186E58" w:rsidRPr="00452C99" w:rsidRDefault="00186E58" w:rsidP="00E33CCC">
      <w:pPr>
        <w:numPr>
          <w:ilvl w:val="0"/>
          <w:numId w:val="49"/>
        </w:numPr>
        <w:spacing w:line="320" w:lineRule="exact"/>
        <w:ind w:left="480" w:hanging="480"/>
        <w:jc w:val="both"/>
      </w:pPr>
      <w:r w:rsidRPr="00452C99">
        <w:t>Za nie przedłożenie do zaakceptowania Zamawiającemu projektu umowy o</w:t>
      </w:r>
      <w:r w:rsidR="007E24DA" w:rsidRPr="00452C99">
        <w:t> </w:t>
      </w:r>
      <w:r w:rsidRPr="00452C99">
        <w:t>podwykonawstwo, której przedmiotem są roboty budowlane lub projektu tej zmiany Wykonawca zapłaci Zamawiającemu karę w wysokości 5% wynagrodzenia umownego.</w:t>
      </w:r>
    </w:p>
    <w:p w:rsidR="00186E58" w:rsidRPr="00186E58" w:rsidRDefault="00186E58" w:rsidP="00E33CCC">
      <w:pPr>
        <w:numPr>
          <w:ilvl w:val="0"/>
          <w:numId w:val="49"/>
        </w:numPr>
        <w:spacing w:line="320" w:lineRule="exact"/>
        <w:ind w:left="480" w:hanging="480"/>
        <w:jc w:val="both"/>
      </w:pPr>
      <w:r w:rsidRPr="00452C99">
        <w:t>Za nie przedłożenie Zamawiającemu poświadczonej za zgodność z oryginałem</w:t>
      </w:r>
      <w:r w:rsidRPr="00186E58">
        <w:t xml:space="preserve"> kopii umowy o podwykonawstwo lub jej zmiany, Wykonawca zapłaci Zamawiającemu karę w wysokości 5% wynagrodzenia umownego.</w:t>
      </w:r>
    </w:p>
    <w:p w:rsidR="00186E58" w:rsidRPr="00186E58" w:rsidRDefault="00186E58" w:rsidP="00E33CCC">
      <w:pPr>
        <w:numPr>
          <w:ilvl w:val="0"/>
          <w:numId w:val="49"/>
        </w:numPr>
        <w:spacing w:line="320" w:lineRule="exact"/>
        <w:ind w:left="480" w:hanging="480"/>
        <w:jc w:val="both"/>
      </w:pPr>
      <w:r w:rsidRPr="00186E58">
        <w:t>Za brak zmiany umowy o podwykonawstwo w zakresie terminu zapłaty Wykonawca zapłaci Zamawiającemu karę w wysokości 5% wynagrodzenia umownego.</w:t>
      </w:r>
    </w:p>
    <w:p w:rsidR="00186E58" w:rsidRDefault="00186E58" w:rsidP="00E33CCC">
      <w:pPr>
        <w:spacing w:line="320" w:lineRule="exact"/>
        <w:jc w:val="center"/>
      </w:pPr>
    </w:p>
    <w:p w:rsidR="00186E58" w:rsidRPr="00186E58" w:rsidRDefault="00186E58" w:rsidP="00E33CCC">
      <w:pPr>
        <w:spacing w:line="320" w:lineRule="exact"/>
        <w:jc w:val="center"/>
      </w:pPr>
      <w:r w:rsidRPr="00186E58">
        <w:t>§14</w:t>
      </w:r>
    </w:p>
    <w:p w:rsidR="00186E58" w:rsidRPr="00186E58" w:rsidRDefault="00186E58" w:rsidP="00E33CCC">
      <w:pPr>
        <w:numPr>
          <w:ilvl w:val="6"/>
          <w:numId w:val="36"/>
        </w:numPr>
        <w:suppressAutoHyphens/>
        <w:overflowPunct w:val="0"/>
        <w:autoSpaceDE w:val="0"/>
        <w:spacing w:line="320" w:lineRule="exact"/>
        <w:ind w:left="567" w:hanging="567"/>
        <w:jc w:val="both"/>
        <w:textAlignment w:val="baseline"/>
      </w:pPr>
      <w:r w:rsidRPr="00186E58">
        <w:t xml:space="preserve">Wykonawca wniesie Zamawiającemu do dnia podpisania umowy zabezpieczenie należytego wykonania umowy w wysokości </w:t>
      </w:r>
      <w:r w:rsidRPr="00452C99">
        <w:t>10%</w:t>
      </w:r>
      <w:r w:rsidRPr="00186E58">
        <w:t xml:space="preserve"> wartości brutto przedmiotu umowy, co stanowi kwotę </w:t>
      </w:r>
      <w:r w:rsidRPr="00186E58">
        <w:rPr>
          <w:b/>
        </w:rPr>
        <w:t>……………… zł</w:t>
      </w:r>
      <w:r w:rsidRPr="00186E58">
        <w:t xml:space="preserve"> /słownie …………………………… złotych </w:t>
      </w:r>
    </w:p>
    <w:p w:rsidR="00186E58" w:rsidRPr="00186E58" w:rsidRDefault="00186E58" w:rsidP="00E33CCC">
      <w:pPr>
        <w:numPr>
          <w:ilvl w:val="6"/>
          <w:numId w:val="36"/>
        </w:numPr>
        <w:suppressAutoHyphens/>
        <w:overflowPunct w:val="0"/>
        <w:autoSpaceDE w:val="0"/>
        <w:spacing w:line="320" w:lineRule="exact"/>
        <w:ind w:left="567" w:hanging="567"/>
        <w:jc w:val="both"/>
        <w:textAlignment w:val="baseline"/>
      </w:pPr>
      <w:r w:rsidRPr="00186E58">
        <w:t>Wniesienie zabezpieczenia nastąpi w formie: …………………………………………</w:t>
      </w:r>
    </w:p>
    <w:p w:rsidR="00186E58" w:rsidRPr="00186E58" w:rsidRDefault="00186E58" w:rsidP="00E33CCC">
      <w:pPr>
        <w:numPr>
          <w:ilvl w:val="6"/>
          <w:numId w:val="36"/>
        </w:numPr>
        <w:suppressAutoHyphens/>
        <w:overflowPunct w:val="0"/>
        <w:autoSpaceDE w:val="0"/>
        <w:spacing w:line="320" w:lineRule="exact"/>
        <w:ind w:left="567" w:hanging="567"/>
        <w:jc w:val="both"/>
        <w:textAlignment w:val="baseline"/>
      </w:pPr>
      <w:r w:rsidRPr="00186E58">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186E58" w:rsidRPr="00186E58" w:rsidRDefault="00186E58" w:rsidP="00E33CCC">
      <w:pPr>
        <w:overflowPunct w:val="0"/>
        <w:autoSpaceDE w:val="0"/>
        <w:spacing w:line="320" w:lineRule="exact"/>
        <w:ind w:left="567"/>
        <w:jc w:val="both"/>
        <w:textAlignment w:val="baseline"/>
      </w:pPr>
      <w:r w:rsidRPr="00186E58">
        <w:t>-</w:t>
      </w:r>
      <w:r w:rsidRPr="00186E58">
        <w:tab/>
        <w:t>70 % kwoty zabezpieczenia zostanie zwrócone lub zwolnione do 30 dni od dnia wykonania przez Wykonawcę przedmiotu umowy,</w:t>
      </w:r>
    </w:p>
    <w:p w:rsidR="00186E58" w:rsidRPr="00186E58" w:rsidRDefault="00186E58" w:rsidP="00E33CCC">
      <w:pPr>
        <w:overflowPunct w:val="0"/>
        <w:autoSpaceDE w:val="0"/>
        <w:spacing w:line="320" w:lineRule="exact"/>
        <w:ind w:left="567"/>
        <w:jc w:val="both"/>
        <w:textAlignment w:val="baseline"/>
      </w:pPr>
      <w:r w:rsidRPr="00186E58">
        <w:t>-</w:t>
      </w:r>
      <w:r w:rsidRPr="00186E58">
        <w:tab/>
        <w:t>30 % kwoty zabezpieczenia zostanie pozostawione na zabezpieczenie roszczeń z tytułu rękojmi za wady. Zwrot lub zwolnienie zabezpieczenia nastąpi nie później niż w 15 dni po upływie okresu rękojmi za wady.</w:t>
      </w:r>
    </w:p>
    <w:p w:rsidR="00186E58" w:rsidRPr="00186E58" w:rsidRDefault="00186E58" w:rsidP="00E33CCC">
      <w:pPr>
        <w:spacing w:line="320" w:lineRule="exact"/>
        <w:jc w:val="center"/>
      </w:pPr>
    </w:p>
    <w:p w:rsidR="00186E58" w:rsidRPr="00186E58" w:rsidRDefault="00186E58" w:rsidP="00E33CCC">
      <w:pPr>
        <w:spacing w:line="320" w:lineRule="exact"/>
        <w:jc w:val="center"/>
      </w:pPr>
      <w:r w:rsidRPr="00186E58">
        <w:t>§15</w:t>
      </w:r>
    </w:p>
    <w:p w:rsidR="00186E58" w:rsidRDefault="00186E58" w:rsidP="00E33CCC">
      <w:pPr>
        <w:spacing w:line="320" w:lineRule="exact"/>
        <w:jc w:val="both"/>
      </w:pPr>
      <w:r w:rsidRPr="00186E58">
        <w:t>Zamawiający może dochodzić na zasadach ogólnych odszkodowania przewyższającego karę umowną.</w:t>
      </w:r>
    </w:p>
    <w:p w:rsidR="00452C99" w:rsidRDefault="00452C99" w:rsidP="00E33CCC">
      <w:pPr>
        <w:spacing w:line="320" w:lineRule="exact"/>
        <w:jc w:val="center"/>
      </w:pPr>
    </w:p>
    <w:p w:rsidR="00452C99" w:rsidRDefault="00452C99" w:rsidP="00E33CCC">
      <w:pPr>
        <w:spacing w:line="320" w:lineRule="exact"/>
        <w:jc w:val="center"/>
      </w:pPr>
    </w:p>
    <w:p w:rsidR="00452C99" w:rsidRDefault="00452C99" w:rsidP="00E33CCC">
      <w:pPr>
        <w:spacing w:line="320" w:lineRule="exact"/>
        <w:jc w:val="center"/>
      </w:pPr>
    </w:p>
    <w:p w:rsidR="00186E58" w:rsidRPr="00186E58" w:rsidRDefault="00186E58" w:rsidP="00E33CCC">
      <w:pPr>
        <w:spacing w:line="320" w:lineRule="exact"/>
        <w:jc w:val="center"/>
      </w:pPr>
      <w:r w:rsidRPr="00186E58">
        <w:t>§16</w:t>
      </w:r>
    </w:p>
    <w:p w:rsidR="00186E58" w:rsidRPr="00186E58" w:rsidRDefault="00186E58" w:rsidP="00E33CCC">
      <w:pPr>
        <w:numPr>
          <w:ilvl w:val="0"/>
          <w:numId w:val="28"/>
        </w:numPr>
        <w:overflowPunct w:val="0"/>
        <w:autoSpaceDE w:val="0"/>
        <w:autoSpaceDN w:val="0"/>
        <w:adjustRightInd w:val="0"/>
        <w:spacing w:line="320" w:lineRule="exact"/>
        <w:ind w:left="540" w:hanging="540"/>
        <w:jc w:val="both"/>
        <w:textAlignment w:val="baseline"/>
      </w:pPr>
      <w:r w:rsidRPr="00186E58">
        <w:t>W razie opóźnienia w wykonaniu przedmiotu umowy z przyczyn zależnych od Wykonawcy, Zamawiający może:</w:t>
      </w:r>
    </w:p>
    <w:p w:rsidR="00186E58" w:rsidRPr="00186E58" w:rsidRDefault="00186E58" w:rsidP="00E33CCC">
      <w:pPr>
        <w:numPr>
          <w:ilvl w:val="1"/>
          <w:numId w:val="28"/>
        </w:numPr>
        <w:overflowPunct w:val="0"/>
        <w:autoSpaceDE w:val="0"/>
        <w:autoSpaceDN w:val="0"/>
        <w:adjustRightInd w:val="0"/>
        <w:spacing w:line="320" w:lineRule="exact"/>
        <w:ind w:left="1080" w:hanging="540"/>
        <w:jc w:val="both"/>
        <w:textAlignment w:val="baseline"/>
      </w:pPr>
      <w:r w:rsidRPr="00186E58">
        <w:t>Odstąpić od umowy po upływie 14 dni od dnia powstania opóźnienia, bez potrzeby wyznaczania dodatkowego terminu i żądać kary umownej lub odszkodowania za niewykonanie umowy lub,</w:t>
      </w:r>
    </w:p>
    <w:p w:rsidR="00186E58" w:rsidRPr="00186E58" w:rsidRDefault="00186E58" w:rsidP="00E33CCC">
      <w:pPr>
        <w:numPr>
          <w:ilvl w:val="1"/>
          <w:numId w:val="28"/>
        </w:numPr>
        <w:tabs>
          <w:tab w:val="left" w:pos="-3402"/>
          <w:tab w:val="left" w:pos="-3261"/>
          <w:tab w:val="left" w:pos="-3119"/>
        </w:tabs>
        <w:overflowPunct w:val="0"/>
        <w:autoSpaceDE w:val="0"/>
        <w:autoSpaceDN w:val="0"/>
        <w:adjustRightInd w:val="0"/>
        <w:spacing w:line="320" w:lineRule="exact"/>
        <w:ind w:left="1080" w:hanging="540"/>
        <w:jc w:val="both"/>
        <w:textAlignment w:val="baseline"/>
      </w:pPr>
      <w:r w:rsidRPr="00186E58">
        <w:t>Wyznaczyć dodatkowy termin wykonania przedmiotu umowy, żądając kary umownej lub odszkodowania za opóźnienie - z zagrożeniem odstąpienia od umowy.</w:t>
      </w:r>
    </w:p>
    <w:p w:rsidR="00186E58" w:rsidRPr="00186E58" w:rsidRDefault="00186E58" w:rsidP="00E33CCC">
      <w:pPr>
        <w:numPr>
          <w:ilvl w:val="0"/>
          <w:numId w:val="28"/>
        </w:numPr>
        <w:tabs>
          <w:tab w:val="left" w:pos="-2410"/>
          <w:tab w:val="left" w:pos="-2127"/>
        </w:tabs>
        <w:overflowPunct w:val="0"/>
        <w:autoSpaceDE w:val="0"/>
        <w:autoSpaceDN w:val="0"/>
        <w:adjustRightInd w:val="0"/>
        <w:spacing w:line="320" w:lineRule="exact"/>
        <w:jc w:val="both"/>
        <w:textAlignment w:val="baseline"/>
      </w:pPr>
      <w:r w:rsidRPr="00186E58">
        <w:t>Zamawiający może odstąpić od umowy przed upływem terminu jej wykonania, jeśli stan zaawansowania robót wskazuje, iż termin wykonania przedmiotu umowy nie zostanie zachowany.</w:t>
      </w:r>
    </w:p>
    <w:p w:rsidR="00186E58" w:rsidRPr="00186E58" w:rsidRDefault="00186E58" w:rsidP="00E33CCC">
      <w:pPr>
        <w:numPr>
          <w:ilvl w:val="0"/>
          <w:numId w:val="28"/>
        </w:numPr>
        <w:tabs>
          <w:tab w:val="left" w:pos="-2410"/>
          <w:tab w:val="left" w:pos="-2127"/>
        </w:tabs>
        <w:overflowPunct w:val="0"/>
        <w:autoSpaceDE w:val="0"/>
        <w:autoSpaceDN w:val="0"/>
        <w:adjustRightInd w:val="0"/>
        <w:spacing w:line="320" w:lineRule="exact"/>
        <w:jc w:val="both"/>
        <w:textAlignment w:val="baseline"/>
      </w:pPr>
      <w:r w:rsidRPr="00186E58">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186E58" w:rsidRPr="00186E58" w:rsidRDefault="00186E58" w:rsidP="00E33CCC">
      <w:pPr>
        <w:spacing w:line="320" w:lineRule="exact"/>
        <w:jc w:val="center"/>
      </w:pPr>
    </w:p>
    <w:p w:rsidR="00186E58" w:rsidRPr="00186E58" w:rsidRDefault="00186E58" w:rsidP="00E33CCC">
      <w:pPr>
        <w:spacing w:line="320" w:lineRule="exact"/>
        <w:jc w:val="center"/>
      </w:pPr>
      <w:r w:rsidRPr="00186E58">
        <w:t>§17</w:t>
      </w:r>
    </w:p>
    <w:p w:rsidR="00186E58" w:rsidRPr="00186E58" w:rsidRDefault="00186E58" w:rsidP="00E33CCC">
      <w:pPr>
        <w:numPr>
          <w:ilvl w:val="6"/>
          <w:numId w:val="28"/>
        </w:numPr>
        <w:overflowPunct w:val="0"/>
        <w:autoSpaceDE w:val="0"/>
        <w:autoSpaceDN w:val="0"/>
        <w:adjustRightInd w:val="0"/>
        <w:spacing w:line="320" w:lineRule="exact"/>
        <w:ind w:left="540" w:hanging="540"/>
        <w:jc w:val="both"/>
        <w:textAlignment w:val="baseline"/>
      </w:pPr>
      <w:r w:rsidRPr="00186E58">
        <w:t>Sądem właściwym do rozstrzygania sporów zaistniałych między stronami jest sąd polski – sąd powszechny, właściwy miejscowo i rzeczowo dla Zamawiającego.</w:t>
      </w:r>
    </w:p>
    <w:p w:rsidR="00186E58" w:rsidRPr="00186E58" w:rsidRDefault="00186E58" w:rsidP="00E33CCC">
      <w:pPr>
        <w:numPr>
          <w:ilvl w:val="6"/>
          <w:numId w:val="28"/>
        </w:numPr>
        <w:overflowPunct w:val="0"/>
        <w:autoSpaceDE w:val="0"/>
        <w:autoSpaceDN w:val="0"/>
        <w:adjustRightInd w:val="0"/>
        <w:spacing w:line="320" w:lineRule="exact"/>
        <w:ind w:left="540" w:hanging="540"/>
        <w:jc w:val="both"/>
        <w:textAlignment w:val="baseline"/>
      </w:pPr>
      <w:r w:rsidRPr="00186E58">
        <w:t>Spory rozstrzygane będą w oparciu o prawo polskie.</w:t>
      </w:r>
    </w:p>
    <w:p w:rsidR="00186E58" w:rsidRPr="00186E58" w:rsidRDefault="00186E58" w:rsidP="00E33CCC">
      <w:pPr>
        <w:spacing w:line="320" w:lineRule="exact"/>
        <w:jc w:val="center"/>
      </w:pPr>
    </w:p>
    <w:p w:rsidR="00186E58" w:rsidRPr="00186E58" w:rsidRDefault="00186E58" w:rsidP="00E33CCC">
      <w:pPr>
        <w:spacing w:line="320" w:lineRule="exact"/>
        <w:jc w:val="center"/>
      </w:pPr>
      <w:r w:rsidRPr="00186E58">
        <w:t>§18</w:t>
      </w:r>
    </w:p>
    <w:p w:rsidR="00186E58" w:rsidRPr="00186E58" w:rsidRDefault="00186E58" w:rsidP="00E33CCC">
      <w:pPr>
        <w:spacing w:line="320" w:lineRule="exact"/>
        <w:ind w:left="600" w:right="72" w:hanging="600"/>
        <w:jc w:val="both"/>
        <w:rPr>
          <w:bCs/>
        </w:rPr>
      </w:pPr>
      <w:r w:rsidRPr="00186E58">
        <w:rPr>
          <w:bCs/>
        </w:rPr>
        <w:t>1.</w:t>
      </w:r>
      <w:r w:rsidRPr="00186E58">
        <w:rPr>
          <w:bCs/>
        </w:rPr>
        <w:tab/>
        <w:t>W oparciu o art. 144 Ustawy PZP, Zamawiający przewiduje możliwość zmian postanowień zawartej umowy, w stosunku do treści oferty, na podstawie której dokonano wyboru Wykonawcy, zgodnie z warunkami podanymi poniżej:</w:t>
      </w:r>
    </w:p>
    <w:p w:rsidR="00186E58" w:rsidRPr="00186E58" w:rsidRDefault="00186E58" w:rsidP="00E33CCC">
      <w:pPr>
        <w:spacing w:line="320" w:lineRule="exact"/>
        <w:ind w:left="600" w:hanging="600"/>
        <w:jc w:val="both"/>
      </w:pPr>
      <w:r w:rsidRPr="00186E58">
        <w:t>1.1.</w:t>
      </w:r>
      <w:r w:rsidRPr="00186E58">
        <w:tab/>
        <w:t>zmiana terminu realizacji zamówienia z przyczyn nie leżących po stronie Wykonawcy, w przypadku:</w:t>
      </w:r>
    </w:p>
    <w:p w:rsidR="00186E58" w:rsidRPr="00186E58" w:rsidRDefault="00186E58" w:rsidP="00E33CCC">
      <w:pPr>
        <w:numPr>
          <w:ilvl w:val="0"/>
          <w:numId w:val="45"/>
        </w:numPr>
        <w:spacing w:line="320" w:lineRule="exact"/>
        <w:ind w:left="1200" w:hanging="600"/>
        <w:jc w:val="both"/>
      </w:pPr>
      <w:r w:rsidRPr="00186E58">
        <w:rPr>
          <w:bCs/>
        </w:rPr>
        <w:t xml:space="preserve">z powodu okoliczności siły wyższej, </w:t>
      </w:r>
    </w:p>
    <w:p w:rsidR="00186E58" w:rsidRPr="00186E58" w:rsidRDefault="00186E58" w:rsidP="00E33CCC">
      <w:pPr>
        <w:numPr>
          <w:ilvl w:val="0"/>
          <w:numId w:val="45"/>
        </w:numPr>
        <w:spacing w:line="320" w:lineRule="exact"/>
        <w:ind w:left="1200" w:hanging="600"/>
        <w:jc w:val="both"/>
      </w:pPr>
      <w:r w:rsidRPr="00186E58">
        <w:t>prac dodatkowych lub zamiennych, jeżeli terminy ich powierzenia, rodzaj lub zakres uniemożliwiają dotrzymanie pierwotnego terminu zakończenia realizacji umowy;</w:t>
      </w:r>
    </w:p>
    <w:p w:rsidR="00186E58" w:rsidRPr="00186E58" w:rsidRDefault="00186E58" w:rsidP="00E33CCC">
      <w:pPr>
        <w:numPr>
          <w:ilvl w:val="0"/>
          <w:numId w:val="45"/>
        </w:numPr>
        <w:spacing w:line="320" w:lineRule="exact"/>
        <w:ind w:left="1200" w:hanging="600"/>
        <w:jc w:val="both"/>
      </w:pPr>
      <w:r w:rsidRPr="00186E58">
        <w:t>wstrzymania przez Zamawiającego realizacji prac objętych umową, co uniemożliwia terminowe zakończenie realizacji przedmiotu umowy.</w:t>
      </w:r>
    </w:p>
    <w:p w:rsidR="00186E58" w:rsidRPr="00186E58" w:rsidRDefault="00186E58" w:rsidP="00E33CCC">
      <w:pPr>
        <w:numPr>
          <w:ilvl w:val="0"/>
          <w:numId w:val="45"/>
        </w:numPr>
        <w:spacing w:line="320" w:lineRule="exact"/>
        <w:ind w:left="1200" w:hanging="600"/>
        <w:jc w:val="both"/>
      </w:pPr>
      <w:r w:rsidRPr="00186E58">
        <w:t xml:space="preserve">Wykonawca może żądać przedłużenia terminu umownego, jeżeli niedotrzymanie pierwotnego terminu było wynikiem przyczyn zależnych od Zamawiającego lub okoliczności, których nie można było przewidzieć potwierdzonych przez inspektora nadzoru. </w:t>
      </w:r>
    </w:p>
    <w:p w:rsidR="00186E58" w:rsidRPr="00186E58" w:rsidRDefault="00186E58" w:rsidP="00E33CCC">
      <w:pPr>
        <w:numPr>
          <w:ilvl w:val="0"/>
          <w:numId w:val="45"/>
        </w:numPr>
        <w:spacing w:line="320" w:lineRule="exact"/>
        <w:ind w:left="1200" w:hanging="600"/>
        <w:jc w:val="both"/>
      </w:pPr>
      <w:r w:rsidRPr="00186E58">
        <w:t>z powodu działań osób trzecich uniemożliwiających wykonanie prac, które to działania nie są konsekwencją winy którejkolwiek ze stron.</w:t>
      </w:r>
    </w:p>
    <w:p w:rsidR="00186E58" w:rsidRPr="00186E58" w:rsidRDefault="00186E58" w:rsidP="00E33CCC">
      <w:pPr>
        <w:spacing w:line="320" w:lineRule="exact"/>
        <w:ind w:left="600" w:hanging="600"/>
        <w:jc w:val="both"/>
      </w:pPr>
      <w:r w:rsidRPr="00186E58">
        <w:t>1.2.</w:t>
      </w:r>
      <w:r w:rsidRPr="00186E58">
        <w:tab/>
        <w:t>zmiany w zakresie realizacji przedmiotu umowy:</w:t>
      </w:r>
    </w:p>
    <w:p w:rsidR="00186E58" w:rsidRPr="00186E58" w:rsidRDefault="00186E58" w:rsidP="00E33CCC">
      <w:pPr>
        <w:numPr>
          <w:ilvl w:val="0"/>
          <w:numId w:val="46"/>
        </w:numPr>
        <w:tabs>
          <w:tab w:val="num" w:pos="1080"/>
        </w:tabs>
        <w:spacing w:line="320" w:lineRule="exact"/>
        <w:ind w:left="1080" w:hanging="480"/>
        <w:jc w:val="both"/>
      </w:pPr>
      <w:r w:rsidRPr="00186E58">
        <w:t>zmiana dokonana na podstawie art. 23 pkt 1 ustawy Prawo budowlane w rozwiązaniach projektowych, jeżeli są one uzasadnione koniecznością zwiększenia bezpieczeństwa realizacji robót budowlanych lub usprawnienia procesu budowy;</w:t>
      </w:r>
    </w:p>
    <w:p w:rsidR="00186E58" w:rsidRPr="00186E58" w:rsidRDefault="00186E58" w:rsidP="00E33CCC">
      <w:pPr>
        <w:numPr>
          <w:ilvl w:val="0"/>
          <w:numId w:val="46"/>
        </w:numPr>
        <w:tabs>
          <w:tab w:val="num" w:pos="1080"/>
        </w:tabs>
        <w:spacing w:line="320" w:lineRule="exact"/>
        <w:ind w:left="1080" w:hanging="480"/>
        <w:jc w:val="both"/>
      </w:pPr>
      <w:r w:rsidRPr="00186E58">
        <w:t>zmiana dokonana na podstawie art. 20 ust. 1 pkt 4 lit. a) ustawy Prawo budowlane -uzgodniona możliwość wprowadzenia rozwiązań zamiennych w stosunku do przewidzianych w projekcie, zgłoszonych przez kierownika budowy lub inspektora nadzoru inwestorskiego;</w:t>
      </w:r>
    </w:p>
    <w:p w:rsidR="00186E58" w:rsidRPr="00186E58" w:rsidRDefault="00186E58" w:rsidP="00E33CCC">
      <w:pPr>
        <w:numPr>
          <w:ilvl w:val="0"/>
          <w:numId w:val="46"/>
        </w:numPr>
        <w:tabs>
          <w:tab w:val="num" w:pos="1080"/>
        </w:tabs>
        <w:spacing w:line="320" w:lineRule="exact"/>
        <w:ind w:left="1080" w:hanging="480"/>
        <w:jc w:val="both"/>
      </w:pPr>
      <w:r w:rsidRPr="00186E58">
        <w:rPr>
          <w:bCs/>
        </w:rPr>
        <w:t xml:space="preserve">z powodu okoliczności siły wyższej, </w:t>
      </w:r>
    </w:p>
    <w:p w:rsidR="00186E58" w:rsidRPr="00186E58" w:rsidRDefault="00186E58" w:rsidP="00E33CCC">
      <w:pPr>
        <w:spacing w:line="320" w:lineRule="exact"/>
        <w:ind w:left="709" w:right="72" w:hanging="709"/>
        <w:jc w:val="both"/>
        <w:rPr>
          <w:bCs/>
        </w:rPr>
      </w:pPr>
      <w:r w:rsidRPr="00186E58">
        <w:rPr>
          <w:bCs/>
        </w:rPr>
        <w:t>1.3.</w:t>
      </w:r>
      <w:r w:rsidRPr="00186E58">
        <w:rPr>
          <w:bCs/>
        </w:rPr>
        <w:tab/>
        <w:t>inne zmiany:</w:t>
      </w:r>
    </w:p>
    <w:p w:rsidR="00186E58" w:rsidRPr="00186E58" w:rsidRDefault="00186E58" w:rsidP="00E33CCC">
      <w:pPr>
        <w:widowControl w:val="0"/>
        <w:numPr>
          <w:ilvl w:val="0"/>
          <w:numId w:val="47"/>
        </w:numPr>
        <w:autoSpaceDE w:val="0"/>
        <w:autoSpaceDN w:val="0"/>
        <w:adjustRightInd w:val="0"/>
        <w:spacing w:line="320" w:lineRule="exact"/>
        <w:ind w:left="1080" w:hanging="480"/>
        <w:jc w:val="both"/>
      </w:pPr>
      <w:r w:rsidRPr="00186E58">
        <w:t xml:space="preserve">zmian powszechnie obowiązujących regulacji prawnych obowiązujących w dniu podpisania umowy. </w:t>
      </w:r>
    </w:p>
    <w:p w:rsidR="00186E58" w:rsidRPr="00186E58" w:rsidRDefault="00186E58" w:rsidP="00E33CCC">
      <w:pPr>
        <w:widowControl w:val="0"/>
        <w:numPr>
          <w:ilvl w:val="0"/>
          <w:numId w:val="47"/>
        </w:numPr>
        <w:autoSpaceDE w:val="0"/>
        <w:autoSpaceDN w:val="0"/>
        <w:adjustRightInd w:val="0"/>
        <w:spacing w:line="320" w:lineRule="exact"/>
        <w:ind w:left="1080" w:hanging="480"/>
        <w:jc w:val="both"/>
      </w:pPr>
      <w:r w:rsidRPr="00186E58">
        <w:t>z powodu ustawowej zmiany stawki podatku VAT, strony dostosują wskazaną w umowie stawkę do obowiązujących przepisów prawa i odpowiednio podwyższą lub obniżą wynagrodzenie brutto, kwota netto pozostaje stała.</w:t>
      </w:r>
    </w:p>
    <w:p w:rsidR="00186E58" w:rsidRPr="00186E58" w:rsidRDefault="00186E58" w:rsidP="00E33CCC">
      <w:pPr>
        <w:widowControl w:val="0"/>
        <w:numPr>
          <w:ilvl w:val="0"/>
          <w:numId w:val="47"/>
        </w:numPr>
        <w:autoSpaceDE w:val="0"/>
        <w:autoSpaceDN w:val="0"/>
        <w:adjustRightInd w:val="0"/>
        <w:spacing w:line="320" w:lineRule="exact"/>
        <w:ind w:left="1080" w:hanging="480"/>
        <w:jc w:val="both"/>
      </w:pPr>
      <w:r w:rsidRPr="00186E58">
        <w:t>zmian danych teleadresowych</w:t>
      </w:r>
    </w:p>
    <w:p w:rsidR="00186E58" w:rsidRPr="00186E58" w:rsidRDefault="00186E58" w:rsidP="00E33CCC">
      <w:pPr>
        <w:widowControl w:val="0"/>
        <w:numPr>
          <w:ilvl w:val="0"/>
          <w:numId w:val="47"/>
        </w:numPr>
        <w:autoSpaceDE w:val="0"/>
        <w:autoSpaceDN w:val="0"/>
        <w:adjustRightInd w:val="0"/>
        <w:spacing w:line="320" w:lineRule="exact"/>
        <w:ind w:left="1080" w:hanging="480"/>
        <w:jc w:val="both"/>
      </w:pPr>
      <w:r w:rsidRPr="00186E58">
        <w:t>zmiana harmonogramu prac z powodów niezależnych od Wykonawcy.</w:t>
      </w:r>
    </w:p>
    <w:p w:rsidR="00186E58" w:rsidRPr="00186E58" w:rsidRDefault="00186E58" w:rsidP="00E33CCC">
      <w:pPr>
        <w:widowControl w:val="0"/>
        <w:autoSpaceDE w:val="0"/>
        <w:autoSpaceDN w:val="0"/>
        <w:adjustRightInd w:val="0"/>
        <w:spacing w:line="320" w:lineRule="exact"/>
        <w:ind w:left="709" w:hanging="709"/>
        <w:jc w:val="both"/>
      </w:pPr>
      <w:r w:rsidRPr="00186E58">
        <w:t>2.</w:t>
      </w:r>
      <w:r w:rsidRPr="00186E58">
        <w:tab/>
        <w:t>Zmiany w umowie wymagają formy pisemnej pod rygorem nieważności.</w:t>
      </w:r>
    </w:p>
    <w:p w:rsidR="00186E58" w:rsidRPr="00186E58" w:rsidRDefault="00186E58" w:rsidP="00E33CCC">
      <w:pPr>
        <w:widowControl w:val="0"/>
        <w:autoSpaceDE w:val="0"/>
        <w:autoSpaceDN w:val="0"/>
        <w:adjustRightInd w:val="0"/>
        <w:spacing w:line="320" w:lineRule="exact"/>
        <w:jc w:val="both"/>
      </w:pPr>
    </w:p>
    <w:p w:rsidR="00186E58" w:rsidRPr="00186E58" w:rsidRDefault="00186E58" w:rsidP="00E33CCC">
      <w:pPr>
        <w:spacing w:line="320" w:lineRule="exact"/>
        <w:jc w:val="center"/>
      </w:pPr>
      <w:r w:rsidRPr="00186E58">
        <w:t>§19</w:t>
      </w:r>
    </w:p>
    <w:p w:rsidR="00186E58" w:rsidRDefault="00186E58" w:rsidP="00E33CCC">
      <w:pPr>
        <w:spacing w:line="320" w:lineRule="exact"/>
        <w:jc w:val="both"/>
      </w:pPr>
      <w:r w:rsidRPr="00186E58">
        <w:t>W sprawach nie uregulowanych niniejszą umową mają zastosowanie przepisy kodeksu cywilnego.</w:t>
      </w:r>
    </w:p>
    <w:p w:rsidR="00186E58" w:rsidRPr="00186E58" w:rsidRDefault="00186E58" w:rsidP="00E33CCC">
      <w:pPr>
        <w:spacing w:line="320" w:lineRule="exact"/>
        <w:jc w:val="center"/>
      </w:pPr>
      <w:r w:rsidRPr="00186E58">
        <w:t>§20</w:t>
      </w:r>
    </w:p>
    <w:p w:rsidR="00186E58" w:rsidRPr="00186E58" w:rsidRDefault="00186E58" w:rsidP="00E33CCC">
      <w:pPr>
        <w:spacing w:line="320" w:lineRule="exact"/>
        <w:jc w:val="both"/>
      </w:pPr>
      <w:r w:rsidRPr="00186E58">
        <w:t>Umowę sporządzono w dwóch egzemplarzach, po jednym dla każdej ze stron.</w:t>
      </w:r>
    </w:p>
    <w:p w:rsidR="00186E58" w:rsidRPr="00186E58" w:rsidRDefault="00186E58" w:rsidP="00E33CCC">
      <w:pPr>
        <w:spacing w:line="320" w:lineRule="exact"/>
        <w:jc w:val="both"/>
      </w:pPr>
    </w:p>
    <w:p w:rsidR="00186E58" w:rsidRPr="00186E58" w:rsidRDefault="00186E58" w:rsidP="00E33CCC">
      <w:pPr>
        <w:spacing w:line="320" w:lineRule="exact"/>
        <w:jc w:val="both"/>
      </w:pPr>
      <w:r w:rsidRPr="00186E58">
        <w:t>Załączniki do umowy:</w:t>
      </w:r>
    </w:p>
    <w:p w:rsidR="00186E58" w:rsidRPr="00186E58" w:rsidRDefault="00186E58" w:rsidP="002A2C68">
      <w:pPr>
        <w:numPr>
          <w:ilvl w:val="7"/>
          <w:numId w:val="36"/>
        </w:numPr>
        <w:spacing w:line="320" w:lineRule="exact"/>
        <w:ind w:left="993" w:hanging="453"/>
        <w:jc w:val="both"/>
      </w:pPr>
      <w:r w:rsidRPr="00186E58">
        <w:t>Specyfikacja Istotnych Warunków Zamówienia</w:t>
      </w:r>
    </w:p>
    <w:p w:rsidR="00186E58" w:rsidRPr="00186E58" w:rsidRDefault="00186E58" w:rsidP="002A2C68">
      <w:pPr>
        <w:numPr>
          <w:ilvl w:val="7"/>
          <w:numId w:val="36"/>
        </w:numPr>
        <w:spacing w:line="320" w:lineRule="exact"/>
        <w:ind w:left="993" w:hanging="453"/>
        <w:jc w:val="both"/>
      </w:pPr>
      <w:r w:rsidRPr="00186E58">
        <w:t>Oferta Wykonawcy</w:t>
      </w:r>
    </w:p>
    <w:p w:rsidR="00186E58" w:rsidRPr="00186E58" w:rsidRDefault="00186E58" w:rsidP="002A2C68">
      <w:pPr>
        <w:numPr>
          <w:ilvl w:val="7"/>
          <w:numId w:val="36"/>
        </w:numPr>
        <w:spacing w:line="320" w:lineRule="exact"/>
        <w:ind w:left="993" w:hanging="453"/>
        <w:jc w:val="both"/>
      </w:pPr>
      <w:r w:rsidRPr="00186E58">
        <w:t>Wzór gwarancji jakości na wykonane roboty</w:t>
      </w:r>
    </w:p>
    <w:p w:rsidR="00186E58" w:rsidRDefault="00186E58" w:rsidP="00E33CCC">
      <w:pPr>
        <w:spacing w:line="320" w:lineRule="exact"/>
        <w:jc w:val="both"/>
        <w:rPr>
          <w:b/>
        </w:rPr>
      </w:pPr>
    </w:p>
    <w:p w:rsidR="00E47C8D" w:rsidRDefault="00E47C8D" w:rsidP="00E33CCC">
      <w:pPr>
        <w:spacing w:line="320" w:lineRule="exact"/>
        <w:jc w:val="both"/>
        <w:rPr>
          <w:b/>
        </w:rPr>
      </w:pPr>
    </w:p>
    <w:p w:rsidR="00E47C8D" w:rsidRPr="00186E58" w:rsidRDefault="00E47C8D" w:rsidP="00E33CCC">
      <w:pPr>
        <w:spacing w:line="320" w:lineRule="exact"/>
        <w:jc w:val="both"/>
        <w:rPr>
          <w:b/>
        </w:rPr>
      </w:pPr>
    </w:p>
    <w:p w:rsidR="00186E58" w:rsidRPr="00186E58" w:rsidRDefault="00186E58" w:rsidP="00E33CCC">
      <w:pPr>
        <w:spacing w:line="320" w:lineRule="exact"/>
        <w:jc w:val="both"/>
        <w:rPr>
          <w:i/>
        </w:rPr>
      </w:pPr>
      <w:r w:rsidRPr="00186E58">
        <w:rPr>
          <w:i/>
        </w:rPr>
        <w:t>ZAMAWIAJĄCY</w:t>
      </w:r>
      <w:r w:rsidRPr="00186E58">
        <w:rPr>
          <w:i/>
        </w:rPr>
        <w:tab/>
      </w:r>
      <w:r w:rsidRPr="00186E58">
        <w:rPr>
          <w:i/>
        </w:rPr>
        <w:tab/>
      </w:r>
      <w:r w:rsidRPr="00186E58">
        <w:rPr>
          <w:i/>
        </w:rPr>
        <w:tab/>
      </w:r>
      <w:r w:rsidRPr="00186E58">
        <w:rPr>
          <w:i/>
        </w:rPr>
        <w:tab/>
      </w:r>
      <w:r w:rsidRPr="00186E58">
        <w:rPr>
          <w:i/>
        </w:rPr>
        <w:tab/>
      </w:r>
      <w:r w:rsidRPr="00186E58">
        <w:rPr>
          <w:i/>
        </w:rPr>
        <w:tab/>
      </w:r>
      <w:r w:rsidRPr="00186E58">
        <w:rPr>
          <w:i/>
        </w:rPr>
        <w:tab/>
        <w:t>WYKONAWCA</w:t>
      </w:r>
    </w:p>
    <w:p w:rsidR="00186E58" w:rsidRPr="00186E58" w:rsidRDefault="00186E58" w:rsidP="00E33CCC">
      <w:pPr>
        <w:spacing w:line="320" w:lineRule="exact"/>
        <w:jc w:val="both"/>
      </w:pPr>
    </w:p>
    <w:p w:rsidR="00186E58" w:rsidRPr="00186E58" w:rsidRDefault="00186E58" w:rsidP="00E33CCC">
      <w:pPr>
        <w:spacing w:line="320" w:lineRule="exact"/>
        <w:jc w:val="both"/>
      </w:pPr>
      <w:r w:rsidRPr="00186E58">
        <w:t>1......................................</w:t>
      </w:r>
      <w:r w:rsidRPr="00186E58">
        <w:tab/>
      </w:r>
      <w:r w:rsidRPr="00186E58">
        <w:tab/>
      </w:r>
      <w:r w:rsidRPr="00186E58">
        <w:tab/>
      </w:r>
      <w:r w:rsidRPr="00186E58">
        <w:tab/>
      </w:r>
      <w:r w:rsidRPr="00186E58">
        <w:tab/>
      </w:r>
      <w:r w:rsidRPr="00186E58">
        <w:tab/>
        <w:t>1......................................</w:t>
      </w:r>
    </w:p>
    <w:p w:rsidR="00186E58" w:rsidRPr="00186E58" w:rsidRDefault="00186E58" w:rsidP="00E33CCC">
      <w:pPr>
        <w:spacing w:line="320" w:lineRule="exact"/>
        <w:jc w:val="both"/>
      </w:pPr>
    </w:p>
    <w:p w:rsidR="00186E58" w:rsidRPr="00186E58" w:rsidRDefault="00186E58" w:rsidP="00E33CCC">
      <w:pPr>
        <w:spacing w:line="320" w:lineRule="exact"/>
        <w:jc w:val="both"/>
      </w:pPr>
    </w:p>
    <w:p w:rsidR="00186E58" w:rsidRPr="00186E58" w:rsidRDefault="00186E58" w:rsidP="00E33CCC">
      <w:pPr>
        <w:spacing w:line="320" w:lineRule="exact"/>
        <w:jc w:val="both"/>
      </w:pPr>
      <w:r w:rsidRPr="00186E58">
        <w:t>2......................................</w:t>
      </w:r>
      <w:r w:rsidRPr="00186E58">
        <w:tab/>
      </w:r>
      <w:r w:rsidRPr="00186E58">
        <w:tab/>
      </w:r>
    </w:p>
    <w:p w:rsidR="0098260F" w:rsidRPr="00A163B4" w:rsidRDefault="0098260F" w:rsidP="00A47D51">
      <w:pPr>
        <w:spacing w:line="320" w:lineRule="exact"/>
        <w:jc w:val="both"/>
      </w:pPr>
    </w:p>
    <w:p w:rsidR="00B518E3" w:rsidRDefault="000878C2" w:rsidP="00A47D51">
      <w:pPr>
        <w:tabs>
          <w:tab w:val="left" w:pos="9072"/>
        </w:tabs>
        <w:spacing w:line="320" w:lineRule="exact"/>
        <w:ind w:left="4140"/>
        <w:jc w:val="right"/>
      </w:pPr>
      <w:r>
        <w:br w:type="page"/>
      </w:r>
      <w:r w:rsidR="00B518E3">
        <w:t xml:space="preserve">Załącznik nr 3 do Umowy </w:t>
      </w:r>
    </w:p>
    <w:p w:rsidR="00B518E3" w:rsidRDefault="00B518E3" w:rsidP="00B518E3">
      <w:pPr>
        <w:tabs>
          <w:tab w:val="left" w:pos="9072"/>
        </w:tabs>
        <w:ind w:left="4536"/>
        <w:rPr>
          <w:bCs/>
        </w:rPr>
      </w:pPr>
    </w:p>
    <w:p w:rsidR="00B518E3" w:rsidRDefault="00B518E3" w:rsidP="00B518E3">
      <w:pPr>
        <w:pStyle w:val="Tekstpodstawowywcity2"/>
        <w:spacing w:before="0" w:after="0" w:line="360" w:lineRule="exact"/>
        <w:ind w:left="0"/>
        <w:jc w:val="center"/>
        <w:rPr>
          <w:bCs/>
        </w:rPr>
      </w:pPr>
      <w:r>
        <w:rPr>
          <w:bCs/>
        </w:rPr>
        <w:t>WZÓR GWARANCJI JAKOŚCI NA WYKONANE ROBOTY</w:t>
      </w:r>
    </w:p>
    <w:p w:rsidR="00B518E3" w:rsidRDefault="00B518E3" w:rsidP="00B518E3">
      <w:pPr>
        <w:pStyle w:val="Tekstpodstawowywcity2"/>
        <w:tabs>
          <w:tab w:val="left" w:pos="5103"/>
        </w:tabs>
        <w:spacing w:before="0" w:after="0" w:line="360" w:lineRule="exact"/>
        <w:ind w:left="0"/>
        <w:jc w:val="both"/>
        <w:rPr>
          <w:b w:val="0"/>
        </w:rPr>
      </w:pPr>
      <w:r>
        <w:rPr>
          <w:b w:val="0"/>
          <w:bCs/>
        </w:rPr>
        <w:t>Gwarant</w:t>
      </w:r>
      <w:r>
        <w:rPr>
          <w:b w:val="0"/>
        </w:rPr>
        <w:t xml:space="preserve">:  </w:t>
      </w:r>
      <w:r>
        <w:rPr>
          <w:b w:val="0"/>
          <w:szCs w:val="20"/>
          <w:u w:val="dotted"/>
        </w:rPr>
        <w:tab/>
      </w:r>
      <w:r>
        <w:rPr>
          <w:b w:val="0"/>
        </w:rPr>
        <w:t xml:space="preserve"> (</w:t>
      </w:r>
      <w:r>
        <w:rPr>
          <w:b w:val="0"/>
          <w:i/>
          <w:iCs/>
        </w:rPr>
        <w:t>wpisać podmiot udzielający gwarancji</w:t>
      </w:r>
      <w:r>
        <w:rPr>
          <w:b w:val="0"/>
        </w:rPr>
        <w:t>)</w:t>
      </w:r>
    </w:p>
    <w:p w:rsidR="00B518E3" w:rsidRDefault="00B518E3" w:rsidP="00B518E3">
      <w:pPr>
        <w:pStyle w:val="Tekstpodstawowywcity2"/>
        <w:tabs>
          <w:tab w:val="left" w:pos="5103"/>
        </w:tabs>
        <w:spacing w:before="0" w:after="0" w:line="360" w:lineRule="exact"/>
        <w:ind w:left="0"/>
        <w:jc w:val="both"/>
        <w:rPr>
          <w:b w:val="0"/>
        </w:rPr>
      </w:pPr>
      <w:r>
        <w:rPr>
          <w:b w:val="0"/>
        </w:rPr>
        <w:t>......................................................................................................................................................</w:t>
      </w:r>
    </w:p>
    <w:p w:rsidR="00B518E3" w:rsidRDefault="00B518E3" w:rsidP="00B518E3">
      <w:pPr>
        <w:pStyle w:val="Tekstpodstawowywcity2"/>
        <w:tabs>
          <w:tab w:val="left" w:pos="3969"/>
          <w:tab w:val="left" w:pos="9072"/>
        </w:tabs>
        <w:spacing w:before="0" w:after="0" w:line="360" w:lineRule="exact"/>
        <w:ind w:left="0"/>
        <w:jc w:val="both"/>
        <w:rPr>
          <w:b w:val="0"/>
        </w:rPr>
      </w:pPr>
      <w:r>
        <w:rPr>
          <w:b w:val="0"/>
          <w:bCs/>
        </w:rPr>
        <w:t>Roboty</w:t>
      </w:r>
      <w:r>
        <w:rPr>
          <w:b w:val="0"/>
        </w:rPr>
        <w:t xml:space="preserve"> </w:t>
      </w:r>
      <w:r w:rsidR="003F5B5D">
        <w:rPr>
          <w:b w:val="0"/>
        </w:rPr>
        <w:t xml:space="preserve">zostały </w:t>
      </w:r>
      <w:r>
        <w:rPr>
          <w:b w:val="0"/>
        </w:rPr>
        <w:t>wykonywane przez Wykonawcę (Gwaranta) na podstawie Umowy o</w:t>
      </w:r>
      <w:r w:rsidR="003F5B5D">
        <w:rPr>
          <w:b w:val="0"/>
        </w:rPr>
        <w:t> </w:t>
      </w:r>
      <w:r>
        <w:rPr>
          <w:b w:val="0"/>
        </w:rPr>
        <w:t xml:space="preserve">wykonanie robót budowlano-montażowych Nr </w:t>
      </w:r>
      <w:r w:rsidR="00731540">
        <w:rPr>
          <w:b w:val="0"/>
        </w:rPr>
        <w:t>.............................</w:t>
      </w:r>
      <w:r>
        <w:rPr>
          <w:b w:val="0"/>
        </w:rPr>
        <w:t xml:space="preserve"> zawartej dnia </w:t>
      </w:r>
      <w:r w:rsidR="00731540">
        <w:rPr>
          <w:b w:val="0"/>
        </w:rPr>
        <w:t>............................................</w:t>
      </w:r>
      <w:r>
        <w:rPr>
          <w:b w:val="0"/>
        </w:rPr>
        <w:t xml:space="preserve"> </w:t>
      </w:r>
    </w:p>
    <w:p w:rsidR="00B518E3" w:rsidRDefault="00B518E3" w:rsidP="00B518E3">
      <w:pPr>
        <w:pStyle w:val="Tekstpodstawowywcity2"/>
        <w:tabs>
          <w:tab w:val="left" w:pos="3969"/>
          <w:tab w:val="left" w:pos="9072"/>
        </w:tabs>
        <w:spacing w:before="0" w:after="0" w:line="360" w:lineRule="exact"/>
        <w:ind w:left="0"/>
        <w:jc w:val="both"/>
        <w:rPr>
          <w:b w:val="0"/>
        </w:rPr>
      </w:pPr>
      <w:r>
        <w:rPr>
          <w:b w:val="0"/>
        </w:rPr>
        <w:t xml:space="preserve">dotyczącej Inwestycji </w:t>
      </w:r>
      <w:r w:rsidR="00731540">
        <w:rPr>
          <w:b w:val="0"/>
        </w:rPr>
        <w:t>.....</w:t>
      </w:r>
      <w:r w:rsidR="00E20836">
        <w:rPr>
          <w:b w:val="0"/>
        </w:rPr>
        <w:t>.............................................................................</w:t>
      </w:r>
      <w:r w:rsidR="00731540">
        <w:rPr>
          <w:b w:val="0"/>
        </w:rPr>
        <w:t>.......................</w:t>
      </w:r>
      <w:r>
        <w:rPr>
          <w:b w:val="0"/>
        </w:rPr>
        <w:t>,</w:t>
      </w:r>
      <w:r w:rsidR="00E20836">
        <w:rPr>
          <w:b w:val="0"/>
        </w:rPr>
        <w:t xml:space="preserve"> </w:t>
      </w:r>
      <w:r>
        <w:rPr>
          <w:b w:val="0"/>
        </w:rPr>
        <w:t xml:space="preserve">której Inwestorem jest </w:t>
      </w:r>
      <w:r w:rsidR="00731540">
        <w:rPr>
          <w:b w:val="0"/>
        </w:rPr>
        <w:t>......</w:t>
      </w:r>
      <w:r w:rsidR="00E20836">
        <w:rPr>
          <w:b w:val="0"/>
        </w:rPr>
        <w:t>.................................................................</w:t>
      </w:r>
      <w:r w:rsidR="00731540">
        <w:rPr>
          <w:b w:val="0"/>
        </w:rPr>
        <w:t>..........................................</w:t>
      </w:r>
      <w:r>
        <w:rPr>
          <w:b w:val="0"/>
        </w:rPr>
        <w:t>;</w:t>
      </w:r>
    </w:p>
    <w:p w:rsidR="00B518E3" w:rsidRDefault="00B518E3" w:rsidP="00E20836">
      <w:pPr>
        <w:pStyle w:val="Tekstpodstawowywcity2"/>
        <w:spacing w:before="0" w:after="0" w:line="360" w:lineRule="exact"/>
        <w:ind w:left="0"/>
        <w:jc w:val="both"/>
        <w:rPr>
          <w:b w:val="0"/>
        </w:rPr>
      </w:pPr>
      <w:r>
        <w:rPr>
          <w:b w:val="0"/>
          <w:bCs/>
        </w:rPr>
        <w:t>Uprawniony z gwarancji</w:t>
      </w:r>
      <w:r>
        <w:rPr>
          <w:b w:val="0"/>
        </w:rPr>
        <w:t>:</w:t>
      </w:r>
      <w:r w:rsidR="00E20836">
        <w:rPr>
          <w:b w:val="0"/>
        </w:rPr>
        <w:t xml:space="preserve"> </w:t>
      </w:r>
      <w:r>
        <w:rPr>
          <w:b w:val="0"/>
        </w:rPr>
        <w:t>Podmiot, który występuje jako Zamawiający w Umowie jak również każdy podmiot, na rzecz którego Zamawiający przelał swoje prawa i obowiązki wynikające z Umowy, a także następca prawny Zamawiającego.</w:t>
      </w:r>
    </w:p>
    <w:p w:rsidR="00E20836" w:rsidRDefault="00E20836" w:rsidP="00E20836">
      <w:pPr>
        <w:pStyle w:val="Tekstpodstawowywcity2"/>
        <w:spacing w:before="0" w:after="0" w:line="360" w:lineRule="exact"/>
        <w:ind w:left="0"/>
        <w:jc w:val="both"/>
        <w:rPr>
          <w:b w:val="0"/>
        </w:rPr>
      </w:pPr>
    </w:p>
    <w:p w:rsidR="00B518E3" w:rsidRDefault="00B518E3" w:rsidP="00B518E3">
      <w:pPr>
        <w:pStyle w:val="Tekstpodstawowywcity2"/>
        <w:spacing w:before="0" w:after="0" w:line="340" w:lineRule="exact"/>
        <w:ind w:left="0"/>
        <w:jc w:val="both"/>
        <w:rPr>
          <w:bCs/>
        </w:rPr>
      </w:pPr>
      <w:r>
        <w:rPr>
          <w:bCs/>
        </w:rPr>
        <w:t>1.</w:t>
      </w:r>
      <w:r>
        <w:rPr>
          <w:bCs/>
        </w:rPr>
        <w:tab/>
        <w:t>Oświadczenie i zapewnienie Gwaranta</w:t>
      </w:r>
    </w:p>
    <w:p w:rsidR="00B518E3" w:rsidRDefault="00B518E3" w:rsidP="00B518E3">
      <w:pPr>
        <w:pStyle w:val="Tekstpodstawowywcity2"/>
        <w:spacing w:before="0" w:after="0" w:line="340" w:lineRule="exact"/>
        <w:ind w:left="0"/>
        <w:jc w:val="both"/>
        <w:rPr>
          <w:b w:val="0"/>
        </w:rPr>
      </w:pPr>
      <w:r>
        <w:rPr>
          <w:b w:val="0"/>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817B0B" w:rsidRDefault="00817B0B" w:rsidP="00B518E3">
      <w:pPr>
        <w:pStyle w:val="Tekstpodstawowywcity2"/>
        <w:spacing w:before="0" w:after="0" w:line="340" w:lineRule="exact"/>
        <w:ind w:left="0"/>
        <w:jc w:val="both"/>
        <w:rPr>
          <w:b w:val="0"/>
        </w:rPr>
      </w:pPr>
    </w:p>
    <w:p w:rsidR="00B518E3" w:rsidRDefault="00B518E3" w:rsidP="00B518E3">
      <w:pPr>
        <w:pStyle w:val="Tekstpodstawowywcity2"/>
        <w:spacing w:before="0" w:after="0" w:line="340" w:lineRule="exact"/>
        <w:ind w:left="0"/>
        <w:jc w:val="both"/>
        <w:rPr>
          <w:bCs/>
        </w:rPr>
      </w:pPr>
      <w:r>
        <w:rPr>
          <w:bCs/>
        </w:rPr>
        <w:t>2.</w:t>
      </w:r>
      <w:r>
        <w:rPr>
          <w:bCs/>
        </w:rPr>
        <w:tab/>
        <w:t>Odpowiedzialność Gwaranta wynikająca z Gwarancji</w:t>
      </w:r>
    </w:p>
    <w:p w:rsidR="00B518E3" w:rsidRDefault="00B518E3" w:rsidP="00B518E3">
      <w:pPr>
        <w:pStyle w:val="Tekstpodstawowywcity2"/>
        <w:spacing w:before="0" w:after="0" w:line="340" w:lineRule="exact"/>
        <w:ind w:left="0"/>
        <w:jc w:val="both"/>
        <w:rPr>
          <w:b w:val="0"/>
        </w:rPr>
      </w:pPr>
      <w:r>
        <w:rPr>
          <w:b w:val="0"/>
        </w:rPr>
        <w:t>Gwarant będzie odpowiedzialny wobec Uprawnionego z Gwarancji za wszelkie wady Robót, które wyjdą na jaw po dacie odbioru końcowego Inwestycji przez Inwestora od Zamawiającego (od Uprawnionego z Gwarancji) – aż do upływu terminu wynikającego z</w:t>
      </w:r>
      <w:r w:rsidR="00817B0B">
        <w:rPr>
          <w:b w:val="0"/>
        </w:rPr>
        <w:t> </w:t>
      </w:r>
      <w:r>
        <w:rPr>
          <w:b w:val="0"/>
        </w:rPr>
        <w:t>niniejszej Gwarancji.</w:t>
      </w:r>
    </w:p>
    <w:p w:rsidR="00B518E3" w:rsidRDefault="00B518E3" w:rsidP="00B518E3">
      <w:pPr>
        <w:pStyle w:val="Tekstpodstawowywcity2"/>
        <w:spacing w:before="0" w:after="0" w:line="340" w:lineRule="exact"/>
        <w:ind w:left="0"/>
        <w:jc w:val="both"/>
        <w:rPr>
          <w:b w:val="0"/>
        </w:rPr>
      </w:pPr>
      <w:r>
        <w:rPr>
          <w:b w:val="0"/>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B518E3" w:rsidRDefault="00B518E3" w:rsidP="00B518E3">
      <w:pPr>
        <w:pStyle w:val="Tekstpodstawowywcity2"/>
        <w:spacing w:before="0" w:after="0" w:line="340" w:lineRule="exact"/>
        <w:ind w:left="0"/>
        <w:jc w:val="both"/>
        <w:rPr>
          <w:b w:val="0"/>
        </w:rPr>
      </w:pPr>
      <w:r>
        <w:rPr>
          <w:b w:val="0"/>
        </w:rPr>
        <w:t>Odpowiedzialność Gwaranta wynikająca z Gwarancji obejmuje obowiązek usunięcia wad Robót, które zostaną Gwarantowi notyfikowane do upływu terminu wynikającego z</w:t>
      </w:r>
      <w:r w:rsidR="00817B0B">
        <w:rPr>
          <w:b w:val="0"/>
        </w:rPr>
        <w:t> </w:t>
      </w:r>
      <w:r>
        <w:rPr>
          <w:b w:val="0"/>
        </w:rPr>
        <w:t xml:space="preserve">Gwarancji. </w:t>
      </w:r>
      <w:r>
        <w:rPr>
          <w:b w:val="0"/>
        </w:rPr>
        <w:br/>
        <w:t>W przypadku nie usunięcia wad Robót w terminie wskazanym przez Uprawnionego z</w:t>
      </w:r>
      <w:r w:rsidR="00817B0B">
        <w:rPr>
          <w:b w:val="0"/>
        </w:rPr>
        <w:t> </w:t>
      </w:r>
      <w:r>
        <w:rPr>
          <w:b w:val="0"/>
        </w:rPr>
        <w:t xml:space="preserve">Gwarancji </w:t>
      </w:r>
      <w:r w:rsidR="00D87A01">
        <w:rPr>
          <w:b w:val="0"/>
        </w:rPr>
        <w:t>lub, gdy</w:t>
      </w:r>
      <w:r>
        <w:rPr>
          <w:b w:val="0"/>
        </w:rPr>
        <w:t xml:space="preserve"> wady usunąć się nie dadzą, Uprawniony w Gwarancji będzie uprawniony do wykonywania uprawnień opisanych poniżej w procedurze reklamacyjnej.</w:t>
      </w:r>
    </w:p>
    <w:p w:rsidR="00B518E3" w:rsidRDefault="00B518E3" w:rsidP="00B518E3">
      <w:pPr>
        <w:pStyle w:val="Tekstpodstawowywcity2"/>
        <w:spacing w:before="0" w:after="0" w:line="340" w:lineRule="exact"/>
        <w:ind w:left="0"/>
        <w:jc w:val="both"/>
      </w:pPr>
      <w:r>
        <w:rPr>
          <w:bCs/>
        </w:rPr>
        <w:t>3.</w:t>
      </w:r>
      <w:r>
        <w:rPr>
          <w:bCs/>
        </w:rPr>
        <w:tab/>
        <w:t>Termin obowiązywania Gwarancji</w:t>
      </w:r>
    </w:p>
    <w:p w:rsidR="00B518E3" w:rsidRDefault="00B518E3" w:rsidP="00B518E3">
      <w:pPr>
        <w:pStyle w:val="Tekstpodstawowywcity2"/>
        <w:tabs>
          <w:tab w:val="left" w:pos="9072"/>
        </w:tabs>
        <w:spacing w:before="0" w:after="0" w:line="340" w:lineRule="exact"/>
        <w:ind w:left="0"/>
        <w:jc w:val="both"/>
        <w:rPr>
          <w:b w:val="0"/>
        </w:rPr>
      </w:pPr>
      <w:r>
        <w:rPr>
          <w:b w:val="0"/>
        </w:rPr>
        <w:t xml:space="preserve">Odpowiedzialność Gwaranta z tytułu niniejszej gwarancji rozpoczyna się z dniem odbioru końcowego Inwestycji przez Inwestora od Zamawiającego i kończy się po upływie </w:t>
      </w:r>
      <w:r w:rsidRPr="00D87A01">
        <w:t>............</w:t>
      </w:r>
      <w:r w:rsidR="00D87A01">
        <w:rPr>
          <w:b w:val="0"/>
        </w:rPr>
        <w:t xml:space="preserve"> </w:t>
      </w:r>
      <w:r>
        <w:rPr>
          <w:b w:val="0"/>
        </w:rPr>
        <w:t xml:space="preserve">miesięcy licząc od tej daty. </w:t>
      </w:r>
    </w:p>
    <w:p w:rsidR="00817B0B" w:rsidRDefault="00817B0B" w:rsidP="00B518E3">
      <w:pPr>
        <w:pStyle w:val="Tekstpodstawowywcity2"/>
        <w:tabs>
          <w:tab w:val="left" w:pos="9072"/>
        </w:tabs>
        <w:spacing w:before="0" w:after="0" w:line="340" w:lineRule="exact"/>
        <w:ind w:left="0"/>
        <w:jc w:val="both"/>
        <w:rPr>
          <w:b w:val="0"/>
        </w:rPr>
      </w:pPr>
    </w:p>
    <w:p w:rsidR="00B518E3" w:rsidRDefault="00B518E3" w:rsidP="00B518E3">
      <w:pPr>
        <w:pStyle w:val="Tekstpodstawowywcity2"/>
        <w:spacing w:before="0" w:after="0" w:line="340" w:lineRule="exact"/>
        <w:ind w:left="0"/>
        <w:jc w:val="both"/>
      </w:pPr>
      <w:r>
        <w:rPr>
          <w:bCs/>
        </w:rPr>
        <w:t>4.</w:t>
      </w:r>
      <w:r>
        <w:rPr>
          <w:bCs/>
        </w:rPr>
        <w:tab/>
        <w:t>Procedura reklamacyjna.</w:t>
      </w:r>
    </w:p>
    <w:p w:rsidR="00B518E3" w:rsidRDefault="00B518E3" w:rsidP="00B518E3">
      <w:pPr>
        <w:pStyle w:val="Tekstpodstawowywcity2"/>
        <w:spacing w:before="0" w:after="0" w:line="340" w:lineRule="exact"/>
        <w:ind w:left="0"/>
        <w:jc w:val="both"/>
        <w:rPr>
          <w:b w:val="0"/>
        </w:rPr>
      </w:pPr>
      <w:r>
        <w:rPr>
          <w:b w:val="0"/>
        </w:rPr>
        <w:t>Uprawniony z Gwarancji jest obowiązany zawiadomić Gwaranta o dostrzeżonej wadzie Robót, która to wada wyszła na jaw po dokonaniu odbioru końcowego Inwestycji przez Inwestora.</w:t>
      </w:r>
    </w:p>
    <w:p w:rsidR="00B518E3" w:rsidRDefault="00B518E3" w:rsidP="00B518E3">
      <w:pPr>
        <w:pStyle w:val="Tekstpodstawowywcity2"/>
        <w:tabs>
          <w:tab w:val="left" w:pos="7797"/>
        </w:tabs>
        <w:spacing w:before="0" w:after="0" w:line="340" w:lineRule="exact"/>
        <w:ind w:left="0"/>
        <w:jc w:val="both"/>
        <w:rPr>
          <w:b w:val="0"/>
        </w:rPr>
      </w:pPr>
      <w:r>
        <w:rPr>
          <w:b w:val="0"/>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B518E3" w:rsidRDefault="00B518E3" w:rsidP="00B518E3">
      <w:pPr>
        <w:pStyle w:val="Tekstpodstawowywcity2"/>
        <w:tabs>
          <w:tab w:val="left" w:pos="7797"/>
        </w:tabs>
        <w:spacing w:before="0" w:after="0" w:line="340" w:lineRule="exact"/>
        <w:ind w:left="0"/>
        <w:jc w:val="both"/>
        <w:rPr>
          <w:b w:val="0"/>
        </w:rPr>
      </w:pPr>
      <w:r>
        <w:rPr>
          <w:b w:val="0"/>
        </w:rPr>
        <w:t xml:space="preserve">Dodatkowo, zawiadomienie o wadzie może nastąpić </w:t>
      </w:r>
      <w:proofErr w:type="spellStart"/>
      <w:r>
        <w:rPr>
          <w:b w:val="0"/>
        </w:rPr>
        <w:t>faxem</w:t>
      </w:r>
      <w:proofErr w:type="spellEnd"/>
      <w:r>
        <w:rPr>
          <w:b w:val="0"/>
        </w:rPr>
        <w:t xml:space="preserve"> lub pocztą elektroniczną lub telefonicznie.</w:t>
      </w:r>
    </w:p>
    <w:p w:rsidR="00B518E3" w:rsidRPr="00B518E3" w:rsidRDefault="00B518E3" w:rsidP="00B518E3">
      <w:pPr>
        <w:spacing w:line="340" w:lineRule="exact"/>
        <w:jc w:val="both"/>
      </w:pPr>
      <w:r w:rsidRPr="00B518E3">
        <w:t>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w:t>
      </w:r>
      <w:r w:rsidR="00817B0B">
        <w:t> </w:t>
      </w:r>
      <w:r w:rsidRPr="00B518E3">
        <w:t>Gwarancji do odnotowania tego faktu w protokole sporządzonym na skutek oględzin i</w:t>
      </w:r>
      <w:r w:rsidR="00817B0B">
        <w:t> </w:t>
      </w:r>
      <w:r w:rsidRPr="00B518E3">
        <w:t xml:space="preserve">jednostronnego podpisania wyżej wymienionego protokołu oraz </w:t>
      </w:r>
      <w:r w:rsidRPr="00B518E3">
        <w:tab/>
        <w:t>wykonywania uprawnień z</w:t>
      </w:r>
      <w:r w:rsidR="00051DF8">
        <w:t> </w:t>
      </w:r>
      <w:r w:rsidRPr="00B518E3">
        <w:t>niniejszej Gwarancji przez Uprawnionego z Gwarancji w sposób, w jaki Uprawniony z</w:t>
      </w:r>
      <w:r w:rsidR="00051DF8">
        <w:t> </w:t>
      </w:r>
      <w:r w:rsidRPr="00B518E3">
        <w:t>Gwarancji powinien je wykonywać w przypadku odmowy przez Gwaranta usunięcia wad.</w:t>
      </w:r>
    </w:p>
    <w:p w:rsidR="00B518E3" w:rsidRDefault="00B518E3" w:rsidP="00B518E3">
      <w:pPr>
        <w:pStyle w:val="Tekstpodstawowywcity2"/>
        <w:spacing w:before="0" w:after="0" w:line="340" w:lineRule="exact"/>
        <w:ind w:left="0"/>
        <w:jc w:val="both"/>
        <w:rPr>
          <w:b w:val="0"/>
        </w:rPr>
      </w:pPr>
      <w:r>
        <w:rPr>
          <w:b w:val="0"/>
        </w:rPr>
        <w:t>Usunięcie wad Robót przez Gwaranta zostanie stwierdzone protokolarnie.</w:t>
      </w:r>
    </w:p>
    <w:p w:rsidR="00B518E3" w:rsidRDefault="00B518E3" w:rsidP="00B518E3">
      <w:pPr>
        <w:pStyle w:val="Tekstpodstawowywcity2"/>
        <w:spacing w:before="0" w:after="0" w:line="340" w:lineRule="exact"/>
        <w:ind w:left="0"/>
        <w:jc w:val="both"/>
        <w:rPr>
          <w:b w:val="0"/>
        </w:rPr>
      </w:pPr>
      <w:r>
        <w:rPr>
          <w:b w:val="0"/>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B518E3" w:rsidRDefault="00B518E3" w:rsidP="00B518E3">
      <w:pPr>
        <w:pStyle w:val="Tekstpodstawowywcity2"/>
        <w:spacing w:before="0" w:after="0" w:line="340" w:lineRule="exact"/>
        <w:ind w:left="0"/>
        <w:jc w:val="both"/>
        <w:rPr>
          <w:b w:val="0"/>
        </w:rPr>
      </w:pPr>
      <w:r>
        <w:rPr>
          <w:b w:val="0"/>
        </w:rPr>
        <w:t xml:space="preserve">Jeżeli wady usunąć się nie dadzą, Uprawniony z Gwarancji będzie uprawniony według swego wyboru do obniżenia ceny za Roboty w </w:t>
      </w:r>
      <w:r w:rsidR="00817B0B">
        <w:rPr>
          <w:b w:val="0"/>
        </w:rPr>
        <w:t>stosunku, w jakim</w:t>
      </w:r>
      <w:r>
        <w:rPr>
          <w:b w:val="0"/>
        </w:rPr>
        <w:t xml:space="preserve"> wartość Inwestycji z wadami pozostaje do wartości Inwestycji bez wad lub od Umowy odstąpić bez konieczności wyznaczania Gwarantowi terminu dodatkowego na ich usunięcie. </w:t>
      </w:r>
    </w:p>
    <w:p w:rsidR="00B518E3" w:rsidRDefault="00B518E3" w:rsidP="00B518E3">
      <w:pPr>
        <w:pStyle w:val="Tekstpodstawowywcity2"/>
        <w:spacing w:before="0" w:after="0" w:line="340" w:lineRule="exact"/>
        <w:ind w:left="0"/>
        <w:jc w:val="both"/>
        <w:rPr>
          <w:b w:val="0"/>
        </w:rPr>
      </w:pPr>
      <w:r>
        <w:rPr>
          <w:b w:val="0"/>
        </w:rPr>
        <w:t>Powyższe nie wyłącza innych uprawnień Uprawnionego z Gwarancji wynikających z</w:t>
      </w:r>
      <w:r w:rsidR="00817B0B">
        <w:rPr>
          <w:b w:val="0"/>
        </w:rPr>
        <w:t> </w:t>
      </w:r>
      <w:r>
        <w:rPr>
          <w:b w:val="0"/>
        </w:rPr>
        <w:t>Umowy.</w:t>
      </w:r>
    </w:p>
    <w:p w:rsidR="00817B0B" w:rsidRDefault="00817B0B" w:rsidP="00B518E3">
      <w:pPr>
        <w:pStyle w:val="Tekstpodstawowywcity2"/>
        <w:spacing w:before="0" w:after="0" w:line="340" w:lineRule="exact"/>
        <w:ind w:left="0"/>
        <w:jc w:val="both"/>
        <w:rPr>
          <w:b w:val="0"/>
        </w:rPr>
      </w:pPr>
    </w:p>
    <w:p w:rsidR="00ED3303" w:rsidRDefault="00ED3303" w:rsidP="00B518E3">
      <w:pPr>
        <w:pStyle w:val="Tekstpodstawowywcity2"/>
        <w:spacing w:before="0" w:after="0" w:line="340" w:lineRule="exact"/>
        <w:ind w:left="0"/>
        <w:jc w:val="both"/>
        <w:rPr>
          <w:b w:val="0"/>
        </w:rPr>
      </w:pPr>
    </w:p>
    <w:p w:rsidR="00B518E3" w:rsidRDefault="00B518E3" w:rsidP="00B518E3">
      <w:pPr>
        <w:pStyle w:val="Tekstpodstawowywcity2"/>
        <w:tabs>
          <w:tab w:val="left" w:pos="6237"/>
        </w:tabs>
        <w:spacing w:before="0" w:after="0" w:line="340" w:lineRule="exact"/>
        <w:ind w:left="0"/>
        <w:jc w:val="both"/>
        <w:rPr>
          <w:b w:val="0"/>
        </w:rPr>
      </w:pPr>
      <w:r>
        <w:rPr>
          <w:b w:val="0"/>
        </w:rPr>
        <w:t xml:space="preserve">Podpis Gwaranta: </w:t>
      </w:r>
      <w:r>
        <w:rPr>
          <w:b w:val="0"/>
          <w:u w:val="dotted"/>
        </w:rPr>
        <w:tab/>
      </w:r>
    </w:p>
    <w:p w:rsidR="00B518E3" w:rsidRDefault="00B518E3" w:rsidP="00B518E3">
      <w:pPr>
        <w:pStyle w:val="Tekstpodstawowywcity2"/>
        <w:spacing w:before="0" w:after="0" w:line="340" w:lineRule="exact"/>
        <w:ind w:left="0"/>
        <w:jc w:val="both"/>
        <w:rPr>
          <w:b w:val="0"/>
        </w:rPr>
      </w:pPr>
    </w:p>
    <w:p w:rsidR="00ED3303" w:rsidRDefault="00ED3303" w:rsidP="00B518E3">
      <w:pPr>
        <w:pStyle w:val="Tekstpodstawowywcity2"/>
        <w:spacing w:before="0" w:after="0" w:line="340" w:lineRule="exact"/>
        <w:ind w:left="0"/>
        <w:jc w:val="both"/>
        <w:rPr>
          <w:b w:val="0"/>
        </w:rPr>
      </w:pPr>
    </w:p>
    <w:p w:rsidR="00E6217C" w:rsidRPr="00ED3303" w:rsidRDefault="00B518E3" w:rsidP="00ED3303">
      <w:pPr>
        <w:pStyle w:val="Tekstpodstawowywcity2"/>
        <w:tabs>
          <w:tab w:val="left" w:pos="6237"/>
        </w:tabs>
        <w:spacing w:before="0" w:after="0" w:line="340" w:lineRule="exact"/>
        <w:ind w:left="0"/>
        <w:jc w:val="both"/>
        <w:rPr>
          <w:b w:val="0"/>
        </w:rPr>
      </w:pPr>
      <w:r w:rsidRPr="00ED3303">
        <w:rPr>
          <w:b w:val="0"/>
        </w:rPr>
        <w:t xml:space="preserve">Data wystawienia dokumentu Gwarancji: </w:t>
      </w:r>
      <w:r w:rsidRPr="00ED3303">
        <w:rPr>
          <w:b w:val="0"/>
          <w:u w:val="dotted"/>
        </w:rPr>
        <w:tab/>
      </w:r>
    </w:p>
    <w:p w:rsidR="00B563AF" w:rsidRDefault="00A163B4" w:rsidP="00B563AF">
      <w:pPr>
        <w:pStyle w:val="Nagwek2"/>
        <w:numPr>
          <w:ilvl w:val="0"/>
          <w:numId w:val="0"/>
        </w:numPr>
        <w:jc w:val="right"/>
        <w:rPr>
          <w:w w:val="109"/>
        </w:rPr>
      </w:pPr>
      <w:bookmarkStart w:id="71" w:name="_Toc309034502"/>
      <w:bookmarkStart w:id="72" w:name="_Toc422907307"/>
      <w:r w:rsidRPr="00A163B4">
        <w:t xml:space="preserve">Załącznik nr </w:t>
      </w:r>
      <w:bookmarkEnd w:id="71"/>
      <w:r w:rsidR="008C51E3">
        <w:t>8</w:t>
      </w:r>
      <w:r w:rsidR="00D21D5D">
        <w:t xml:space="preserve"> do SIWZ</w:t>
      </w:r>
      <w:r w:rsidRPr="00A163B4">
        <w:rPr>
          <w:w w:val="109"/>
        </w:rPr>
        <w:t xml:space="preserve"> </w:t>
      </w:r>
      <w:r w:rsidR="00126ABE">
        <w:rPr>
          <w:w w:val="109"/>
        </w:rPr>
        <w:t>–</w:t>
      </w:r>
      <w:bookmarkEnd w:id="72"/>
      <w:r w:rsidRPr="00A163B4">
        <w:rPr>
          <w:w w:val="109"/>
        </w:rPr>
        <w:t xml:space="preserve"> </w:t>
      </w:r>
    </w:p>
    <w:bookmarkEnd w:id="68"/>
    <w:bookmarkEnd w:id="69"/>
    <w:bookmarkEnd w:id="70"/>
    <w:p w:rsidR="009C42F7" w:rsidRDefault="009C42F7" w:rsidP="009C42F7">
      <w:pPr>
        <w:spacing w:line="320" w:lineRule="exact"/>
        <w:ind w:left="360"/>
        <w:jc w:val="both"/>
      </w:pPr>
    </w:p>
    <w:p w:rsidR="006E5CD9" w:rsidRPr="00063E1E" w:rsidRDefault="00A24BFB" w:rsidP="009C42F7">
      <w:pPr>
        <w:spacing w:line="320" w:lineRule="exact"/>
        <w:ind w:left="360"/>
        <w:jc w:val="both"/>
        <w:rPr>
          <w:b/>
        </w:rPr>
      </w:pPr>
      <w:r w:rsidRPr="00063E1E">
        <w:rPr>
          <w:b/>
        </w:rPr>
        <w:t>P</w:t>
      </w:r>
      <w:r w:rsidR="0058729B" w:rsidRPr="00063E1E">
        <w:rPr>
          <w:b/>
        </w:rPr>
        <w:t>r</w:t>
      </w:r>
      <w:r w:rsidR="009C42F7" w:rsidRPr="00063E1E">
        <w:rPr>
          <w:b/>
        </w:rPr>
        <w:t>zedmiar</w:t>
      </w:r>
      <w:r w:rsidRPr="00063E1E">
        <w:rPr>
          <w:b/>
        </w:rPr>
        <w:t>y prac</w:t>
      </w:r>
      <w:r w:rsidR="009C42F7" w:rsidRPr="00063E1E">
        <w:rPr>
          <w:b/>
        </w:rPr>
        <w:t xml:space="preserve"> dostępn</w:t>
      </w:r>
      <w:r w:rsidRPr="00063E1E">
        <w:rPr>
          <w:b/>
        </w:rPr>
        <w:t>e</w:t>
      </w:r>
      <w:r w:rsidR="009C42F7" w:rsidRPr="00063E1E">
        <w:rPr>
          <w:b/>
        </w:rPr>
        <w:t xml:space="preserve"> jest w wersji elektronicznej na stronie Zamawiającego (www.gig.eu)</w:t>
      </w: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951700" w:rsidRDefault="00951700" w:rsidP="009C42F7">
      <w:pPr>
        <w:spacing w:line="320" w:lineRule="exact"/>
        <w:ind w:left="360"/>
        <w:jc w:val="both"/>
        <w:rPr>
          <w:b/>
          <w:sz w:val="28"/>
          <w:szCs w:val="28"/>
        </w:rPr>
      </w:pPr>
    </w:p>
    <w:p w:rsidR="00951700" w:rsidRDefault="00951700"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565284" w:rsidRDefault="00565284" w:rsidP="00565284">
      <w:pPr>
        <w:pStyle w:val="Nagwek2"/>
        <w:numPr>
          <w:ilvl w:val="0"/>
          <w:numId w:val="0"/>
        </w:numPr>
        <w:jc w:val="right"/>
        <w:rPr>
          <w:w w:val="109"/>
        </w:rPr>
      </w:pPr>
      <w:bookmarkStart w:id="73" w:name="_Toc422907308"/>
      <w:r w:rsidRPr="00A163B4">
        <w:t xml:space="preserve">Załącznik nr </w:t>
      </w:r>
      <w:r w:rsidR="008C51E3">
        <w:t>9</w:t>
      </w:r>
      <w:r>
        <w:t xml:space="preserve"> do SIWZ</w:t>
      </w:r>
      <w:bookmarkEnd w:id="73"/>
    </w:p>
    <w:p w:rsidR="00063E1E" w:rsidRDefault="00063E1E" w:rsidP="009C42F7">
      <w:pPr>
        <w:spacing w:line="320" w:lineRule="exact"/>
        <w:ind w:left="360"/>
        <w:jc w:val="both"/>
        <w:rPr>
          <w:b/>
          <w:sz w:val="28"/>
          <w:szCs w:val="28"/>
        </w:rPr>
      </w:pPr>
    </w:p>
    <w:p w:rsidR="00A50668" w:rsidRPr="00063E1E" w:rsidRDefault="00063E1E" w:rsidP="009C42F7">
      <w:pPr>
        <w:spacing w:line="320" w:lineRule="exact"/>
        <w:ind w:left="360"/>
        <w:jc w:val="both"/>
        <w:rPr>
          <w:b/>
        </w:rPr>
      </w:pPr>
      <w:r w:rsidRPr="00063E1E">
        <w:rPr>
          <w:b/>
        </w:rPr>
        <w:t>Projekt dostępny jest w wersji elektronicznej na stronie Zamawiającego (www.gig.eu)</w:t>
      </w:r>
    </w:p>
    <w:p w:rsidR="00692199" w:rsidRDefault="00692199" w:rsidP="008316DD">
      <w:pPr>
        <w:spacing w:line="320" w:lineRule="exact"/>
        <w:ind w:left="360"/>
        <w:jc w:val="both"/>
        <w:rPr>
          <w:b/>
          <w:sz w:val="28"/>
          <w:szCs w:val="28"/>
        </w:rPr>
      </w:pPr>
    </w:p>
    <w:p w:rsidR="00E54DD2" w:rsidRDefault="00E54DD2" w:rsidP="008316DD">
      <w:pPr>
        <w:spacing w:line="320" w:lineRule="exact"/>
        <w:ind w:left="360"/>
        <w:jc w:val="both"/>
        <w:rPr>
          <w:b/>
          <w:sz w:val="28"/>
          <w:szCs w:val="28"/>
        </w:rPr>
        <w:sectPr w:rsidR="00E54DD2" w:rsidSect="002A2C68">
          <w:pgSz w:w="11906" w:h="16838"/>
          <w:pgMar w:top="993" w:right="1418" w:bottom="1418" w:left="1418" w:header="709" w:footer="709" w:gutter="0"/>
          <w:cols w:space="708"/>
          <w:docGrid w:linePitch="360"/>
        </w:sectPr>
      </w:pPr>
    </w:p>
    <w:p w:rsidR="00692199" w:rsidRPr="00692199" w:rsidRDefault="00692199" w:rsidP="00692199">
      <w:pPr>
        <w:pStyle w:val="Nagwek2"/>
        <w:numPr>
          <w:ilvl w:val="0"/>
          <w:numId w:val="0"/>
        </w:numPr>
        <w:jc w:val="right"/>
      </w:pPr>
      <w:bookmarkStart w:id="74" w:name="_Toc422907309"/>
      <w:r w:rsidRPr="00692199">
        <w:t xml:space="preserve">Załącznik nr </w:t>
      </w:r>
      <w:r>
        <w:t>1</w:t>
      </w:r>
      <w:r w:rsidR="008C51E3">
        <w:t>0</w:t>
      </w:r>
      <w:r w:rsidRPr="00692199">
        <w:t xml:space="preserve"> do SIWZ –</w:t>
      </w:r>
      <w:bookmarkEnd w:id="74"/>
      <w:r w:rsidRPr="00692199">
        <w:t xml:space="preserve"> </w:t>
      </w:r>
    </w:p>
    <w:p w:rsidR="00692199" w:rsidRPr="00692199" w:rsidRDefault="00692199" w:rsidP="00692199">
      <w:pPr>
        <w:spacing w:line="320" w:lineRule="exact"/>
        <w:ind w:left="360"/>
        <w:jc w:val="both"/>
        <w:rPr>
          <w:b/>
          <w:sz w:val="28"/>
          <w:szCs w:val="28"/>
        </w:rPr>
      </w:pPr>
    </w:p>
    <w:p w:rsidR="00692199" w:rsidRPr="00063E1E" w:rsidRDefault="00063E1E" w:rsidP="00692199">
      <w:pPr>
        <w:spacing w:line="320" w:lineRule="exact"/>
        <w:ind w:left="360"/>
        <w:jc w:val="both"/>
        <w:rPr>
          <w:b/>
        </w:rPr>
      </w:pPr>
      <w:r w:rsidRPr="00063E1E">
        <w:rPr>
          <w:b/>
        </w:rPr>
        <w:t xml:space="preserve">Specyfikacja Techniczna wykonania i odbioru prac </w:t>
      </w:r>
      <w:r w:rsidR="00692199" w:rsidRPr="00063E1E">
        <w:rPr>
          <w:b/>
        </w:rPr>
        <w:t>dostępn</w:t>
      </w:r>
      <w:r w:rsidRPr="00063E1E">
        <w:rPr>
          <w:b/>
        </w:rPr>
        <w:t>a</w:t>
      </w:r>
      <w:r w:rsidR="00692199" w:rsidRPr="00063E1E">
        <w:rPr>
          <w:b/>
        </w:rPr>
        <w:t xml:space="preserve"> jest w</w:t>
      </w:r>
      <w:r w:rsidRPr="00063E1E">
        <w:rPr>
          <w:b/>
        </w:rPr>
        <w:t> </w:t>
      </w:r>
      <w:r w:rsidR="00692199" w:rsidRPr="00063E1E">
        <w:rPr>
          <w:b/>
        </w:rPr>
        <w:t>wersji elektronicznej na stronie Zamawiającego (www.gig.eu)</w:t>
      </w:r>
    </w:p>
    <w:p w:rsidR="00692199" w:rsidRPr="00063E1E" w:rsidRDefault="00692199" w:rsidP="00692199">
      <w:pPr>
        <w:spacing w:line="320" w:lineRule="exact"/>
        <w:ind w:left="360"/>
        <w:jc w:val="both"/>
        <w:rPr>
          <w:b/>
          <w:sz w:val="28"/>
          <w:szCs w:val="28"/>
        </w:rPr>
      </w:pPr>
    </w:p>
    <w:p w:rsidR="008316DD" w:rsidRPr="008316DD" w:rsidRDefault="008316DD" w:rsidP="008316DD">
      <w:pPr>
        <w:spacing w:line="320" w:lineRule="exact"/>
        <w:ind w:left="360"/>
        <w:jc w:val="both"/>
        <w:rPr>
          <w:b/>
          <w:sz w:val="28"/>
          <w:szCs w:val="28"/>
        </w:rPr>
      </w:pPr>
    </w:p>
    <w:p w:rsidR="00A50668" w:rsidRPr="00580886" w:rsidRDefault="00A50668" w:rsidP="00A50668">
      <w:pPr>
        <w:spacing w:line="340" w:lineRule="exact"/>
        <w:jc w:val="center"/>
        <w:rPr>
          <w:color w:val="000000"/>
          <w:u w:val="single"/>
        </w:rPr>
      </w:pPr>
    </w:p>
    <w:p w:rsidR="00692199" w:rsidRDefault="00692199" w:rsidP="00364194">
      <w:pPr>
        <w:spacing w:line="320" w:lineRule="exact"/>
        <w:rPr>
          <w:b/>
        </w:rPr>
        <w:sectPr w:rsidR="00692199" w:rsidSect="00E71B70">
          <w:pgSz w:w="11906" w:h="16838"/>
          <w:pgMar w:top="1418" w:right="1418" w:bottom="1418" w:left="1418" w:header="709" w:footer="709" w:gutter="0"/>
          <w:cols w:space="708"/>
          <w:docGrid w:linePitch="360"/>
        </w:sectPr>
      </w:pPr>
    </w:p>
    <w:p w:rsidR="00692199" w:rsidRDefault="008D1EC5" w:rsidP="008D1EC5">
      <w:pPr>
        <w:spacing w:line="320" w:lineRule="exact"/>
        <w:ind w:left="4254" w:firstLine="709"/>
        <w:rPr>
          <w:b/>
        </w:rPr>
      </w:pPr>
      <w:r>
        <w:rPr>
          <w:b/>
        </w:rPr>
        <w:t xml:space="preserve">  Załącznik nr 11 do SIWZ</w:t>
      </w:r>
    </w:p>
    <w:p w:rsidR="008D1EC5" w:rsidRDefault="008D1EC5" w:rsidP="008D1EC5">
      <w:pPr>
        <w:spacing w:line="320" w:lineRule="exact"/>
        <w:rPr>
          <w:b/>
        </w:rPr>
      </w:pPr>
    </w:p>
    <w:p w:rsidR="00646C81" w:rsidRDefault="008D1EC5" w:rsidP="008D1EC5">
      <w:pPr>
        <w:spacing w:line="320" w:lineRule="exact"/>
        <w:rPr>
          <w:b/>
        </w:rPr>
      </w:pPr>
      <w:r>
        <w:rPr>
          <w:b/>
        </w:rPr>
        <w:t>Kserokopia pism</w:t>
      </w:r>
      <w:r w:rsidR="00646C81">
        <w:rPr>
          <w:b/>
        </w:rPr>
        <w:t>:</w:t>
      </w:r>
      <w:r>
        <w:rPr>
          <w:b/>
        </w:rPr>
        <w:t xml:space="preserve"> Miejskiego Zarządu Ulic i Mostów  oraz Zakładu Zieleni Miejskiej </w:t>
      </w:r>
    </w:p>
    <w:p w:rsidR="008D1EC5" w:rsidRPr="00692199" w:rsidRDefault="008D1EC5" w:rsidP="008D1EC5">
      <w:pPr>
        <w:spacing w:line="320" w:lineRule="exact"/>
        <w:rPr>
          <w:b/>
        </w:rPr>
      </w:pPr>
      <w:r>
        <w:rPr>
          <w:b/>
        </w:rPr>
        <w:t>w Katowicach -</w:t>
      </w:r>
      <w:r w:rsidRPr="008D1EC5">
        <w:t xml:space="preserve"> </w:t>
      </w:r>
      <w:r>
        <w:rPr>
          <w:b/>
        </w:rPr>
        <w:t>dostępne</w:t>
      </w:r>
      <w:r w:rsidRPr="008D1EC5">
        <w:rPr>
          <w:b/>
        </w:rPr>
        <w:t xml:space="preserve"> </w:t>
      </w:r>
      <w:r>
        <w:rPr>
          <w:b/>
        </w:rPr>
        <w:t xml:space="preserve">są </w:t>
      </w:r>
      <w:r w:rsidRPr="008D1EC5">
        <w:rPr>
          <w:b/>
        </w:rPr>
        <w:t xml:space="preserve"> w wersji elektronicznej na stronie Zamawiającego (www.gig.eu)</w:t>
      </w:r>
    </w:p>
    <w:p w:rsidR="00577B7C" w:rsidRPr="00577B7C" w:rsidRDefault="00577B7C" w:rsidP="00364194">
      <w:pPr>
        <w:spacing w:line="320" w:lineRule="exact"/>
        <w:rPr>
          <w:b/>
        </w:rPr>
      </w:pPr>
    </w:p>
    <w:sectPr w:rsidR="00577B7C" w:rsidRPr="00577B7C" w:rsidSect="00E71B7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C00" w:rsidRDefault="00FD4C00" w:rsidP="005033EC">
      <w:r>
        <w:separator/>
      </w:r>
    </w:p>
  </w:endnote>
  <w:endnote w:type="continuationSeparator" w:id="0">
    <w:p w:rsidR="00FD4C00" w:rsidRDefault="00FD4C00" w:rsidP="005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00" w:rsidRDefault="00FD4C00" w:rsidP="00656C4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14C45">
      <w:rPr>
        <w:rStyle w:val="Numerstrony"/>
        <w:noProof/>
      </w:rPr>
      <w:t>14</w:t>
    </w:r>
    <w:r>
      <w:rPr>
        <w:rStyle w:val="Numerstrony"/>
      </w:rPr>
      <w:fldChar w:fldCharType="end"/>
    </w:r>
  </w:p>
  <w:p w:rsidR="00FD4C00" w:rsidRDefault="00FD4C00" w:rsidP="00D852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C00" w:rsidRDefault="00FD4C00" w:rsidP="005033EC">
      <w:r>
        <w:separator/>
      </w:r>
    </w:p>
  </w:footnote>
  <w:footnote w:type="continuationSeparator" w:id="0">
    <w:p w:rsidR="00FD4C00" w:rsidRDefault="00FD4C00" w:rsidP="00503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7C695E"/>
    <w:lvl w:ilvl="0">
      <w:start w:val="1"/>
      <w:numFmt w:val="decimal"/>
      <w:lvlText w:val="%1."/>
      <w:lvlJc w:val="left"/>
      <w:pPr>
        <w:ind w:left="360" w:hanging="360"/>
      </w:pPr>
    </w:lvl>
    <w:lvl w:ilvl="1">
      <w:start w:val="1"/>
      <w:numFmt w:val="decimal"/>
      <w:pStyle w:val="Nagwek2"/>
      <w:lvlText w:val="%1.%2"/>
      <w:legacy w:legacy="1" w:legacySpace="144" w:legacyIndent="0"/>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4"/>
    <w:multiLevelType w:val="multilevel"/>
    <w:tmpl w:val="00000004"/>
    <w:name w:val="WW8Num4"/>
    <w:lvl w:ilvl="0">
      <w:start w:val="1"/>
      <w:numFmt w:val="decimal"/>
      <w:lvlText w:val="4.%1."/>
      <w:lvlJc w:val="left"/>
      <w:pPr>
        <w:tabs>
          <w:tab w:val="num" w:pos="1560"/>
        </w:tabs>
        <w:ind w:left="1560" w:hanging="360"/>
      </w:pPr>
    </w:lvl>
    <w:lvl w:ilvl="1">
      <w:start w:val="1"/>
      <w:numFmt w:val="decimal"/>
      <w:lvlText w:val="4.%2."/>
      <w:lvlJc w:val="left"/>
      <w:pPr>
        <w:tabs>
          <w:tab w:val="num" w:pos="1440"/>
        </w:tabs>
        <w:ind w:left="1440" w:hanging="360"/>
      </w:pPr>
    </w:lvl>
    <w:lvl w:ilvl="2">
      <w:start w:val="1"/>
      <w:numFmt w:val="decimal"/>
      <w:lvlText w:val="%3)"/>
      <w:lvlJc w:val="left"/>
      <w:pPr>
        <w:tabs>
          <w:tab w:val="num" w:pos="2547"/>
        </w:tabs>
        <w:ind w:left="2547" w:hanging="567"/>
      </w:pPr>
    </w:lvl>
    <w:lvl w:ilvl="3">
      <w:start w:val="1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4">
    <w:nsid w:val="0000001B"/>
    <w:multiLevelType w:val="multilevel"/>
    <w:tmpl w:val="0000001B"/>
    <w:lvl w:ilvl="0">
      <w:start w:val="1"/>
      <w:numFmt w:val="lowerLetter"/>
      <w:lvlText w:val="%1)"/>
      <w:lvlJc w:val="left"/>
      <w:pPr>
        <w:tabs>
          <w:tab w:val="num" w:pos="0"/>
        </w:tabs>
        <w:ind w:left="283" w:hanging="283"/>
      </w:pPr>
      <w:rPr>
        <w:rFonts w:ascii="Times New Roman" w:eastAsia="Times New Roman" w:hAnsi="Times New Roman" w:cs="Times New Roman"/>
      </w:rPr>
    </w:lvl>
    <w:lvl w:ilvl="1">
      <w:start w:val="1"/>
      <w:numFmt w:val="decimal"/>
      <w:lvlText w:val="%1.%2"/>
      <w:lvlJc w:val="left"/>
      <w:pPr>
        <w:tabs>
          <w:tab w:val="num" w:pos="770"/>
        </w:tabs>
        <w:ind w:left="770" w:hanging="360"/>
      </w:pPr>
    </w:lvl>
    <w:lvl w:ilvl="2">
      <w:start w:val="1"/>
      <w:numFmt w:val="decimal"/>
      <w:lvlText w:val="%1.%2.%3"/>
      <w:lvlJc w:val="left"/>
      <w:pPr>
        <w:tabs>
          <w:tab w:val="num" w:pos="1540"/>
        </w:tabs>
        <w:ind w:left="1540" w:hanging="720"/>
      </w:pPr>
    </w:lvl>
    <w:lvl w:ilvl="3">
      <w:start w:val="1"/>
      <w:numFmt w:val="decimal"/>
      <w:lvlText w:val="%1.%2.%3.%4"/>
      <w:lvlJc w:val="left"/>
      <w:pPr>
        <w:tabs>
          <w:tab w:val="num" w:pos="1950"/>
        </w:tabs>
        <w:ind w:left="1950" w:hanging="720"/>
      </w:pPr>
    </w:lvl>
    <w:lvl w:ilvl="4">
      <w:start w:val="1"/>
      <w:numFmt w:val="decimal"/>
      <w:lvlText w:val="%1.%2.%3.%4.%5"/>
      <w:lvlJc w:val="left"/>
      <w:pPr>
        <w:tabs>
          <w:tab w:val="num" w:pos="2720"/>
        </w:tabs>
        <w:ind w:left="2720" w:hanging="1080"/>
      </w:pPr>
    </w:lvl>
    <w:lvl w:ilvl="5">
      <w:start w:val="1"/>
      <w:numFmt w:val="decimal"/>
      <w:lvlText w:val="%1.%2.%3.%4.%5.%6"/>
      <w:lvlJc w:val="left"/>
      <w:pPr>
        <w:tabs>
          <w:tab w:val="num" w:pos="3130"/>
        </w:tabs>
        <w:ind w:left="3130" w:hanging="1080"/>
      </w:pPr>
    </w:lvl>
    <w:lvl w:ilvl="6">
      <w:start w:val="1"/>
      <w:numFmt w:val="decimal"/>
      <w:lvlText w:val="%1.%2.%3.%4.%5.%6.%7"/>
      <w:lvlJc w:val="left"/>
      <w:pPr>
        <w:tabs>
          <w:tab w:val="num" w:pos="3900"/>
        </w:tabs>
        <w:ind w:left="3900" w:hanging="1440"/>
      </w:pPr>
    </w:lvl>
    <w:lvl w:ilvl="7">
      <w:start w:val="1"/>
      <w:numFmt w:val="decimal"/>
      <w:lvlText w:val="%1.%2.%3.%4.%5.%6.%7.%8"/>
      <w:lvlJc w:val="left"/>
      <w:pPr>
        <w:tabs>
          <w:tab w:val="num" w:pos="4310"/>
        </w:tabs>
        <w:ind w:left="4310" w:hanging="1440"/>
      </w:pPr>
    </w:lvl>
    <w:lvl w:ilvl="8">
      <w:start w:val="1"/>
      <w:numFmt w:val="decimal"/>
      <w:lvlText w:val="%1.%2.%3.%4.%5.%6.%7.%8.%9"/>
      <w:lvlJc w:val="left"/>
      <w:pPr>
        <w:tabs>
          <w:tab w:val="num" w:pos="5080"/>
        </w:tabs>
        <w:ind w:left="5080" w:hanging="1800"/>
      </w:pPr>
    </w:lvl>
  </w:abstractNum>
  <w:abstractNum w:abstractNumId="5">
    <w:nsid w:val="017522A0"/>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6">
    <w:nsid w:val="04206D69"/>
    <w:multiLevelType w:val="hybridMultilevel"/>
    <w:tmpl w:val="D8723802"/>
    <w:lvl w:ilvl="0" w:tplc="FA88B72E">
      <w:start w:val="1"/>
      <w:numFmt w:val="decimal"/>
      <w:lvlText w:val="4.%1."/>
      <w:lvlJc w:val="left"/>
      <w:pPr>
        <w:tabs>
          <w:tab w:val="num" w:pos="1560"/>
        </w:tabs>
        <w:ind w:left="1560" w:hanging="360"/>
      </w:pPr>
      <w:rPr>
        <w:rFonts w:hint="default"/>
      </w:rPr>
    </w:lvl>
    <w:lvl w:ilvl="1" w:tplc="D9C883FC">
      <w:start w:val="1"/>
      <w:numFmt w:val="decimal"/>
      <w:lvlText w:val="4.%2."/>
      <w:lvlJc w:val="left"/>
      <w:pPr>
        <w:tabs>
          <w:tab w:val="num" w:pos="1440"/>
        </w:tabs>
        <w:ind w:left="1440" w:hanging="360"/>
      </w:pPr>
      <w:rPr>
        <w:rFonts w:hint="default"/>
      </w:rPr>
    </w:lvl>
    <w:lvl w:ilvl="2" w:tplc="2802383E">
      <w:start w:val="1"/>
      <w:numFmt w:val="decimal"/>
      <w:lvlText w:val="%3)"/>
      <w:lvlJc w:val="left"/>
      <w:pPr>
        <w:tabs>
          <w:tab w:val="num" w:pos="2547"/>
        </w:tabs>
        <w:ind w:left="2547" w:hanging="567"/>
      </w:pPr>
      <w:rPr>
        <w:rFonts w:hint="default"/>
      </w:rPr>
    </w:lvl>
    <w:lvl w:ilvl="3" w:tplc="5428F98C">
      <w:start w:val="1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72370E"/>
    <w:multiLevelType w:val="hybridMultilevel"/>
    <w:tmpl w:val="ACC46492"/>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070B6DF9"/>
    <w:multiLevelType w:val="singleLevel"/>
    <w:tmpl w:val="9FDAD70C"/>
    <w:lvl w:ilvl="0">
      <w:start w:val="1"/>
      <w:numFmt w:val="decimal"/>
      <w:lvlText w:val="%1."/>
      <w:legacy w:legacy="1" w:legacySpace="0" w:legacyIndent="0"/>
      <w:lvlJc w:val="left"/>
      <w:rPr>
        <w:rFonts w:ascii="Times New Roman" w:eastAsia="Times New Roman" w:hAnsi="Times New Roman"/>
      </w:rPr>
    </w:lvl>
  </w:abstractNum>
  <w:abstractNum w:abstractNumId="9">
    <w:nsid w:val="084A39F4"/>
    <w:multiLevelType w:val="hybridMultilevel"/>
    <w:tmpl w:val="EB48C71C"/>
    <w:lvl w:ilvl="0" w:tplc="12E64F26">
      <w:start w:val="1"/>
      <w:numFmt w:val="decimal"/>
      <w:lvlText w:val="%1."/>
      <w:lvlJc w:val="left"/>
      <w:pPr>
        <w:tabs>
          <w:tab w:val="num" w:pos="1068"/>
        </w:tabs>
        <w:ind w:left="1068" w:hanging="360"/>
      </w:pPr>
      <w:rPr>
        <w:rFonts w:ascii="Times New Roman" w:eastAsia="Times New Roman" w:hAnsi="Times New Roman"/>
      </w:rPr>
    </w:lvl>
    <w:lvl w:ilvl="1" w:tplc="D5526732">
      <w:start w:val="3"/>
      <w:numFmt w:val="upperRoman"/>
      <w:lvlText w:val="%2."/>
      <w:lvlJc w:val="left"/>
      <w:pPr>
        <w:tabs>
          <w:tab w:val="num" w:pos="2148"/>
        </w:tabs>
        <w:ind w:left="2148" w:hanging="72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0">
    <w:nsid w:val="09110072"/>
    <w:multiLevelType w:val="singleLevel"/>
    <w:tmpl w:val="ABF0C684"/>
    <w:lvl w:ilvl="0">
      <w:start w:val="1"/>
      <w:numFmt w:val="decimal"/>
      <w:lvlText w:val="%1."/>
      <w:legacy w:legacy="1" w:legacySpace="0" w:legacyIndent="283"/>
      <w:lvlJc w:val="left"/>
      <w:pPr>
        <w:ind w:left="709" w:hanging="283"/>
      </w:pPr>
    </w:lvl>
  </w:abstractNum>
  <w:abstractNum w:abstractNumId="11">
    <w:nsid w:val="0D4C61BE"/>
    <w:multiLevelType w:val="hybridMultilevel"/>
    <w:tmpl w:val="D6483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5414D8"/>
    <w:multiLevelType w:val="hybridMultilevel"/>
    <w:tmpl w:val="ADECB18E"/>
    <w:lvl w:ilvl="0" w:tplc="54744B3E">
      <w:start w:val="1"/>
      <w:numFmt w:val="decimal"/>
      <w:lvlText w:val="%1)"/>
      <w:lvlJc w:val="left"/>
      <w:pPr>
        <w:tabs>
          <w:tab w:val="num" w:pos="1287"/>
        </w:tabs>
        <w:ind w:left="128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1690AE0"/>
    <w:multiLevelType w:val="hybridMultilevel"/>
    <w:tmpl w:val="A6266A96"/>
    <w:lvl w:ilvl="0" w:tplc="617898A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2766E47"/>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15">
    <w:nsid w:val="15F465BF"/>
    <w:multiLevelType w:val="hybridMultilevel"/>
    <w:tmpl w:val="FB022D90"/>
    <w:lvl w:ilvl="0" w:tplc="06089B5A">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597EACC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163516D1"/>
    <w:multiLevelType w:val="multilevel"/>
    <w:tmpl w:val="7136C900"/>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7">
    <w:nsid w:val="16C82D51"/>
    <w:multiLevelType w:val="multilevel"/>
    <w:tmpl w:val="84066876"/>
    <w:lvl w:ilvl="0">
      <w:start w:val="3"/>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D2D066D"/>
    <w:multiLevelType w:val="hybridMultilevel"/>
    <w:tmpl w:val="81EEF0D4"/>
    <w:lvl w:ilvl="0" w:tplc="5FAA5720">
      <w:start w:val="9"/>
      <w:numFmt w:val="decimal"/>
      <w:lvlText w:val="%1."/>
      <w:lvlJc w:val="left"/>
      <w:pPr>
        <w:tabs>
          <w:tab w:val="num" w:pos="720"/>
        </w:tabs>
        <w:ind w:left="720" w:hanging="360"/>
      </w:pPr>
      <w:rPr>
        <w:rFonts w:hint="default"/>
      </w:rPr>
    </w:lvl>
    <w:lvl w:ilvl="1" w:tplc="AC32996C">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0">
    <w:nsid w:val="2CFD3413"/>
    <w:multiLevelType w:val="hybridMultilevel"/>
    <w:tmpl w:val="3F4248A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E1F0732"/>
    <w:multiLevelType w:val="hybridMultilevel"/>
    <w:tmpl w:val="4D066C2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nsid w:val="331C02D9"/>
    <w:multiLevelType w:val="hybridMultilevel"/>
    <w:tmpl w:val="E9003606"/>
    <w:lvl w:ilvl="0" w:tplc="0EB45C3A">
      <w:start w:val="2"/>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36E4363"/>
    <w:multiLevelType w:val="multilevel"/>
    <w:tmpl w:val="4BA20998"/>
    <w:lvl w:ilvl="0">
      <w:start w:val="2"/>
      <w:numFmt w:val="decimal"/>
      <w:lvlText w:val="%1."/>
      <w:lvlJc w:val="left"/>
      <w:pPr>
        <w:ind w:left="454" w:hanging="454"/>
      </w:pPr>
      <w:rPr>
        <w:rFonts w:hint="default"/>
        <w:b w:val="0"/>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24">
    <w:nsid w:val="36435FB7"/>
    <w:multiLevelType w:val="hybridMultilevel"/>
    <w:tmpl w:val="52B0B8F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
    <w:nsid w:val="375B4B67"/>
    <w:multiLevelType w:val="singleLevel"/>
    <w:tmpl w:val="ABF0C684"/>
    <w:lvl w:ilvl="0">
      <w:start w:val="1"/>
      <w:numFmt w:val="decimal"/>
      <w:lvlText w:val="%1."/>
      <w:legacy w:legacy="1" w:legacySpace="0" w:legacyIndent="283"/>
      <w:lvlJc w:val="left"/>
      <w:pPr>
        <w:ind w:left="283" w:hanging="283"/>
      </w:pPr>
    </w:lvl>
  </w:abstractNum>
  <w:abstractNum w:abstractNumId="26">
    <w:nsid w:val="3902489B"/>
    <w:multiLevelType w:val="hybridMultilevel"/>
    <w:tmpl w:val="425E8632"/>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A8E26D32">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7">
    <w:nsid w:val="3C986511"/>
    <w:multiLevelType w:val="hybridMultilevel"/>
    <w:tmpl w:val="DFDEE468"/>
    <w:lvl w:ilvl="0" w:tplc="F15AC88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E0D2B53"/>
    <w:multiLevelType w:val="hybridMultilevel"/>
    <w:tmpl w:val="6FDE181C"/>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9">
    <w:nsid w:val="3E230958"/>
    <w:multiLevelType w:val="multilevel"/>
    <w:tmpl w:val="564289DC"/>
    <w:lvl w:ilvl="0">
      <w:start w:val="1"/>
      <w:numFmt w:val="lowerLetter"/>
      <w:lvlText w:val="%1)"/>
      <w:lvlJc w:val="left"/>
      <w:pPr>
        <w:tabs>
          <w:tab w:val="num" w:pos="1083"/>
        </w:tabs>
        <w:ind w:left="1440"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30">
    <w:nsid w:val="4010722F"/>
    <w:multiLevelType w:val="multilevel"/>
    <w:tmpl w:val="D28E3A08"/>
    <w:lvl w:ilvl="0">
      <w:start w:val="2"/>
      <w:numFmt w:val="decimal"/>
      <w:lvlText w:val="%1."/>
      <w:lvlJc w:val="left"/>
      <w:pPr>
        <w:ind w:left="454" w:hanging="454"/>
      </w:pPr>
      <w:rPr>
        <w:rFonts w:hint="default"/>
        <w:b w:val="0"/>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31">
    <w:nsid w:val="475B249C"/>
    <w:multiLevelType w:val="hybridMultilevel"/>
    <w:tmpl w:val="EC5067F0"/>
    <w:lvl w:ilvl="0" w:tplc="3DA67F16">
      <w:start w:val="1"/>
      <w:numFmt w:val="decimal"/>
      <w:lvlText w:val="%1"/>
      <w:lvlJc w:val="left"/>
      <w:pPr>
        <w:tabs>
          <w:tab w:val="num" w:pos="720"/>
        </w:tabs>
        <w:ind w:left="720" w:hanging="360"/>
      </w:pPr>
      <w:rPr>
        <w:rFonts w:hint="default"/>
      </w:rPr>
    </w:lvl>
    <w:lvl w:ilvl="1" w:tplc="FA8C755A">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D784BAC"/>
    <w:multiLevelType w:val="singleLevel"/>
    <w:tmpl w:val="AAF2B79A"/>
    <w:lvl w:ilvl="0">
      <w:start w:val="3"/>
      <w:numFmt w:val="decimal"/>
      <w:lvlText w:val="%1."/>
      <w:legacy w:legacy="1" w:legacySpace="0" w:legacyIndent="0"/>
      <w:lvlJc w:val="left"/>
      <w:rPr>
        <w:rFonts w:ascii="Times New Roman" w:hAnsi="Times New Roman" w:cs="Times New Roman" w:hint="default"/>
      </w:rPr>
    </w:lvl>
  </w:abstractNum>
  <w:abstractNum w:abstractNumId="33">
    <w:nsid w:val="50202655"/>
    <w:multiLevelType w:val="singleLevel"/>
    <w:tmpl w:val="1FD8156E"/>
    <w:lvl w:ilvl="0">
      <w:start w:val="2"/>
      <w:numFmt w:val="decimal"/>
      <w:lvlText w:val="%1."/>
      <w:legacy w:legacy="1" w:legacySpace="0" w:legacyIndent="0"/>
      <w:lvlJc w:val="left"/>
      <w:rPr>
        <w:rFonts w:ascii="Times New Roman" w:hAnsi="Times New Roman" w:cs="Times New Roman" w:hint="default"/>
      </w:rPr>
    </w:lvl>
  </w:abstractNum>
  <w:abstractNum w:abstractNumId="34">
    <w:nsid w:val="56EE3DDF"/>
    <w:multiLevelType w:val="hybridMultilevel"/>
    <w:tmpl w:val="8A02FB8E"/>
    <w:lvl w:ilvl="0" w:tplc="CD3273C4">
      <w:start w:val="4"/>
      <w:numFmt w:val="decimal"/>
      <w:lvlText w:val="%1. "/>
      <w:lvlJc w:val="left"/>
      <w:pPr>
        <w:ind w:left="283" w:hanging="283"/>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BD0E8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6">
    <w:nsid w:val="58FA4953"/>
    <w:multiLevelType w:val="hybridMultilevel"/>
    <w:tmpl w:val="19CABD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9502AE8"/>
    <w:multiLevelType w:val="singleLevel"/>
    <w:tmpl w:val="7938F834"/>
    <w:lvl w:ilvl="0">
      <w:start w:val="1"/>
      <w:numFmt w:val="upperRoman"/>
      <w:lvlText w:val="%1. "/>
      <w:legacy w:legacy="1" w:legacySpace="0" w:legacyIndent="283"/>
      <w:lvlJc w:val="left"/>
      <w:pPr>
        <w:ind w:left="1134" w:hanging="283"/>
      </w:pPr>
      <w:rPr>
        <w:b w:val="0"/>
        <w:i w:val="0"/>
        <w:sz w:val="24"/>
      </w:rPr>
    </w:lvl>
  </w:abstractNum>
  <w:abstractNum w:abstractNumId="38">
    <w:nsid w:val="5CA20419"/>
    <w:multiLevelType w:val="multilevel"/>
    <w:tmpl w:val="00D2CA20"/>
    <w:lvl w:ilvl="0">
      <w:start w:val="2"/>
      <w:numFmt w:val="decimal"/>
      <w:lvlText w:val="%1."/>
      <w:legacy w:legacy="1" w:legacySpace="0" w:legacyIndent="0"/>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CC37381"/>
    <w:multiLevelType w:val="multilevel"/>
    <w:tmpl w:val="13527E70"/>
    <w:lvl w:ilvl="0">
      <w:start w:val="1"/>
      <w:numFmt w:val="decimal"/>
      <w:lvlText w:val="%1."/>
      <w:lvlJc w:val="left"/>
      <w:pPr>
        <w:tabs>
          <w:tab w:val="num" w:pos="0"/>
        </w:tabs>
        <w:ind w:left="454" w:hanging="454"/>
      </w:pPr>
      <w:rPr>
        <w:rFonts w:hint="default"/>
        <w:color w:val="auto"/>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40">
    <w:nsid w:val="61623E80"/>
    <w:multiLevelType w:val="hybridMultilevel"/>
    <w:tmpl w:val="9EEEBE56"/>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0F">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1">
    <w:nsid w:val="64223C5C"/>
    <w:multiLevelType w:val="hybridMultilevel"/>
    <w:tmpl w:val="ACBEA50A"/>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nsid w:val="6484590E"/>
    <w:multiLevelType w:val="multilevel"/>
    <w:tmpl w:val="CEDEBDD8"/>
    <w:lvl w:ilvl="0">
      <w:start w:val="3"/>
      <w:numFmt w:val="decimal"/>
      <w:lvlText w:val="%1."/>
      <w:legacy w:legacy="1" w:legacySpace="0" w:legacyIndent="0"/>
      <w:lvlJc w:val="left"/>
      <w:rPr>
        <w:rFonts w:ascii="Times New Roman" w:hAnsi="Times New Roman" w:cs="Times New Roman" w:hint="default"/>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3">
    <w:nsid w:val="65A35EE4"/>
    <w:multiLevelType w:val="multilevel"/>
    <w:tmpl w:val="F4005110"/>
    <w:lvl w:ilvl="0">
      <w:start w:val="1"/>
      <w:numFmt w:val="decimal"/>
      <w:lvlText w:val="%1."/>
      <w:lvlJc w:val="left"/>
      <w:pPr>
        <w:tabs>
          <w:tab w:val="num" w:pos="720"/>
        </w:tabs>
        <w:ind w:left="720" w:hanging="360"/>
      </w:p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9B630C2"/>
    <w:multiLevelType w:val="multilevel"/>
    <w:tmpl w:val="D744F082"/>
    <w:lvl w:ilvl="0">
      <w:start w:val="1"/>
      <w:numFmt w:val="decimal"/>
      <w:lvlText w:val="%1."/>
      <w:legacy w:legacy="1" w:legacySpace="0" w:legacyIndent="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nsid w:val="6CAE1FC5"/>
    <w:multiLevelType w:val="singleLevel"/>
    <w:tmpl w:val="1C240232"/>
    <w:lvl w:ilvl="0">
      <w:start w:val="1"/>
      <w:numFmt w:val="decimal"/>
      <w:lvlText w:val="%1. "/>
      <w:legacy w:legacy="1" w:legacySpace="0" w:legacyIndent="283"/>
      <w:lvlJc w:val="left"/>
      <w:pPr>
        <w:ind w:left="283" w:hanging="283"/>
      </w:pPr>
      <w:rPr>
        <w:b w:val="0"/>
        <w:i w:val="0"/>
        <w:sz w:val="24"/>
      </w:rPr>
    </w:lvl>
  </w:abstractNum>
  <w:abstractNum w:abstractNumId="46">
    <w:nsid w:val="6CF83251"/>
    <w:multiLevelType w:val="hybridMultilevel"/>
    <w:tmpl w:val="3E4C6406"/>
    <w:lvl w:ilvl="0" w:tplc="A4C4883E">
      <w:start w:val="1"/>
      <w:numFmt w:val="decimal"/>
      <w:lvlText w:val="%1)"/>
      <w:lvlJc w:val="left"/>
      <w:pPr>
        <w:tabs>
          <w:tab w:val="num" w:pos="1065"/>
        </w:tabs>
        <w:ind w:left="1065" w:hanging="705"/>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6DE537FD"/>
    <w:multiLevelType w:val="hybridMultilevel"/>
    <w:tmpl w:val="6CA45356"/>
    <w:lvl w:ilvl="0" w:tplc="88222AF8">
      <w:start w:val="2"/>
      <w:numFmt w:val="decimal"/>
      <w:lvlText w:val="%1."/>
      <w:lvlJc w:val="left"/>
      <w:pPr>
        <w:ind w:left="36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02A5561"/>
    <w:multiLevelType w:val="hybridMultilevel"/>
    <w:tmpl w:val="483CBAD6"/>
    <w:lvl w:ilvl="0" w:tplc="6442C266">
      <w:start w:val="1"/>
      <w:numFmt w:val="decimal"/>
      <w:lvlText w:val="%1."/>
      <w:lvlJc w:val="left"/>
      <w:pPr>
        <w:tabs>
          <w:tab w:val="num" w:pos="360"/>
        </w:tabs>
        <w:ind w:left="360" w:hanging="360"/>
      </w:pPr>
      <w:rPr>
        <w:rFonts w:hint="default"/>
      </w:rPr>
    </w:lvl>
    <w:lvl w:ilvl="1" w:tplc="7F044D64">
      <w:start w:val="1"/>
      <w:numFmt w:val="lowerLetter"/>
      <w:lvlText w:val="%2)"/>
      <w:lvlJc w:val="left"/>
      <w:pPr>
        <w:tabs>
          <w:tab w:val="num" w:pos="1920"/>
        </w:tabs>
        <w:ind w:left="1920" w:hanging="840"/>
      </w:pPr>
      <w:rPr>
        <w:rFonts w:hint="default"/>
      </w:rPr>
    </w:lvl>
    <w:lvl w:ilvl="2" w:tplc="8A9AD1A4">
      <w:start w:val="1"/>
      <w:numFmt w:val="lowerRoman"/>
      <w:lvlText w:val="%3."/>
      <w:lvlJc w:val="right"/>
      <w:pPr>
        <w:tabs>
          <w:tab w:val="num" w:pos="2160"/>
        </w:tabs>
        <w:ind w:left="2160" w:hanging="180"/>
      </w:pPr>
    </w:lvl>
    <w:lvl w:ilvl="3" w:tplc="F9FE0884">
      <w:start w:val="1"/>
      <w:numFmt w:val="decimal"/>
      <w:lvlText w:val="%4."/>
      <w:lvlJc w:val="left"/>
      <w:pPr>
        <w:tabs>
          <w:tab w:val="num" w:pos="2880"/>
        </w:tabs>
        <w:ind w:left="2880" w:hanging="360"/>
      </w:pPr>
    </w:lvl>
    <w:lvl w:ilvl="4" w:tplc="EBF24C4E">
      <w:start w:val="1"/>
      <w:numFmt w:val="lowerLetter"/>
      <w:lvlText w:val="%5."/>
      <w:lvlJc w:val="left"/>
      <w:pPr>
        <w:tabs>
          <w:tab w:val="num" w:pos="3600"/>
        </w:tabs>
        <w:ind w:left="3600" w:hanging="360"/>
      </w:pPr>
    </w:lvl>
    <w:lvl w:ilvl="5" w:tplc="B1E8C68C">
      <w:start w:val="1"/>
      <w:numFmt w:val="lowerRoman"/>
      <w:lvlText w:val="%6."/>
      <w:lvlJc w:val="right"/>
      <w:pPr>
        <w:tabs>
          <w:tab w:val="num" w:pos="4320"/>
        </w:tabs>
        <w:ind w:left="4320" w:hanging="180"/>
      </w:pPr>
    </w:lvl>
    <w:lvl w:ilvl="6" w:tplc="73B4344E">
      <w:start w:val="1"/>
      <w:numFmt w:val="decimal"/>
      <w:lvlText w:val="%7."/>
      <w:lvlJc w:val="left"/>
      <w:pPr>
        <w:tabs>
          <w:tab w:val="num" w:pos="5040"/>
        </w:tabs>
        <w:ind w:left="5040" w:hanging="360"/>
      </w:pPr>
    </w:lvl>
    <w:lvl w:ilvl="7" w:tplc="F88CB27C">
      <w:start w:val="1"/>
      <w:numFmt w:val="lowerLetter"/>
      <w:lvlText w:val="%8."/>
      <w:lvlJc w:val="left"/>
      <w:pPr>
        <w:tabs>
          <w:tab w:val="num" w:pos="5760"/>
        </w:tabs>
        <w:ind w:left="5760" w:hanging="360"/>
      </w:pPr>
    </w:lvl>
    <w:lvl w:ilvl="8" w:tplc="E1AAF54C">
      <w:start w:val="1"/>
      <w:numFmt w:val="lowerRoman"/>
      <w:lvlText w:val="%9."/>
      <w:lvlJc w:val="right"/>
      <w:pPr>
        <w:tabs>
          <w:tab w:val="num" w:pos="6480"/>
        </w:tabs>
        <w:ind w:left="6480" w:hanging="180"/>
      </w:pPr>
    </w:lvl>
  </w:abstractNum>
  <w:abstractNum w:abstractNumId="49">
    <w:nsid w:val="711168B3"/>
    <w:multiLevelType w:val="multilevel"/>
    <w:tmpl w:val="4A7E10E4"/>
    <w:lvl w:ilvl="0">
      <w:start w:val="5"/>
      <w:numFmt w:val="decimal"/>
      <w:lvlText w:val="%1."/>
      <w:lvlJc w:val="left"/>
      <w:pPr>
        <w:tabs>
          <w:tab w:val="num" w:pos="0"/>
        </w:tabs>
        <w:ind w:left="0" w:firstLine="0"/>
      </w:pPr>
      <w:rPr>
        <w:rFonts w:ascii="Times New Roman" w:hAnsi="Times New Roman" w:cs="Times New Roman" w:hint="default"/>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50">
    <w:nsid w:val="726E3070"/>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51">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61D0859"/>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53">
    <w:nsid w:val="7C6F7A0E"/>
    <w:multiLevelType w:val="singleLevel"/>
    <w:tmpl w:val="AAF2B79A"/>
    <w:lvl w:ilvl="0">
      <w:start w:val="5"/>
      <w:numFmt w:val="decimal"/>
      <w:lvlText w:val="%1."/>
      <w:legacy w:legacy="1" w:legacySpace="0" w:legacyIndent="0"/>
      <w:lvlJc w:val="left"/>
      <w:rPr>
        <w:rFonts w:ascii="Times New Roman" w:hAnsi="Times New Roman" w:cs="Times New Roman" w:hint="default"/>
      </w:rPr>
    </w:lvl>
  </w:abstractNum>
  <w:abstractNum w:abstractNumId="54">
    <w:nsid w:val="7EC07310"/>
    <w:multiLevelType w:val="hybridMultilevel"/>
    <w:tmpl w:val="DDD27DA0"/>
    <w:lvl w:ilvl="0" w:tplc="54744B3E">
      <w:start w:val="1"/>
      <w:numFmt w:val="decimal"/>
      <w:lvlText w:val="%1)"/>
      <w:lvlJc w:val="left"/>
      <w:pPr>
        <w:tabs>
          <w:tab w:val="num" w:pos="2007"/>
        </w:tabs>
        <w:ind w:left="2007" w:hanging="56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5">
    <w:nsid w:val="7F152CC3"/>
    <w:multiLevelType w:val="multilevel"/>
    <w:tmpl w:val="C31E0AAE"/>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num w:numId="1">
    <w:abstractNumId w:val="51"/>
  </w:num>
  <w:num w:numId="2">
    <w:abstractNumId w:val="0"/>
  </w:num>
  <w:num w:numId="3">
    <w:abstractNumId w:val="32"/>
  </w:num>
  <w:num w:numId="4">
    <w:abstractNumId w:val="32"/>
    <w:lvlOverride w:ilvl="0">
      <w:lvl w:ilvl="0">
        <w:start w:val="4"/>
        <w:numFmt w:val="decimal"/>
        <w:lvlText w:val="%1."/>
        <w:legacy w:legacy="1" w:legacySpace="0" w:legacyIndent="0"/>
        <w:lvlJc w:val="left"/>
        <w:rPr>
          <w:rFonts w:ascii="Times New Roman" w:hAnsi="Times New Roman" w:cs="Times New Roman" w:hint="default"/>
        </w:rPr>
      </w:lvl>
    </w:lvlOverride>
  </w:num>
  <w:num w:numId="5">
    <w:abstractNumId w:val="14"/>
  </w:num>
  <w:num w:numId="6">
    <w:abstractNumId w:val="50"/>
  </w:num>
  <w:num w:numId="7">
    <w:abstractNumId w:val="53"/>
  </w:num>
  <w:num w:numId="8">
    <w:abstractNumId w:val="8"/>
  </w:num>
  <w:num w:numId="9">
    <w:abstractNumId w:val="33"/>
  </w:num>
  <w:num w:numId="10">
    <w:abstractNumId w:val="44"/>
  </w:num>
  <w:num w:numId="11">
    <w:abstractNumId w:val="38"/>
  </w:num>
  <w:num w:numId="12">
    <w:abstractNumId w:val="42"/>
  </w:num>
  <w:num w:numId="13">
    <w:abstractNumId w:val="25"/>
  </w:num>
  <w:num w:numId="14">
    <w:abstractNumId w:val="48"/>
  </w:num>
  <w:num w:numId="15">
    <w:abstractNumId w:val="10"/>
  </w:num>
  <w:num w:numId="16">
    <w:abstractNumId w:val="43"/>
  </w:num>
  <w:num w:numId="17">
    <w:abstractNumId w:val="29"/>
  </w:num>
  <w:num w:numId="18">
    <w:abstractNumId w:val="15"/>
  </w:num>
  <w:num w:numId="19">
    <w:abstractNumId w:val="46"/>
  </w:num>
  <w:num w:numId="20">
    <w:abstractNumId w:val="9"/>
  </w:num>
  <w:num w:numId="21">
    <w:abstractNumId w:val="37"/>
  </w:num>
  <w:num w:numId="22">
    <w:abstractNumId w:val="6"/>
  </w:num>
  <w:num w:numId="23">
    <w:abstractNumId w:val="27"/>
  </w:num>
  <w:num w:numId="24">
    <w:abstractNumId w:val="19"/>
  </w:num>
  <w:num w:numId="25">
    <w:abstractNumId w:val="30"/>
  </w:num>
  <w:num w:numId="26">
    <w:abstractNumId w:val="39"/>
  </w:num>
  <w:num w:numId="27">
    <w:abstractNumId w:val="5"/>
  </w:num>
  <w:num w:numId="28">
    <w:abstractNumId w:val="52"/>
  </w:num>
  <w:num w:numId="29">
    <w:abstractNumId w:val="55"/>
  </w:num>
  <w:num w:numId="30">
    <w:abstractNumId w:val="16"/>
  </w:num>
  <w:num w:numId="31">
    <w:abstractNumId w:val="45"/>
  </w:num>
  <w:num w:numId="32">
    <w:abstractNumId w:val="40"/>
  </w:num>
  <w:num w:numId="33">
    <w:abstractNumId w:val="35"/>
  </w:num>
  <w:num w:numId="34">
    <w:abstractNumId w:val="13"/>
  </w:num>
  <w:num w:numId="35">
    <w:abstractNumId w:val="20"/>
  </w:num>
  <w:num w:numId="36">
    <w:abstractNumId w:val="3"/>
  </w:num>
  <w:num w:numId="37">
    <w:abstractNumId w:val="2"/>
  </w:num>
  <w:num w:numId="38">
    <w:abstractNumId w:val="18"/>
  </w:num>
  <w:num w:numId="39">
    <w:abstractNumId w:val="17"/>
  </w:num>
  <w:num w:numId="40">
    <w:abstractNumId w:val="31"/>
  </w:num>
  <w:num w:numId="41">
    <w:abstractNumId w:val="12"/>
  </w:num>
  <w:num w:numId="42">
    <w:abstractNumId w:val="7"/>
  </w:num>
  <w:num w:numId="43">
    <w:abstractNumId w:val="54"/>
  </w:num>
  <w:num w:numId="44">
    <w:abstractNumId w:val="22"/>
  </w:num>
  <w:num w:numId="45">
    <w:abstractNumId w:val="21"/>
  </w:num>
  <w:num w:numId="46">
    <w:abstractNumId w:val="24"/>
  </w:num>
  <w:num w:numId="47">
    <w:abstractNumId w:val="41"/>
  </w:num>
  <w:num w:numId="48">
    <w:abstractNumId w:val="36"/>
  </w:num>
  <w:num w:numId="49">
    <w:abstractNumId w:val="49"/>
  </w:num>
  <w:num w:numId="50">
    <w:abstractNumId w:val="26"/>
  </w:num>
  <w:num w:numId="51">
    <w:abstractNumId w:val="28"/>
  </w:num>
  <w:num w:numId="52">
    <w:abstractNumId w:val="11"/>
  </w:num>
  <w:num w:numId="53">
    <w:abstractNumId w:val="47"/>
  </w:num>
  <w:num w:numId="54">
    <w:abstractNumId w:val="34"/>
  </w:num>
  <w:num w:numId="55">
    <w:abstractNumId w:val="4"/>
  </w:num>
  <w:num w:numId="56">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C6"/>
    <w:rsid w:val="00000C60"/>
    <w:rsid w:val="00001755"/>
    <w:rsid w:val="0000310F"/>
    <w:rsid w:val="000039CE"/>
    <w:rsid w:val="00005CAC"/>
    <w:rsid w:val="00006474"/>
    <w:rsid w:val="000071D3"/>
    <w:rsid w:val="00007D85"/>
    <w:rsid w:val="00010D00"/>
    <w:rsid w:val="00010EDD"/>
    <w:rsid w:val="00014516"/>
    <w:rsid w:val="000154B3"/>
    <w:rsid w:val="00015FA9"/>
    <w:rsid w:val="0001692A"/>
    <w:rsid w:val="00017823"/>
    <w:rsid w:val="00017A77"/>
    <w:rsid w:val="00017FBB"/>
    <w:rsid w:val="0002365F"/>
    <w:rsid w:val="0002371E"/>
    <w:rsid w:val="000237EF"/>
    <w:rsid w:val="00024A9D"/>
    <w:rsid w:val="00025CD1"/>
    <w:rsid w:val="000264E4"/>
    <w:rsid w:val="000305DC"/>
    <w:rsid w:val="00033BFC"/>
    <w:rsid w:val="00035BDD"/>
    <w:rsid w:val="00037266"/>
    <w:rsid w:val="00040576"/>
    <w:rsid w:val="0004080C"/>
    <w:rsid w:val="00040F75"/>
    <w:rsid w:val="00042466"/>
    <w:rsid w:val="0004275D"/>
    <w:rsid w:val="00042A88"/>
    <w:rsid w:val="00042C75"/>
    <w:rsid w:val="00042CA0"/>
    <w:rsid w:val="00043091"/>
    <w:rsid w:val="000430E3"/>
    <w:rsid w:val="00043A02"/>
    <w:rsid w:val="00044378"/>
    <w:rsid w:val="00044416"/>
    <w:rsid w:val="00044A45"/>
    <w:rsid w:val="000459DA"/>
    <w:rsid w:val="000472F3"/>
    <w:rsid w:val="0004798A"/>
    <w:rsid w:val="00047E1B"/>
    <w:rsid w:val="00051DF8"/>
    <w:rsid w:val="00053D51"/>
    <w:rsid w:val="00056A64"/>
    <w:rsid w:val="000606E1"/>
    <w:rsid w:val="00061664"/>
    <w:rsid w:val="000621B9"/>
    <w:rsid w:val="00063E1E"/>
    <w:rsid w:val="00064A4C"/>
    <w:rsid w:val="00066310"/>
    <w:rsid w:val="00067A34"/>
    <w:rsid w:val="00067F97"/>
    <w:rsid w:val="000729DE"/>
    <w:rsid w:val="00072E6B"/>
    <w:rsid w:val="000748B5"/>
    <w:rsid w:val="00074EF8"/>
    <w:rsid w:val="00075797"/>
    <w:rsid w:val="0007693C"/>
    <w:rsid w:val="00081492"/>
    <w:rsid w:val="000818B7"/>
    <w:rsid w:val="00081908"/>
    <w:rsid w:val="000848B2"/>
    <w:rsid w:val="0008724B"/>
    <w:rsid w:val="000872F8"/>
    <w:rsid w:val="00087714"/>
    <w:rsid w:val="000878C2"/>
    <w:rsid w:val="00087D9A"/>
    <w:rsid w:val="00091358"/>
    <w:rsid w:val="00091EE4"/>
    <w:rsid w:val="00092AB1"/>
    <w:rsid w:val="00092F29"/>
    <w:rsid w:val="00094766"/>
    <w:rsid w:val="00095D5B"/>
    <w:rsid w:val="0009623A"/>
    <w:rsid w:val="00096449"/>
    <w:rsid w:val="00097605"/>
    <w:rsid w:val="000978BA"/>
    <w:rsid w:val="00097BD4"/>
    <w:rsid w:val="000A08F1"/>
    <w:rsid w:val="000A242B"/>
    <w:rsid w:val="000A28D0"/>
    <w:rsid w:val="000A2BF5"/>
    <w:rsid w:val="000A2FE3"/>
    <w:rsid w:val="000A418F"/>
    <w:rsid w:val="000A502B"/>
    <w:rsid w:val="000A6E31"/>
    <w:rsid w:val="000B02D9"/>
    <w:rsid w:val="000B0519"/>
    <w:rsid w:val="000B05E8"/>
    <w:rsid w:val="000B1131"/>
    <w:rsid w:val="000B1988"/>
    <w:rsid w:val="000B1ACB"/>
    <w:rsid w:val="000B24DA"/>
    <w:rsid w:val="000B36D4"/>
    <w:rsid w:val="000B5111"/>
    <w:rsid w:val="000B5B56"/>
    <w:rsid w:val="000B6261"/>
    <w:rsid w:val="000B6AFB"/>
    <w:rsid w:val="000B6D40"/>
    <w:rsid w:val="000B799E"/>
    <w:rsid w:val="000B7AAF"/>
    <w:rsid w:val="000B7EB8"/>
    <w:rsid w:val="000C033D"/>
    <w:rsid w:val="000C03DD"/>
    <w:rsid w:val="000C1D7A"/>
    <w:rsid w:val="000C1E2F"/>
    <w:rsid w:val="000C425B"/>
    <w:rsid w:val="000C43BA"/>
    <w:rsid w:val="000C5D32"/>
    <w:rsid w:val="000D066D"/>
    <w:rsid w:val="000D0698"/>
    <w:rsid w:val="000D2443"/>
    <w:rsid w:val="000D2921"/>
    <w:rsid w:val="000D599B"/>
    <w:rsid w:val="000D7DE8"/>
    <w:rsid w:val="000E004D"/>
    <w:rsid w:val="000E02D9"/>
    <w:rsid w:val="000E0E1D"/>
    <w:rsid w:val="000E2052"/>
    <w:rsid w:val="000E210D"/>
    <w:rsid w:val="000E45AB"/>
    <w:rsid w:val="000E5A8E"/>
    <w:rsid w:val="000E6E02"/>
    <w:rsid w:val="000E72FD"/>
    <w:rsid w:val="000F0342"/>
    <w:rsid w:val="000F0CC1"/>
    <w:rsid w:val="000F3CCD"/>
    <w:rsid w:val="000F3E1D"/>
    <w:rsid w:val="000F4E1D"/>
    <w:rsid w:val="000F5ACF"/>
    <w:rsid w:val="000F7393"/>
    <w:rsid w:val="001013B8"/>
    <w:rsid w:val="00102FB7"/>
    <w:rsid w:val="00103571"/>
    <w:rsid w:val="00104A7D"/>
    <w:rsid w:val="00105E59"/>
    <w:rsid w:val="001115BE"/>
    <w:rsid w:val="00111931"/>
    <w:rsid w:val="00111943"/>
    <w:rsid w:val="00112539"/>
    <w:rsid w:val="00112BFB"/>
    <w:rsid w:val="00113F08"/>
    <w:rsid w:val="00121CD7"/>
    <w:rsid w:val="00121E8E"/>
    <w:rsid w:val="00123D5A"/>
    <w:rsid w:val="00124DB9"/>
    <w:rsid w:val="001263BE"/>
    <w:rsid w:val="001267C9"/>
    <w:rsid w:val="00126ABE"/>
    <w:rsid w:val="00127718"/>
    <w:rsid w:val="00132CF2"/>
    <w:rsid w:val="0013303F"/>
    <w:rsid w:val="001346F9"/>
    <w:rsid w:val="00134CA9"/>
    <w:rsid w:val="001359CB"/>
    <w:rsid w:val="00137851"/>
    <w:rsid w:val="00140777"/>
    <w:rsid w:val="00140BA0"/>
    <w:rsid w:val="00141885"/>
    <w:rsid w:val="0014444C"/>
    <w:rsid w:val="00145858"/>
    <w:rsid w:val="00153408"/>
    <w:rsid w:val="001569BC"/>
    <w:rsid w:val="00157462"/>
    <w:rsid w:val="0015773C"/>
    <w:rsid w:val="00157AB4"/>
    <w:rsid w:val="001601F7"/>
    <w:rsid w:val="00160AF1"/>
    <w:rsid w:val="00162AC4"/>
    <w:rsid w:val="00163853"/>
    <w:rsid w:val="0016440D"/>
    <w:rsid w:val="001653CE"/>
    <w:rsid w:val="00165A46"/>
    <w:rsid w:val="00167EAE"/>
    <w:rsid w:val="00170ABE"/>
    <w:rsid w:val="00171768"/>
    <w:rsid w:val="00171C9B"/>
    <w:rsid w:val="0017204A"/>
    <w:rsid w:val="00172F11"/>
    <w:rsid w:val="00173F65"/>
    <w:rsid w:val="0017726D"/>
    <w:rsid w:val="001779F8"/>
    <w:rsid w:val="0018025A"/>
    <w:rsid w:val="001802CF"/>
    <w:rsid w:val="00181607"/>
    <w:rsid w:val="00182BC9"/>
    <w:rsid w:val="00183466"/>
    <w:rsid w:val="001836ED"/>
    <w:rsid w:val="00184B6F"/>
    <w:rsid w:val="00185642"/>
    <w:rsid w:val="00185750"/>
    <w:rsid w:val="00185EA9"/>
    <w:rsid w:val="001863D8"/>
    <w:rsid w:val="00186E58"/>
    <w:rsid w:val="0018719A"/>
    <w:rsid w:val="001875B4"/>
    <w:rsid w:val="0019126B"/>
    <w:rsid w:val="00192371"/>
    <w:rsid w:val="0019680B"/>
    <w:rsid w:val="0019767D"/>
    <w:rsid w:val="001A035D"/>
    <w:rsid w:val="001A0BDC"/>
    <w:rsid w:val="001A17F5"/>
    <w:rsid w:val="001A321A"/>
    <w:rsid w:val="001A3949"/>
    <w:rsid w:val="001A4DD7"/>
    <w:rsid w:val="001A51F9"/>
    <w:rsid w:val="001A5725"/>
    <w:rsid w:val="001A65E0"/>
    <w:rsid w:val="001A6627"/>
    <w:rsid w:val="001B141C"/>
    <w:rsid w:val="001B39AF"/>
    <w:rsid w:val="001B5DEE"/>
    <w:rsid w:val="001B7218"/>
    <w:rsid w:val="001C0BBD"/>
    <w:rsid w:val="001C2C0A"/>
    <w:rsid w:val="001C3571"/>
    <w:rsid w:val="001C3AB9"/>
    <w:rsid w:val="001C481F"/>
    <w:rsid w:val="001D04E7"/>
    <w:rsid w:val="001D3D87"/>
    <w:rsid w:val="001D4B61"/>
    <w:rsid w:val="001D5413"/>
    <w:rsid w:val="001D5B01"/>
    <w:rsid w:val="001D65A0"/>
    <w:rsid w:val="001E03B8"/>
    <w:rsid w:val="001E44DE"/>
    <w:rsid w:val="001E4613"/>
    <w:rsid w:val="001E500D"/>
    <w:rsid w:val="001E5325"/>
    <w:rsid w:val="001F0A7E"/>
    <w:rsid w:val="001F0A96"/>
    <w:rsid w:val="001F15D8"/>
    <w:rsid w:val="001F37CA"/>
    <w:rsid w:val="001F4BA0"/>
    <w:rsid w:val="001F5B01"/>
    <w:rsid w:val="001F64B9"/>
    <w:rsid w:val="001F7716"/>
    <w:rsid w:val="00200439"/>
    <w:rsid w:val="00200CC8"/>
    <w:rsid w:val="00201089"/>
    <w:rsid w:val="002019F5"/>
    <w:rsid w:val="0020327E"/>
    <w:rsid w:val="0020358C"/>
    <w:rsid w:val="002046FA"/>
    <w:rsid w:val="00205730"/>
    <w:rsid w:val="00205B4B"/>
    <w:rsid w:val="00206786"/>
    <w:rsid w:val="00206B8E"/>
    <w:rsid w:val="00212831"/>
    <w:rsid w:val="00213D22"/>
    <w:rsid w:val="002147C7"/>
    <w:rsid w:val="00215067"/>
    <w:rsid w:val="0021717A"/>
    <w:rsid w:val="002234D2"/>
    <w:rsid w:val="00225977"/>
    <w:rsid w:val="0022781F"/>
    <w:rsid w:val="002315D8"/>
    <w:rsid w:val="00232E7C"/>
    <w:rsid w:val="00233EDD"/>
    <w:rsid w:val="00234697"/>
    <w:rsid w:val="002374F6"/>
    <w:rsid w:val="00242C9F"/>
    <w:rsid w:val="0024328B"/>
    <w:rsid w:val="00243A2C"/>
    <w:rsid w:val="00245DA0"/>
    <w:rsid w:val="002462D8"/>
    <w:rsid w:val="00246918"/>
    <w:rsid w:val="00247C9E"/>
    <w:rsid w:val="00250344"/>
    <w:rsid w:val="00252392"/>
    <w:rsid w:val="00253B08"/>
    <w:rsid w:val="00255303"/>
    <w:rsid w:val="00257E3C"/>
    <w:rsid w:val="0026125C"/>
    <w:rsid w:val="00264171"/>
    <w:rsid w:val="002644D2"/>
    <w:rsid w:val="0026642C"/>
    <w:rsid w:val="00266D9F"/>
    <w:rsid w:val="00266FE9"/>
    <w:rsid w:val="00267091"/>
    <w:rsid w:val="0027219E"/>
    <w:rsid w:val="00274AE1"/>
    <w:rsid w:val="00274D50"/>
    <w:rsid w:val="0027586B"/>
    <w:rsid w:val="002766B4"/>
    <w:rsid w:val="002768B1"/>
    <w:rsid w:val="002774C4"/>
    <w:rsid w:val="00277792"/>
    <w:rsid w:val="00282E16"/>
    <w:rsid w:val="0028421A"/>
    <w:rsid w:val="0028633A"/>
    <w:rsid w:val="00286B79"/>
    <w:rsid w:val="00286FF6"/>
    <w:rsid w:val="002876B0"/>
    <w:rsid w:val="00287774"/>
    <w:rsid w:val="002907D3"/>
    <w:rsid w:val="00291802"/>
    <w:rsid w:val="00291A80"/>
    <w:rsid w:val="0029228F"/>
    <w:rsid w:val="002935B3"/>
    <w:rsid w:val="00293C79"/>
    <w:rsid w:val="00294427"/>
    <w:rsid w:val="00294868"/>
    <w:rsid w:val="00294D41"/>
    <w:rsid w:val="00295C1C"/>
    <w:rsid w:val="00297766"/>
    <w:rsid w:val="002A091D"/>
    <w:rsid w:val="002A2C68"/>
    <w:rsid w:val="002A2DC4"/>
    <w:rsid w:val="002A3407"/>
    <w:rsid w:val="002A347A"/>
    <w:rsid w:val="002B163A"/>
    <w:rsid w:val="002B301D"/>
    <w:rsid w:val="002B3930"/>
    <w:rsid w:val="002B4668"/>
    <w:rsid w:val="002B4AB4"/>
    <w:rsid w:val="002B5C4A"/>
    <w:rsid w:val="002B5D38"/>
    <w:rsid w:val="002B5E31"/>
    <w:rsid w:val="002B691E"/>
    <w:rsid w:val="002B7D13"/>
    <w:rsid w:val="002C043B"/>
    <w:rsid w:val="002C2121"/>
    <w:rsid w:val="002C212D"/>
    <w:rsid w:val="002C322C"/>
    <w:rsid w:val="002C38F9"/>
    <w:rsid w:val="002C6905"/>
    <w:rsid w:val="002C71ED"/>
    <w:rsid w:val="002D000D"/>
    <w:rsid w:val="002D06D3"/>
    <w:rsid w:val="002D0A6D"/>
    <w:rsid w:val="002D1829"/>
    <w:rsid w:val="002D2BFA"/>
    <w:rsid w:val="002D3B83"/>
    <w:rsid w:val="002D4718"/>
    <w:rsid w:val="002D5A5A"/>
    <w:rsid w:val="002D61D9"/>
    <w:rsid w:val="002D6640"/>
    <w:rsid w:val="002D6DA0"/>
    <w:rsid w:val="002D7BD9"/>
    <w:rsid w:val="002E004B"/>
    <w:rsid w:val="002E015C"/>
    <w:rsid w:val="002E0260"/>
    <w:rsid w:val="002E09DE"/>
    <w:rsid w:val="002E118F"/>
    <w:rsid w:val="002E1373"/>
    <w:rsid w:val="002E271F"/>
    <w:rsid w:val="002E2BB9"/>
    <w:rsid w:val="002E3A15"/>
    <w:rsid w:val="002F327E"/>
    <w:rsid w:val="002F34D7"/>
    <w:rsid w:val="002F4BE5"/>
    <w:rsid w:val="002F617A"/>
    <w:rsid w:val="002F7894"/>
    <w:rsid w:val="003004FC"/>
    <w:rsid w:val="00301038"/>
    <w:rsid w:val="0030114F"/>
    <w:rsid w:val="00303322"/>
    <w:rsid w:val="00303F6B"/>
    <w:rsid w:val="003075EB"/>
    <w:rsid w:val="00307A04"/>
    <w:rsid w:val="00311D1E"/>
    <w:rsid w:val="00312D02"/>
    <w:rsid w:val="0031361F"/>
    <w:rsid w:val="003155AB"/>
    <w:rsid w:val="0031646A"/>
    <w:rsid w:val="003164B5"/>
    <w:rsid w:val="0031747E"/>
    <w:rsid w:val="0031777E"/>
    <w:rsid w:val="00321EB8"/>
    <w:rsid w:val="0032221D"/>
    <w:rsid w:val="0032373C"/>
    <w:rsid w:val="00331149"/>
    <w:rsid w:val="00334B16"/>
    <w:rsid w:val="00335A6C"/>
    <w:rsid w:val="003374F6"/>
    <w:rsid w:val="00340D73"/>
    <w:rsid w:val="003412C9"/>
    <w:rsid w:val="003418DC"/>
    <w:rsid w:val="00342263"/>
    <w:rsid w:val="00347571"/>
    <w:rsid w:val="00347E82"/>
    <w:rsid w:val="003511F5"/>
    <w:rsid w:val="00351342"/>
    <w:rsid w:val="00351CC8"/>
    <w:rsid w:val="00355201"/>
    <w:rsid w:val="00355DF9"/>
    <w:rsid w:val="00356173"/>
    <w:rsid w:val="003572AC"/>
    <w:rsid w:val="003600AA"/>
    <w:rsid w:val="003610B3"/>
    <w:rsid w:val="003626A3"/>
    <w:rsid w:val="003627EB"/>
    <w:rsid w:val="00364194"/>
    <w:rsid w:val="00364CA1"/>
    <w:rsid w:val="0036706A"/>
    <w:rsid w:val="00367526"/>
    <w:rsid w:val="003679DB"/>
    <w:rsid w:val="003709EF"/>
    <w:rsid w:val="003731CE"/>
    <w:rsid w:val="003734F3"/>
    <w:rsid w:val="003752DB"/>
    <w:rsid w:val="0037549B"/>
    <w:rsid w:val="00375965"/>
    <w:rsid w:val="00376548"/>
    <w:rsid w:val="003809FE"/>
    <w:rsid w:val="00383230"/>
    <w:rsid w:val="003843AD"/>
    <w:rsid w:val="003849FD"/>
    <w:rsid w:val="00384D84"/>
    <w:rsid w:val="00385BAA"/>
    <w:rsid w:val="003862C7"/>
    <w:rsid w:val="003866B6"/>
    <w:rsid w:val="00387C39"/>
    <w:rsid w:val="00390A8D"/>
    <w:rsid w:val="00391061"/>
    <w:rsid w:val="00391C65"/>
    <w:rsid w:val="00392661"/>
    <w:rsid w:val="003933D5"/>
    <w:rsid w:val="0039499E"/>
    <w:rsid w:val="00396857"/>
    <w:rsid w:val="003A1DB7"/>
    <w:rsid w:val="003A427E"/>
    <w:rsid w:val="003A4A98"/>
    <w:rsid w:val="003A52BD"/>
    <w:rsid w:val="003A5832"/>
    <w:rsid w:val="003A59D7"/>
    <w:rsid w:val="003A5CB6"/>
    <w:rsid w:val="003A7707"/>
    <w:rsid w:val="003A77D4"/>
    <w:rsid w:val="003B096E"/>
    <w:rsid w:val="003B1AE6"/>
    <w:rsid w:val="003B2CBE"/>
    <w:rsid w:val="003B39CA"/>
    <w:rsid w:val="003B4932"/>
    <w:rsid w:val="003B5E23"/>
    <w:rsid w:val="003B6CF1"/>
    <w:rsid w:val="003C0816"/>
    <w:rsid w:val="003C0E5C"/>
    <w:rsid w:val="003C17EB"/>
    <w:rsid w:val="003C1862"/>
    <w:rsid w:val="003C1FD6"/>
    <w:rsid w:val="003C21E8"/>
    <w:rsid w:val="003C2336"/>
    <w:rsid w:val="003C32BB"/>
    <w:rsid w:val="003C426A"/>
    <w:rsid w:val="003C4E6E"/>
    <w:rsid w:val="003C4F34"/>
    <w:rsid w:val="003C62C2"/>
    <w:rsid w:val="003C7534"/>
    <w:rsid w:val="003D0356"/>
    <w:rsid w:val="003D0B87"/>
    <w:rsid w:val="003D346A"/>
    <w:rsid w:val="003D3D43"/>
    <w:rsid w:val="003D4364"/>
    <w:rsid w:val="003D50F4"/>
    <w:rsid w:val="003D74B1"/>
    <w:rsid w:val="003D7829"/>
    <w:rsid w:val="003E13A6"/>
    <w:rsid w:val="003E1E30"/>
    <w:rsid w:val="003E2C1E"/>
    <w:rsid w:val="003E6632"/>
    <w:rsid w:val="003F10EE"/>
    <w:rsid w:val="003F176C"/>
    <w:rsid w:val="003F2DE0"/>
    <w:rsid w:val="003F3BDB"/>
    <w:rsid w:val="003F5B5D"/>
    <w:rsid w:val="003F727B"/>
    <w:rsid w:val="003F7F7D"/>
    <w:rsid w:val="00401F50"/>
    <w:rsid w:val="0040214E"/>
    <w:rsid w:val="00403038"/>
    <w:rsid w:val="00403811"/>
    <w:rsid w:val="00404A87"/>
    <w:rsid w:val="00405CDA"/>
    <w:rsid w:val="00406022"/>
    <w:rsid w:val="00406561"/>
    <w:rsid w:val="00410BCD"/>
    <w:rsid w:val="00415DF7"/>
    <w:rsid w:val="0041792F"/>
    <w:rsid w:val="00420ADA"/>
    <w:rsid w:val="00420E46"/>
    <w:rsid w:val="004214D6"/>
    <w:rsid w:val="00421683"/>
    <w:rsid w:val="00430CCF"/>
    <w:rsid w:val="00433592"/>
    <w:rsid w:val="0043427C"/>
    <w:rsid w:val="00436C19"/>
    <w:rsid w:val="00436D25"/>
    <w:rsid w:val="004377F1"/>
    <w:rsid w:val="00441433"/>
    <w:rsid w:val="0044187C"/>
    <w:rsid w:val="00444EB8"/>
    <w:rsid w:val="004475F2"/>
    <w:rsid w:val="00451322"/>
    <w:rsid w:val="00452C99"/>
    <w:rsid w:val="00452EC3"/>
    <w:rsid w:val="00453C4E"/>
    <w:rsid w:val="00453E86"/>
    <w:rsid w:val="00453F7F"/>
    <w:rsid w:val="00454D6A"/>
    <w:rsid w:val="0045515F"/>
    <w:rsid w:val="00460F88"/>
    <w:rsid w:val="004623E0"/>
    <w:rsid w:val="004640E7"/>
    <w:rsid w:val="00464317"/>
    <w:rsid w:val="00464EAB"/>
    <w:rsid w:val="004665E4"/>
    <w:rsid w:val="00466DC7"/>
    <w:rsid w:val="00471A30"/>
    <w:rsid w:val="00471C00"/>
    <w:rsid w:val="0047345A"/>
    <w:rsid w:val="004750B7"/>
    <w:rsid w:val="00475303"/>
    <w:rsid w:val="00476132"/>
    <w:rsid w:val="004775DB"/>
    <w:rsid w:val="0048314B"/>
    <w:rsid w:val="00486028"/>
    <w:rsid w:val="004862B6"/>
    <w:rsid w:val="00486773"/>
    <w:rsid w:val="0048786B"/>
    <w:rsid w:val="00490CCB"/>
    <w:rsid w:val="00490E9D"/>
    <w:rsid w:val="00491380"/>
    <w:rsid w:val="004939C0"/>
    <w:rsid w:val="00495330"/>
    <w:rsid w:val="00496753"/>
    <w:rsid w:val="00496D7E"/>
    <w:rsid w:val="00496F0C"/>
    <w:rsid w:val="004A1F09"/>
    <w:rsid w:val="004A31BB"/>
    <w:rsid w:val="004A368F"/>
    <w:rsid w:val="004A3BB1"/>
    <w:rsid w:val="004A409F"/>
    <w:rsid w:val="004A4305"/>
    <w:rsid w:val="004A6BC8"/>
    <w:rsid w:val="004A76EA"/>
    <w:rsid w:val="004A7827"/>
    <w:rsid w:val="004B0C6D"/>
    <w:rsid w:val="004B0FC2"/>
    <w:rsid w:val="004B27A9"/>
    <w:rsid w:val="004B33D3"/>
    <w:rsid w:val="004B3E31"/>
    <w:rsid w:val="004B6706"/>
    <w:rsid w:val="004B6C5E"/>
    <w:rsid w:val="004B725F"/>
    <w:rsid w:val="004B744A"/>
    <w:rsid w:val="004B7970"/>
    <w:rsid w:val="004C047B"/>
    <w:rsid w:val="004C16EC"/>
    <w:rsid w:val="004C3657"/>
    <w:rsid w:val="004C4859"/>
    <w:rsid w:val="004C4DC7"/>
    <w:rsid w:val="004C56D6"/>
    <w:rsid w:val="004C679D"/>
    <w:rsid w:val="004C71D1"/>
    <w:rsid w:val="004D254E"/>
    <w:rsid w:val="004D3C59"/>
    <w:rsid w:val="004D457A"/>
    <w:rsid w:val="004D582C"/>
    <w:rsid w:val="004D6153"/>
    <w:rsid w:val="004D6527"/>
    <w:rsid w:val="004D6FDC"/>
    <w:rsid w:val="004D7AE4"/>
    <w:rsid w:val="004E0625"/>
    <w:rsid w:val="004E09C2"/>
    <w:rsid w:val="004E1908"/>
    <w:rsid w:val="004E1B81"/>
    <w:rsid w:val="004E1D01"/>
    <w:rsid w:val="004E1E64"/>
    <w:rsid w:val="004E3B12"/>
    <w:rsid w:val="004E3E15"/>
    <w:rsid w:val="004E4EC4"/>
    <w:rsid w:val="004E5E5D"/>
    <w:rsid w:val="004E6C66"/>
    <w:rsid w:val="004E713A"/>
    <w:rsid w:val="004F0060"/>
    <w:rsid w:val="004F02AA"/>
    <w:rsid w:val="004F0536"/>
    <w:rsid w:val="004F0E6B"/>
    <w:rsid w:val="004F27D9"/>
    <w:rsid w:val="004F476E"/>
    <w:rsid w:val="004F505F"/>
    <w:rsid w:val="004F6160"/>
    <w:rsid w:val="004F669E"/>
    <w:rsid w:val="004F6A30"/>
    <w:rsid w:val="00502DE7"/>
    <w:rsid w:val="005033EC"/>
    <w:rsid w:val="005107F7"/>
    <w:rsid w:val="00510BFC"/>
    <w:rsid w:val="005114A3"/>
    <w:rsid w:val="00512246"/>
    <w:rsid w:val="0051235E"/>
    <w:rsid w:val="00521784"/>
    <w:rsid w:val="0052201A"/>
    <w:rsid w:val="00522118"/>
    <w:rsid w:val="0052262E"/>
    <w:rsid w:val="00524447"/>
    <w:rsid w:val="00530322"/>
    <w:rsid w:val="005306CC"/>
    <w:rsid w:val="00531818"/>
    <w:rsid w:val="0053201E"/>
    <w:rsid w:val="00532150"/>
    <w:rsid w:val="00533813"/>
    <w:rsid w:val="00533EF5"/>
    <w:rsid w:val="0053402D"/>
    <w:rsid w:val="00534A58"/>
    <w:rsid w:val="0053551D"/>
    <w:rsid w:val="00535A46"/>
    <w:rsid w:val="00535FCB"/>
    <w:rsid w:val="005375CD"/>
    <w:rsid w:val="0053778B"/>
    <w:rsid w:val="0054001F"/>
    <w:rsid w:val="005404FF"/>
    <w:rsid w:val="005408BA"/>
    <w:rsid w:val="00541731"/>
    <w:rsid w:val="00543DB0"/>
    <w:rsid w:val="00544521"/>
    <w:rsid w:val="0054547D"/>
    <w:rsid w:val="00551D19"/>
    <w:rsid w:val="005535DF"/>
    <w:rsid w:val="00553846"/>
    <w:rsid w:val="00553B33"/>
    <w:rsid w:val="00557073"/>
    <w:rsid w:val="005637B5"/>
    <w:rsid w:val="00564AE5"/>
    <w:rsid w:val="00565284"/>
    <w:rsid w:val="00565318"/>
    <w:rsid w:val="0056637A"/>
    <w:rsid w:val="00566DE0"/>
    <w:rsid w:val="00567930"/>
    <w:rsid w:val="005729A0"/>
    <w:rsid w:val="00576757"/>
    <w:rsid w:val="00577911"/>
    <w:rsid w:val="00577B7C"/>
    <w:rsid w:val="00580D2B"/>
    <w:rsid w:val="00582F0B"/>
    <w:rsid w:val="00583F26"/>
    <w:rsid w:val="00585ADF"/>
    <w:rsid w:val="00586B6A"/>
    <w:rsid w:val="0058729B"/>
    <w:rsid w:val="00590E32"/>
    <w:rsid w:val="005937CA"/>
    <w:rsid w:val="00593B3D"/>
    <w:rsid w:val="00593F44"/>
    <w:rsid w:val="00596595"/>
    <w:rsid w:val="00597ADA"/>
    <w:rsid w:val="005A15F2"/>
    <w:rsid w:val="005A17E5"/>
    <w:rsid w:val="005A3672"/>
    <w:rsid w:val="005A50F4"/>
    <w:rsid w:val="005A5DD2"/>
    <w:rsid w:val="005A602F"/>
    <w:rsid w:val="005A6B7B"/>
    <w:rsid w:val="005A6EB2"/>
    <w:rsid w:val="005B1A89"/>
    <w:rsid w:val="005B23C0"/>
    <w:rsid w:val="005B2835"/>
    <w:rsid w:val="005B31FB"/>
    <w:rsid w:val="005B3C55"/>
    <w:rsid w:val="005B3E9B"/>
    <w:rsid w:val="005B58FB"/>
    <w:rsid w:val="005B5DC1"/>
    <w:rsid w:val="005C0C53"/>
    <w:rsid w:val="005C0ECE"/>
    <w:rsid w:val="005C3E3A"/>
    <w:rsid w:val="005D2BE6"/>
    <w:rsid w:val="005D2CCC"/>
    <w:rsid w:val="005D2E28"/>
    <w:rsid w:val="005D365D"/>
    <w:rsid w:val="005D3B49"/>
    <w:rsid w:val="005D40DA"/>
    <w:rsid w:val="005D4115"/>
    <w:rsid w:val="005D41F1"/>
    <w:rsid w:val="005D4DAF"/>
    <w:rsid w:val="005E0258"/>
    <w:rsid w:val="005E296C"/>
    <w:rsid w:val="005E3483"/>
    <w:rsid w:val="005E4006"/>
    <w:rsid w:val="005E4549"/>
    <w:rsid w:val="005E5A85"/>
    <w:rsid w:val="005E7B00"/>
    <w:rsid w:val="005F18B9"/>
    <w:rsid w:val="005F342A"/>
    <w:rsid w:val="005F3E94"/>
    <w:rsid w:val="005F5C3A"/>
    <w:rsid w:val="005F764E"/>
    <w:rsid w:val="00603A4C"/>
    <w:rsid w:val="00603DDF"/>
    <w:rsid w:val="0060409F"/>
    <w:rsid w:val="00605204"/>
    <w:rsid w:val="00607AF6"/>
    <w:rsid w:val="0061057A"/>
    <w:rsid w:val="006121BE"/>
    <w:rsid w:val="00612BBE"/>
    <w:rsid w:val="00612E9C"/>
    <w:rsid w:val="00613E71"/>
    <w:rsid w:val="0061541A"/>
    <w:rsid w:val="00615D84"/>
    <w:rsid w:val="00620982"/>
    <w:rsid w:val="006244F6"/>
    <w:rsid w:val="00624E88"/>
    <w:rsid w:val="0062789D"/>
    <w:rsid w:val="00627DB9"/>
    <w:rsid w:val="0063286B"/>
    <w:rsid w:val="00632AFC"/>
    <w:rsid w:val="00632EE6"/>
    <w:rsid w:val="00633A81"/>
    <w:rsid w:val="00635BDE"/>
    <w:rsid w:val="00637841"/>
    <w:rsid w:val="006407AB"/>
    <w:rsid w:val="00640864"/>
    <w:rsid w:val="0064105C"/>
    <w:rsid w:val="00641E4E"/>
    <w:rsid w:val="00642FEE"/>
    <w:rsid w:val="0064361C"/>
    <w:rsid w:val="00643637"/>
    <w:rsid w:val="006441DC"/>
    <w:rsid w:val="00644C3C"/>
    <w:rsid w:val="00644C83"/>
    <w:rsid w:val="00645150"/>
    <w:rsid w:val="00646C81"/>
    <w:rsid w:val="0065112B"/>
    <w:rsid w:val="0065341C"/>
    <w:rsid w:val="006550C5"/>
    <w:rsid w:val="00655148"/>
    <w:rsid w:val="00656C4E"/>
    <w:rsid w:val="00657298"/>
    <w:rsid w:val="0066082B"/>
    <w:rsid w:val="00660A93"/>
    <w:rsid w:val="006637EF"/>
    <w:rsid w:val="00664DAA"/>
    <w:rsid w:val="00664F25"/>
    <w:rsid w:val="00666876"/>
    <w:rsid w:val="0067130A"/>
    <w:rsid w:val="006748B3"/>
    <w:rsid w:val="00674A7B"/>
    <w:rsid w:val="0068021D"/>
    <w:rsid w:val="00680A76"/>
    <w:rsid w:val="0068128E"/>
    <w:rsid w:val="0068240C"/>
    <w:rsid w:val="006827C4"/>
    <w:rsid w:val="00682F28"/>
    <w:rsid w:val="00683585"/>
    <w:rsid w:val="006852AD"/>
    <w:rsid w:val="00685661"/>
    <w:rsid w:val="00692199"/>
    <w:rsid w:val="006928CD"/>
    <w:rsid w:val="00692D5D"/>
    <w:rsid w:val="00695103"/>
    <w:rsid w:val="00697963"/>
    <w:rsid w:val="006A3676"/>
    <w:rsid w:val="006A4805"/>
    <w:rsid w:val="006A541D"/>
    <w:rsid w:val="006A5D96"/>
    <w:rsid w:val="006A6635"/>
    <w:rsid w:val="006A7751"/>
    <w:rsid w:val="006A7F95"/>
    <w:rsid w:val="006B0B4A"/>
    <w:rsid w:val="006B20E4"/>
    <w:rsid w:val="006B3169"/>
    <w:rsid w:val="006B5150"/>
    <w:rsid w:val="006B6C8E"/>
    <w:rsid w:val="006B792C"/>
    <w:rsid w:val="006C3687"/>
    <w:rsid w:val="006C3A85"/>
    <w:rsid w:val="006C4AFA"/>
    <w:rsid w:val="006C4E9C"/>
    <w:rsid w:val="006C5ED8"/>
    <w:rsid w:val="006C6B3F"/>
    <w:rsid w:val="006D12F5"/>
    <w:rsid w:val="006D1CF7"/>
    <w:rsid w:val="006D1D91"/>
    <w:rsid w:val="006D1DBA"/>
    <w:rsid w:val="006D2D6B"/>
    <w:rsid w:val="006D33BE"/>
    <w:rsid w:val="006D469E"/>
    <w:rsid w:val="006D60DF"/>
    <w:rsid w:val="006D66DC"/>
    <w:rsid w:val="006D7D7B"/>
    <w:rsid w:val="006E05B1"/>
    <w:rsid w:val="006E38CA"/>
    <w:rsid w:val="006E3AA0"/>
    <w:rsid w:val="006E5CD9"/>
    <w:rsid w:val="006E657A"/>
    <w:rsid w:val="006E7A95"/>
    <w:rsid w:val="006F060A"/>
    <w:rsid w:val="006F0F40"/>
    <w:rsid w:val="006F1F19"/>
    <w:rsid w:val="006F24C1"/>
    <w:rsid w:val="006F2EB6"/>
    <w:rsid w:val="006F336E"/>
    <w:rsid w:val="006F7F03"/>
    <w:rsid w:val="00700C9D"/>
    <w:rsid w:val="0070100E"/>
    <w:rsid w:val="00703BBD"/>
    <w:rsid w:val="00704EA4"/>
    <w:rsid w:val="0070616E"/>
    <w:rsid w:val="00707687"/>
    <w:rsid w:val="007078A9"/>
    <w:rsid w:val="007078B3"/>
    <w:rsid w:val="00710EC6"/>
    <w:rsid w:val="00711055"/>
    <w:rsid w:val="0071307D"/>
    <w:rsid w:val="00714C45"/>
    <w:rsid w:val="007159B2"/>
    <w:rsid w:val="0071661F"/>
    <w:rsid w:val="00720F1D"/>
    <w:rsid w:val="007219DF"/>
    <w:rsid w:val="00722372"/>
    <w:rsid w:val="007230CA"/>
    <w:rsid w:val="00723AEC"/>
    <w:rsid w:val="00725ED5"/>
    <w:rsid w:val="00727E43"/>
    <w:rsid w:val="00730BFA"/>
    <w:rsid w:val="00731540"/>
    <w:rsid w:val="00731F78"/>
    <w:rsid w:val="00733243"/>
    <w:rsid w:val="00735411"/>
    <w:rsid w:val="00735DB5"/>
    <w:rsid w:val="00736DAB"/>
    <w:rsid w:val="00740390"/>
    <w:rsid w:val="00741489"/>
    <w:rsid w:val="00744469"/>
    <w:rsid w:val="00744A80"/>
    <w:rsid w:val="00744D36"/>
    <w:rsid w:val="00745161"/>
    <w:rsid w:val="007456FD"/>
    <w:rsid w:val="007457B8"/>
    <w:rsid w:val="007508E2"/>
    <w:rsid w:val="007516C3"/>
    <w:rsid w:val="007525CC"/>
    <w:rsid w:val="0075346E"/>
    <w:rsid w:val="00754739"/>
    <w:rsid w:val="0075578B"/>
    <w:rsid w:val="0075692C"/>
    <w:rsid w:val="00756EBD"/>
    <w:rsid w:val="007571AB"/>
    <w:rsid w:val="0075737E"/>
    <w:rsid w:val="00757440"/>
    <w:rsid w:val="00757F1B"/>
    <w:rsid w:val="00762764"/>
    <w:rsid w:val="00763DF4"/>
    <w:rsid w:val="00764301"/>
    <w:rsid w:val="007656C7"/>
    <w:rsid w:val="00766BDD"/>
    <w:rsid w:val="00767772"/>
    <w:rsid w:val="007743E9"/>
    <w:rsid w:val="00777237"/>
    <w:rsid w:val="007828AD"/>
    <w:rsid w:val="00783B5A"/>
    <w:rsid w:val="00783B8E"/>
    <w:rsid w:val="00785820"/>
    <w:rsid w:val="00786791"/>
    <w:rsid w:val="00786DA5"/>
    <w:rsid w:val="00787417"/>
    <w:rsid w:val="00791221"/>
    <w:rsid w:val="007926C2"/>
    <w:rsid w:val="00795BB9"/>
    <w:rsid w:val="00795BBA"/>
    <w:rsid w:val="007A1E27"/>
    <w:rsid w:val="007A4630"/>
    <w:rsid w:val="007A49E2"/>
    <w:rsid w:val="007A6546"/>
    <w:rsid w:val="007A6865"/>
    <w:rsid w:val="007A75EA"/>
    <w:rsid w:val="007B0169"/>
    <w:rsid w:val="007B1579"/>
    <w:rsid w:val="007B2FFE"/>
    <w:rsid w:val="007B3785"/>
    <w:rsid w:val="007B4282"/>
    <w:rsid w:val="007B548E"/>
    <w:rsid w:val="007B5D78"/>
    <w:rsid w:val="007B74D3"/>
    <w:rsid w:val="007B75FD"/>
    <w:rsid w:val="007C079E"/>
    <w:rsid w:val="007C7C84"/>
    <w:rsid w:val="007D07D4"/>
    <w:rsid w:val="007D0AFC"/>
    <w:rsid w:val="007D0D26"/>
    <w:rsid w:val="007D0FD6"/>
    <w:rsid w:val="007D1951"/>
    <w:rsid w:val="007D4843"/>
    <w:rsid w:val="007D5055"/>
    <w:rsid w:val="007D5892"/>
    <w:rsid w:val="007D6EF4"/>
    <w:rsid w:val="007D787A"/>
    <w:rsid w:val="007E21EB"/>
    <w:rsid w:val="007E24DA"/>
    <w:rsid w:val="007E3F74"/>
    <w:rsid w:val="007E41BA"/>
    <w:rsid w:val="007E41FC"/>
    <w:rsid w:val="007E525C"/>
    <w:rsid w:val="007E5A8D"/>
    <w:rsid w:val="007E6773"/>
    <w:rsid w:val="007E7299"/>
    <w:rsid w:val="007F03B5"/>
    <w:rsid w:val="007F047F"/>
    <w:rsid w:val="007F0636"/>
    <w:rsid w:val="007F0D3B"/>
    <w:rsid w:val="007F2273"/>
    <w:rsid w:val="007F2D14"/>
    <w:rsid w:val="007F42F2"/>
    <w:rsid w:val="007F6256"/>
    <w:rsid w:val="007F64C3"/>
    <w:rsid w:val="007F70A0"/>
    <w:rsid w:val="007F79F2"/>
    <w:rsid w:val="00803A7B"/>
    <w:rsid w:val="00804185"/>
    <w:rsid w:val="0080526A"/>
    <w:rsid w:val="00806AAF"/>
    <w:rsid w:val="00806EE7"/>
    <w:rsid w:val="008146A1"/>
    <w:rsid w:val="00814854"/>
    <w:rsid w:val="00815D59"/>
    <w:rsid w:val="00815F5C"/>
    <w:rsid w:val="008164E3"/>
    <w:rsid w:val="00817B0B"/>
    <w:rsid w:val="00821316"/>
    <w:rsid w:val="00822B7D"/>
    <w:rsid w:val="00825573"/>
    <w:rsid w:val="008268E0"/>
    <w:rsid w:val="00827856"/>
    <w:rsid w:val="00827EB7"/>
    <w:rsid w:val="008316DD"/>
    <w:rsid w:val="00831B2F"/>
    <w:rsid w:val="008329C0"/>
    <w:rsid w:val="00833D84"/>
    <w:rsid w:val="0083433D"/>
    <w:rsid w:val="00836C7B"/>
    <w:rsid w:val="00837EF2"/>
    <w:rsid w:val="0084042A"/>
    <w:rsid w:val="008435F2"/>
    <w:rsid w:val="00843D3E"/>
    <w:rsid w:val="00844B07"/>
    <w:rsid w:val="0084559F"/>
    <w:rsid w:val="008478D1"/>
    <w:rsid w:val="00847DE7"/>
    <w:rsid w:val="00851E94"/>
    <w:rsid w:val="00852025"/>
    <w:rsid w:val="0085241A"/>
    <w:rsid w:val="00853108"/>
    <w:rsid w:val="00853F99"/>
    <w:rsid w:val="00856393"/>
    <w:rsid w:val="008569B5"/>
    <w:rsid w:val="00856A32"/>
    <w:rsid w:val="00857E78"/>
    <w:rsid w:val="0086037B"/>
    <w:rsid w:val="0086163D"/>
    <w:rsid w:val="00862937"/>
    <w:rsid w:val="00865342"/>
    <w:rsid w:val="008656A1"/>
    <w:rsid w:val="00866427"/>
    <w:rsid w:val="008666E8"/>
    <w:rsid w:val="00866AF7"/>
    <w:rsid w:val="00867A10"/>
    <w:rsid w:val="0087154C"/>
    <w:rsid w:val="00871FCA"/>
    <w:rsid w:val="008730FA"/>
    <w:rsid w:val="008740BE"/>
    <w:rsid w:val="00875DAA"/>
    <w:rsid w:val="00876AFA"/>
    <w:rsid w:val="008774CA"/>
    <w:rsid w:val="0087781E"/>
    <w:rsid w:val="00877D4F"/>
    <w:rsid w:val="008817F8"/>
    <w:rsid w:val="0088184C"/>
    <w:rsid w:val="00881CE0"/>
    <w:rsid w:val="0088616C"/>
    <w:rsid w:val="00886AB9"/>
    <w:rsid w:val="0089030B"/>
    <w:rsid w:val="00890C17"/>
    <w:rsid w:val="00892277"/>
    <w:rsid w:val="00893988"/>
    <w:rsid w:val="0089443B"/>
    <w:rsid w:val="00894DC1"/>
    <w:rsid w:val="00895456"/>
    <w:rsid w:val="00896412"/>
    <w:rsid w:val="0089648A"/>
    <w:rsid w:val="0089712E"/>
    <w:rsid w:val="008978C7"/>
    <w:rsid w:val="008A717C"/>
    <w:rsid w:val="008A7444"/>
    <w:rsid w:val="008B3682"/>
    <w:rsid w:val="008B4C3E"/>
    <w:rsid w:val="008B5269"/>
    <w:rsid w:val="008B6022"/>
    <w:rsid w:val="008C0AC2"/>
    <w:rsid w:val="008C0C32"/>
    <w:rsid w:val="008C0D55"/>
    <w:rsid w:val="008C2D90"/>
    <w:rsid w:val="008C4E70"/>
    <w:rsid w:val="008C51E3"/>
    <w:rsid w:val="008C5248"/>
    <w:rsid w:val="008C667A"/>
    <w:rsid w:val="008D0A09"/>
    <w:rsid w:val="008D0DFF"/>
    <w:rsid w:val="008D1EC5"/>
    <w:rsid w:val="008D1ECB"/>
    <w:rsid w:val="008D3B9A"/>
    <w:rsid w:val="008D3D0E"/>
    <w:rsid w:val="008D5B44"/>
    <w:rsid w:val="008D67CA"/>
    <w:rsid w:val="008D6DFC"/>
    <w:rsid w:val="008D6F3D"/>
    <w:rsid w:val="008E1A23"/>
    <w:rsid w:val="008E3AB8"/>
    <w:rsid w:val="008E4F60"/>
    <w:rsid w:val="008E5CB1"/>
    <w:rsid w:val="008E6B0D"/>
    <w:rsid w:val="008F005E"/>
    <w:rsid w:val="008F06D4"/>
    <w:rsid w:val="008F0B94"/>
    <w:rsid w:val="008F272C"/>
    <w:rsid w:val="008F4D65"/>
    <w:rsid w:val="00900BC7"/>
    <w:rsid w:val="00900D4D"/>
    <w:rsid w:val="00903448"/>
    <w:rsid w:val="0090367B"/>
    <w:rsid w:val="00903DBE"/>
    <w:rsid w:val="00903E2F"/>
    <w:rsid w:val="00905045"/>
    <w:rsid w:val="00910DAF"/>
    <w:rsid w:val="00914288"/>
    <w:rsid w:val="00914330"/>
    <w:rsid w:val="00914CD4"/>
    <w:rsid w:val="0091560A"/>
    <w:rsid w:val="00917E48"/>
    <w:rsid w:val="009215D1"/>
    <w:rsid w:val="00922F4A"/>
    <w:rsid w:val="00926718"/>
    <w:rsid w:val="0092779E"/>
    <w:rsid w:val="00931F53"/>
    <w:rsid w:val="009349D2"/>
    <w:rsid w:val="00936045"/>
    <w:rsid w:val="00940343"/>
    <w:rsid w:val="009419C6"/>
    <w:rsid w:val="00943082"/>
    <w:rsid w:val="009435A3"/>
    <w:rsid w:val="00943DA1"/>
    <w:rsid w:val="00947007"/>
    <w:rsid w:val="00947498"/>
    <w:rsid w:val="009474E8"/>
    <w:rsid w:val="00951700"/>
    <w:rsid w:val="00951B4F"/>
    <w:rsid w:val="00953A2E"/>
    <w:rsid w:val="00955ED7"/>
    <w:rsid w:val="00957158"/>
    <w:rsid w:val="009575FE"/>
    <w:rsid w:val="00960EAC"/>
    <w:rsid w:val="00961BD7"/>
    <w:rsid w:val="009624B0"/>
    <w:rsid w:val="00962D77"/>
    <w:rsid w:val="00964C2F"/>
    <w:rsid w:val="009669D4"/>
    <w:rsid w:val="00967A4C"/>
    <w:rsid w:val="00970080"/>
    <w:rsid w:val="00970614"/>
    <w:rsid w:val="0097303F"/>
    <w:rsid w:val="0097407D"/>
    <w:rsid w:val="00975209"/>
    <w:rsid w:val="00975448"/>
    <w:rsid w:val="00977D15"/>
    <w:rsid w:val="00981244"/>
    <w:rsid w:val="00981488"/>
    <w:rsid w:val="00981769"/>
    <w:rsid w:val="0098260F"/>
    <w:rsid w:val="00982D90"/>
    <w:rsid w:val="00983444"/>
    <w:rsid w:val="00984A2F"/>
    <w:rsid w:val="00986726"/>
    <w:rsid w:val="00990FEA"/>
    <w:rsid w:val="00991677"/>
    <w:rsid w:val="00992708"/>
    <w:rsid w:val="00992F74"/>
    <w:rsid w:val="00994B06"/>
    <w:rsid w:val="00994BFB"/>
    <w:rsid w:val="00995248"/>
    <w:rsid w:val="00995BF5"/>
    <w:rsid w:val="009964A7"/>
    <w:rsid w:val="00996F27"/>
    <w:rsid w:val="009A0697"/>
    <w:rsid w:val="009A21B8"/>
    <w:rsid w:val="009A2AA5"/>
    <w:rsid w:val="009A2FAF"/>
    <w:rsid w:val="009A3DBA"/>
    <w:rsid w:val="009A61C5"/>
    <w:rsid w:val="009A6E01"/>
    <w:rsid w:val="009A7909"/>
    <w:rsid w:val="009B111C"/>
    <w:rsid w:val="009B2908"/>
    <w:rsid w:val="009B6D74"/>
    <w:rsid w:val="009C0C1D"/>
    <w:rsid w:val="009C0CA6"/>
    <w:rsid w:val="009C149B"/>
    <w:rsid w:val="009C323E"/>
    <w:rsid w:val="009C3DCF"/>
    <w:rsid w:val="009C42F7"/>
    <w:rsid w:val="009C4A5C"/>
    <w:rsid w:val="009C525E"/>
    <w:rsid w:val="009C67B9"/>
    <w:rsid w:val="009C7880"/>
    <w:rsid w:val="009C7919"/>
    <w:rsid w:val="009D0F81"/>
    <w:rsid w:val="009D4DA2"/>
    <w:rsid w:val="009D4EE3"/>
    <w:rsid w:val="009D7628"/>
    <w:rsid w:val="009E2B64"/>
    <w:rsid w:val="009E4DA4"/>
    <w:rsid w:val="009F0D74"/>
    <w:rsid w:val="009F2950"/>
    <w:rsid w:val="009F3951"/>
    <w:rsid w:val="009F5599"/>
    <w:rsid w:val="009F69C6"/>
    <w:rsid w:val="009F794F"/>
    <w:rsid w:val="009F7FAA"/>
    <w:rsid w:val="00A003E3"/>
    <w:rsid w:val="00A049A5"/>
    <w:rsid w:val="00A04AFF"/>
    <w:rsid w:val="00A04CBA"/>
    <w:rsid w:val="00A06A0F"/>
    <w:rsid w:val="00A06C56"/>
    <w:rsid w:val="00A0736C"/>
    <w:rsid w:val="00A07637"/>
    <w:rsid w:val="00A1235C"/>
    <w:rsid w:val="00A12982"/>
    <w:rsid w:val="00A151CF"/>
    <w:rsid w:val="00A15DF0"/>
    <w:rsid w:val="00A161BE"/>
    <w:rsid w:val="00A163B4"/>
    <w:rsid w:val="00A17030"/>
    <w:rsid w:val="00A173FF"/>
    <w:rsid w:val="00A22482"/>
    <w:rsid w:val="00A24BFB"/>
    <w:rsid w:val="00A26722"/>
    <w:rsid w:val="00A26EF7"/>
    <w:rsid w:val="00A30A99"/>
    <w:rsid w:val="00A30D7A"/>
    <w:rsid w:val="00A31ABD"/>
    <w:rsid w:val="00A36AA5"/>
    <w:rsid w:val="00A4176F"/>
    <w:rsid w:val="00A432C8"/>
    <w:rsid w:val="00A44A9C"/>
    <w:rsid w:val="00A4566E"/>
    <w:rsid w:val="00A45F58"/>
    <w:rsid w:val="00A45F9A"/>
    <w:rsid w:val="00A46DA1"/>
    <w:rsid w:val="00A47D51"/>
    <w:rsid w:val="00A47F17"/>
    <w:rsid w:val="00A50668"/>
    <w:rsid w:val="00A529F4"/>
    <w:rsid w:val="00A53A9A"/>
    <w:rsid w:val="00A53E7E"/>
    <w:rsid w:val="00A55722"/>
    <w:rsid w:val="00A56B3D"/>
    <w:rsid w:val="00A60995"/>
    <w:rsid w:val="00A624AC"/>
    <w:rsid w:val="00A62F25"/>
    <w:rsid w:val="00A631FC"/>
    <w:rsid w:val="00A6332F"/>
    <w:rsid w:val="00A655DE"/>
    <w:rsid w:val="00A666E7"/>
    <w:rsid w:val="00A702B1"/>
    <w:rsid w:val="00A72126"/>
    <w:rsid w:val="00A746BF"/>
    <w:rsid w:val="00A754AC"/>
    <w:rsid w:val="00A75F71"/>
    <w:rsid w:val="00A7607B"/>
    <w:rsid w:val="00A7658B"/>
    <w:rsid w:val="00A77C8A"/>
    <w:rsid w:val="00A83841"/>
    <w:rsid w:val="00A84AD6"/>
    <w:rsid w:val="00A85B4A"/>
    <w:rsid w:val="00A864BD"/>
    <w:rsid w:val="00A90969"/>
    <w:rsid w:val="00A91538"/>
    <w:rsid w:val="00A93790"/>
    <w:rsid w:val="00A939A0"/>
    <w:rsid w:val="00A94E9F"/>
    <w:rsid w:val="00A9527F"/>
    <w:rsid w:val="00A9648B"/>
    <w:rsid w:val="00A96932"/>
    <w:rsid w:val="00A96F0A"/>
    <w:rsid w:val="00AA1D40"/>
    <w:rsid w:val="00AA3192"/>
    <w:rsid w:val="00AA3325"/>
    <w:rsid w:val="00AA501F"/>
    <w:rsid w:val="00AB018B"/>
    <w:rsid w:val="00AB33BA"/>
    <w:rsid w:val="00AB582B"/>
    <w:rsid w:val="00AB6839"/>
    <w:rsid w:val="00AC1C17"/>
    <w:rsid w:val="00AC258F"/>
    <w:rsid w:val="00AC42F8"/>
    <w:rsid w:val="00AC64E9"/>
    <w:rsid w:val="00AD085C"/>
    <w:rsid w:val="00AD2955"/>
    <w:rsid w:val="00AD2A80"/>
    <w:rsid w:val="00AD69A4"/>
    <w:rsid w:val="00AD7FDF"/>
    <w:rsid w:val="00AE1028"/>
    <w:rsid w:val="00AE2576"/>
    <w:rsid w:val="00AE3840"/>
    <w:rsid w:val="00AE43B9"/>
    <w:rsid w:val="00AE58CB"/>
    <w:rsid w:val="00AE66EF"/>
    <w:rsid w:val="00AE6AE3"/>
    <w:rsid w:val="00AF0091"/>
    <w:rsid w:val="00AF20DF"/>
    <w:rsid w:val="00AF316D"/>
    <w:rsid w:val="00AF52BB"/>
    <w:rsid w:val="00AF7971"/>
    <w:rsid w:val="00B006B4"/>
    <w:rsid w:val="00B00F72"/>
    <w:rsid w:val="00B022CB"/>
    <w:rsid w:val="00B0365F"/>
    <w:rsid w:val="00B04703"/>
    <w:rsid w:val="00B04D77"/>
    <w:rsid w:val="00B06E81"/>
    <w:rsid w:val="00B121F5"/>
    <w:rsid w:val="00B12366"/>
    <w:rsid w:val="00B12602"/>
    <w:rsid w:val="00B14E21"/>
    <w:rsid w:val="00B166FD"/>
    <w:rsid w:val="00B16A13"/>
    <w:rsid w:val="00B17AB3"/>
    <w:rsid w:val="00B2037D"/>
    <w:rsid w:val="00B21CCD"/>
    <w:rsid w:val="00B2613E"/>
    <w:rsid w:val="00B26E5C"/>
    <w:rsid w:val="00B27627"/>
    <w:rsid w:val="00B30EB5"/>
    <w:rsid w:val="00B34CCE"/>
    <w:rsid w:val="00B35B6B"/>
    <w:rsid w:val="00B36E01"/>
    <w:rsid w:val="00B36E6D"/>
    <w:rsid w:val="00B37428"/>
    <w:rsid w:val="00B37E6A"/>
    <w:rsid w:val="00B40567"/>
    <w:rsid w:val="00B410C8"/>
    <w:rsid w:val="00B418EE"/>
    <w:rsid w:val="00B44A03"/>
    <w:rsid w:val="00B4521D"/>
    <w:rsid w:val="00B46740"/>
    <w:rsid w:val="00B50343"/>
    <w:rsid w:val="00B518E3"/>
    <w:rsid w:val="00B51AA2"/>
    <w:rsid w:val="00B5343A"/>
    <w:rsid w:val="00B53C72"/>
    <w:rsid w:val="00B54F88"/>
    <w:rsid w:val="00B55401"/>
    <w:rsid w:val="00B55C88"/>
    <w:rsid w:val="00B563AF"/>
    <w:rsid w:val="00B5705D"/>
    <w:rsid w:val="00B57091"/>
    <w:rsid w:val="00B60952"/>
    <w:rsid w:val="00B60D9A"/>
    <w:rsid w:val="00B64245"/>
    <w:rsid w:val="00B70122"/>
    <w:rsid w:val="00B70808"/>
    <w:rsid w:val="00B70A2E"/>
    <w:rsid w:val="00B70BDE"/>
    <w:rsid w:val="00B72210"/>
    <w:rsid w:val="00B73F6A"/>
    <w:rsid w:val="00B741B1"/>
    <w:rsid w:val="00B770B2"/>
    <w:rsid w:val="00B804FF"/>
    <w:rsid w:val="00B80C70"/>
    <w:rsid w:val="00B81118"/>
    <w:rsid w:val="00B81AED"/>
    <w:rsid w:val="00B82171"/>
    <w:rsid w:val="00B85969"/>
    <w:rsid w:val="00B86799"/>
    <w:rsid w:val="00B91EDC"/>
    <w:rsid w:val="00B926F0"/>
    <w:rsid w:val="00B93A92"/>
    <w:rsid w:val="00B9515D"/>
    <w:rsid w:val="00B953BC"/>
    <w:rsid w:val="00B95E24"/>
    <w:rsid w:val="00B96C91"/>
    <w:rsid w:val="00BA3573"/>
    <w:rsid w:val="00BA4FF2"/>
    <w:rsid w:val="00BA535B"/>
    <w:rsid w:val="00BA57DF"/>
    <w:rsid w:val="00BA6322"/>
    <w:rsid w:val="00BA71A0"/>
    <w:rsid w:val="00BA7433"/>
    <w:rsid w:val="00BA7785"/>
    <w:rsid w:val="00BB1AB2"/>
    <w:rsid w:val="00BB2DAB"/>
    <w:rsid w:val="00BB531F"/>
    <w:rsid w:val="00BB70AE"/>
    <w:rsid w:val="00BC10F9"/>
    <w:rsid w:val="00BC1B81"/>
    <w:rsid w:val="00BC28BC"/>
    <w:rsid w:val="00BC2E5E"/>
    <w:rsid w:val="00BC6E62"/>
    <w:rsid w:val="00BC703F"/>
    <w:rsid w:val="00BD0CF7"/>
    <w:rsid w:val="00BD49F4"/>
    <w:rsid w:val="00BD710D"/>
    <w:rsid w:val="00BE0600"/>
    <w:rsid w:val="00BE2617"/>
    <w:rsid w:val="00BE29AF"/>
    <w:rsid w:val="00BE4BF8"/>
    <w:rsid w:val="00BE5FD0"/>
    <w:rsid w:val="00BE700E"/>
    <w:rsid w:val="00BE7C41"/>
    <w:rsid w:val="00BF11EC"/>
    <w:rsid w:val="00BF320A"/>
    <w:rsid w:val="00BF3403"/>
    <w:rsid w:val="00BF3A9A"/>
    <w:rsid w:val="00BF3BB0"/>
    <w:rsid w:val="00BF42E7"/>
    <w:rsid w:val="00BF49D3"/>
    <w:rsid w:val="00BF50FB"/>
    <w:rsid w:val="00BF755C"/>
    <w:rsid w:val="00BF7FF3"/>
    <w:rsid w:val="00C0031F"/>
    <w:rsid w:val="00C043AB"/>
    <w:rsid w:val="00C05F4A"/>
    <w:rsid w:val="00C06BD2"/>
    <w:rsid w:val="00C106E5"/>
    <w:rsid w:val="00C10911"/>
    <w:rsid w:val="00C11FD9"/>
    <w:rsid w:val="00C144E7"/>
    <w:rsid w:val="00C1507D"/>
    <w:rsid w:val="00C17BC5"/>
    <w:rsid w:val="00C22B53"/>
    <w:rsid w:val="00C23A69"/>
    <w:rsid w:val="00C24678"/>
    <w:rsid w:val="00C24D60"/>
    <w:rsid w:val="00C25107"/>
    <w:rsid w:val="00C26899"/>
    <w:rsid w:val="00C26EA1"/>
    <w:rsid w:val="00C30819"/>
    <w:rsid w:val="00C30C18"/>
    <w:rsid w:val="00C316DF"/>
    <w:rsid w:val="00C32BA6"/>
    <w:rsid w:val="00C34DC0"/>
    <w:rsid w:val="00C36712"/>
    <w:rsid w:val="00C36B20"/>
    <w:rsid w:val="00C40EFB"/>
    <w:rsid w:val="00C42498"/>
    <w:rsid w:val="00C42B95"/>
    <w:rsid w:val="00C46114"/>
    <w:rsid w:val="00C46E5E"/>
    <w:rsid w:val="00C51423"/>
    <w:rsid w:val="00C51876"/>
    <w:rsid w:val="00C51C00"/>
    <w:rsid w:val="00C5255C"/>
    <w:rsid w:val="00C6005B"/>
    <w:rsid w:val="00C6009C"/>
    <w:rsid w:val="00C60714"/>
    <w:rsid w:val="00C65D3E"/>
    <w:rsid w:val="00C67EE9"/>
    <w:rsid w:val="00C707FB"/>
    <w:rsid w:val="00C71916"/>
    <w:rsid w:val="00C7398B"/>
    <w:rsid w:val="00C765EC"/>
    <w:rsid w:val="00C77D84"/>
    <w:rsid w:val="00C805A6"/>
    <w:rsid w:val="00C82B38"/>
    <w:rsid w:val="00C846E2"/>
    <w:rsid w:val="00C84E3A"/>
    <w:rsid w:val="00C85F43"/>
    <w:rsid w:val="00C865B7"/>
    <w:rsid w:val="00C86C46"/>
    <w:rsid w:val="00C911F3"/>
    <w:rsid w:val="00C942AC"/>
    <w:rsid w:val="00C9470D"/>
    <w:rsid w:val="00C95DE1"/>
    <w:rsid w:val="00CA071E"/>
    <w:rsid w:val="00CA152B"/>
    <w:rsid w:val="00CA19D5"/>
    <w:rsid w:val="00CA21C3"/>
    <w:rsid w:val="00CA238F"/>
    <w:rsid w:val="00CA27DF"/>
    <w:rsid w:val="00CA2CE7"/>
    <w:rsid w:val="00CA35AF"/>
    <w:rsid w:val="00CA4275"/>
    <w:rsid w:val="00CA5A61"/>
    <w:rsid w:val="00CA777E"/>
    <w:rsid w:val="00CA7A1D"/>
    <w:rsid w:val="00CB1587"/>
    <w:rsid w:val="00CB1AF0"/>
    <w:rsid w:val="00CB20BC"/>
    <w:rsid w:val="00CB2AF0"/>
    <w:rsid w:val="00CB69AC"/>
    <w:rsid w:val="00CB7828"/>
    <w:rsid w:val="00CC19B8"/>
    <w:rsid w:val="00CC362B"/>
    <w:rsid w:val="00CC48BF"/>
    <w:rsid w:val="00CC59F3"/>
    <w:rsid w:val="00CC5BF1"/>
    <w:rsid w:val="00CC694C"/>
    <w:rsid w:val="00CD09E3"/>
    <w:rsid w:val="00CD2B71"/>
    <w:rsid w:val="00CD32A8"/>
    <w:rsid w:val="00CD3A68"/>
    <w:rsid w:val="00CD483E"/>
    <w:rsid w:val="00CD4871"/>
    <w:rsid w:val="00CD48A3"/>
    <w:rsid w:val="00CD68A1"/>
    <w:rsid w:val="00CD6F6B"/>
    <w:rsid w:val="00CE03ED"/>
    <w:rsid w:val="00CE2900"/>
    <w:rsid w:val="00CE3E70"/>
    <w:rsid w:val="00CE58AE"/>
    <w:rsid w:val="00CE5EE4"/>
    <w:rsid w:val="00CE73A2"/>
    <w:rsid w:val="00CF14F1"/>
    <w:rsid w:val="00CF1CB4"/>
    <w:rsid w:val="00CF3845"/>
    <w:rsid w:val="00CF5115"/>
    <w:rsid w:val="00CF63C3"/>
    <w:rsid w:val="00D01D6C"/>
    <w:rsid w:val="00D01EAE"/>
    <w:rsid w:val="00D01EB2"/>
    <w:rsid w:val="00D0363C"/>
    <w:rsid w:val="00D03A60"/>
    <w:rsid w:val="00D04197"/>
    <w:rsid w:val="00D07203"/>
    <w:rsid w:val="00D073FF"/>
    <w:rsid w:val="00D0751C"/>
    <w:rsid w:val="00D1095F"/>
    <w:rsid w:val="00D11D82"/>
    <w:rsid w:val="00D13E2D"/>
    <w:rsid w:val="00D141CC"/>
    <w:rsid w:val="00D14AC4"/>
    <w:rsid w:val="00D16DD2"/>
    <w:rsid w:val="00D17B74"/>
    <w:rsid w:val="00D21817"/>
    <w:rsid w:val="00D21D5D"/>
    <w:rsid w:val="00D224CB"/>
    <w:rsid w:val="00D23354"/>
    <w:rsid w:val="00D24AB7"/>
    <w:rsid w:val="00D255AA"/>
    <w:rsid w:val="00D26E1F"/>
    <w:rsid w:val="00D270DD"/>
    <w:rsid w:val="00D301CF"/>
    <w:rsid w:val="00D33AD1"/>
    <w:rsid w:val="00D35889"/>
    <w:rsid w:val="00D364BD"/>
    <w:rsid w:val="00D3697C"/>
    <w:rsid w:val="00D3774A"/>
    <w:rsid w:val="00D41DBC"/>
    <w:rsid w:val="00D41F74"/>
    <w:rsid w:val="00D424AC"/>
    <w:rsid w:val="00D42E57"/>
    <w:rsid w:val="00D439BC"/>
    <w:rsid w:val="00D46750"/>
    <w:rsid w:val="00D513E0"/>
    <w:rsid w:val="00D527A8"/>
    <w:rsid w:val="00D52C81"/>
    <w:rsid w:val="00D53459"/>
    <w:rsid w:val="00D54592"/>
    <w:rsid w:val="00D54C10"/>
    <w:rsid w:val="00D56BCA"/>
    <w:rsid w:val="00D574FD"/>
    <w:rsid w:val="00D575B8"/>
    <w:rsid w:val="00D57648"/>
    <w:rsid w:val="00D57BF3"/>
    <w:rsid w:val="00D61BE0"/>
    <w:rsid w:val="00D61F8F"/>
    <w:rsid w:val="00D62EF8"/>
    <w:rsid w:val="00D63C71"/>
    <w:rsid w:val="00D63C98"/>
    <w:rsid w:val="00D66F7C"/>
    <w:rsid w:val="00D7125E"/>
    <w:rsid w:val="00D715CA"/>
    <w:rsid w:val="00D71AF2"/>
    <w:rsid w:val="00D73769"/>
    <w:rsid w:val="00D74B75"/>
    <w:rsid w:val="00D75276"/>
    <w:rsid w:val="00D75344"/>
    <w:rsid w:val="00D75966"/>
    <w:rsid w:val="00D83401"/>
    <w:rsid w:val="00D8521D"/>
    <w:rsid w:val="00D852F5"/>
    <w:rsid w:val="00D858EB"/>
    <w:rsid w:val="00D85D50"/>
    <w:rsid w:val="00D860E1"/>
    <w:rsid w:val="00D87A01"/>
    <w:rsid w:val="00D90754"/>
    <w:rsid w:val="00D90DAC"/>
    <w:rsid w:val="00D93254"/>
    <w:rsid w:val="00D9386F"/>
    <w:rsid w:val="00D941CB"/>
    <w:rsid w:val="00D942C9"/>
    <w:rsid w:val="00D95988"/>
    <w:rsid w:val="00D95A0B"/>
    <w:rsid w:val="00D9629F"/>
    <w:rsid w:val="00DA1D7F"/>
    <w:rsid w:val="00DA35E2"/>
    <w:rsid w:val="00DA3F87"/>
    <w:rsid w:val="00DA53E9"/>
    <w:rsid w:val="00DB08B8"/>
    <w:rsid w:val="00DB0A27"/>
    <w:rsid w:val="00DB0F02"/>
    <w:rsid w:val="00DB2212"/>
    <w:rsid w:val="00DB2CF7"/>
    <w:rsid w:val="00DB2D4E"/>
    <w:rsid w:val="00DB5289"/>
    <w:rsid w:val="00DB5654"/>
    <w:rsid w:val="00DB5A5D"/>
    <w:rsid w:val="00DC301B"/>
    <w:rsid w:val="00DC3079"/>
    <w:rsid w:val="00DC45B4"/>
    <w:rsid w:val="00DC466F"/>
    <w:rsid w:val="00DC674B"/>
    <w:rsid w:val="00DC7031"/>
    <w:rsid w:val="00DC7202"/>
    <w:rsid w:val="00DC7F4F"/>
    <w:rsid w:val="00DD0C54"/>
    <w:rsid w:val="00DD116C"/>
    <w:rsid w:val="00DD1218"/>
    <w:rsid w:val="00DD25B1"/>
    <w:rsid w:val="00DD466D"/>
    <w:rsid w:val="00DD592D"/>
    <w:rsid w:val="00DD729B"/>
    <w:rsid w:val="00DD73BB"/>
    <w:rsid w:val="00DD7ACF"/>
    <w:rsid w:val="00DE089E"/>
    <w:rsid w:val="00DE142F"/>
    <w:rsid w:val="00DE145B"/>
    <w:rsid w:val="00DE2760"/>
    <w:rsid w:val="00DE4299"/>
    <w:rsid w:val="00DE44C9"/>
    <w:rsid w:val="00DE479A"/>
    <w:rsid w:val="00DE6259"/>
    <w:rsid w:val="00DE74BD"/>
    <w:rsid w:val="00DF17D6"/>
    <w:rsid w:val="00DF1984"/>
    <w:rsid w:val="00DF2FA1"/>
    <w:rsid w:val="00DF32F9"/>
    <w:rsid w:val="00DF56A4"/>
    <w:rsid w:val="00DF5A30"/>
    <w:rsid w:val="00DF6163"/>
    <w:rsid w:val="00E00783"/>
    <w:rsid w:val="00E033EE"/>
    <w:rsid w:val="00E046E9"/>
    <w:rsid w:val="00E04927"/>
    <w:rsid w:val="00E05C9F"/>
    <w:rsid w:val="00E064FD"/>
    <w:rsid w:val="00E069D1"/>
    <w:rsid w:val="00E07A74"/>
    <w:rsid w:val="00E07C55"/>
    <w:rsid w:val="00E07D67"/>
    <w:rsid w:val="00E10548"/>
    <w:rsid w:val="00E112A9"/>
    <w:rsid w:val="00E135DD"/>
    <w:rsid w:val="00E13AD6"/>
    <w:rsid w:val="00E14EF5"/>
    <w:rsid w:val="00E15076"/>
    <w:rsid w:val="00E16490"/>
    <w:rsid w:val="00E20836"/>
    <w:rsid w:val="00E20D40"/>
    <w:rsid w:val="00E24007"/>
    <w:rsid w:val="00E242C4"/>
    <w:rsid w:val="00E2522C"/>
    <w:rsid w:val="00E25875"/>
    <w:rsid w:val="00E25A10"/>
    <w:rsid w:val="00E26C9D"/>
    <w:rsid w:val="00E26CF5"/>
    <w:rsid w:val="00E27F70"/>
    <w:rsid w:val="00E27FA3"/>
    <w:rsid w:val="00E30001"/>
    <w:rsid w:val="00E31C0F"/>
    <w:rsid w:val="00E32518"/>
    <w:rsid w:val="00E32BF1"/>
    <w:rsid w:val="00E33055"/>
    <w:rsid w:val="00E33CCC"/>
    <w:rsid w:val="00E33F9E"/>
    <w:rsid w:val="00E34C45"/>
    <w:rsid w:val="00E35998"/>
    <w:rsid w:val="00E36565"/>
    <w:rsid w:val="00E36C20"/>
    <w:rsid w:val="00E418A4"/>
    <w:rsid w:val="00E41A50"/>
    <w:rsid w:val="00E41D22"/>
    <w:rsid w:val="00E41EA0"/>
    <w:rsid w:val="00E4267A"/>
    <w:rsid w:val="00E4480C"/>
    <w:rsid w:val="00E46177"/>
    <w:rsid w:val="00E462A8"/>
    <w:rsid w:val="00E4631C"/>
    <w:rsid w:val="00E4635D"/>
    <w:rsid w:val="00E47C8D"/>
    <w:rsid w:val="00E51815"/>
    <w:rsid w:val="00E531FF"/>
    <w:rsid w:val="00E54DD2"/>
    <w:rsid w:val="00E578CE"/>
    <w:rsid w:val="00E57FB9"/>
    <w:rsid w:val="00E61BE8"/>
    <w:rsid w:val="00E6217C"/>
    <w:rsid w:val="00E63651"/>
    <w:rsid w:val="00E63777"/>
    <w:rsid w:val="00E64053"/>
    <w:rsid w:val="00E64BE5"/>
    <w:rsid w:val="00E66635"/>
    <w:rsid w:val="00E66E79"/>
    <w:rsid w:val="00E67109"/>
    <w:rsid w:val="00E70718"/>
    <w:rsid w:val="00E71B70"/>
    <w:rsid w:val="00E71ECA"/>
    <w:rsid w:val="00E7469C"/>
    <w:rsid w:val="00E74F82"/>
    <w:rsid w:val="00E772C3"/>
    <w:rsid w:val="00E80857"/>
    <w:rsid w:val="00E80E26"/>
    <w:rsid w:val="00E812BE"/>
    <w:rsid w:val="00E83E89"/>
    <w:rsid w:val="00E848F3"/>
    <w:rsid w:val="00E87051"/>
    <w:rsid w:val="00E873B3"/>
    <w:rsid w:val="00E87786"/>
    <w:rsid w:val="00E90B55"/>
    <w:rsid w:val="00E91B4F"/>
    <w:rsid w:val="00E92FA7"/>
    <w:rsid w:val="00E93014"/>
    <w:rsid w:val="00E95051"/>
    <w:rsid w:val="00EA189C"/>
    <w:rsid w:val="00EA2537"/>
    <w:rsid w:val="00EA3277"/>
    <w:rsid w:val="00EA3BB8"/>
    <w:rsid w:val="00EA3C70"/>
    <w:rsid w:val="00EA6748"/>
    <w:rsid w:val="00EA7469"/>
    <w:rsid w:val="00EB22F4"/>
    <w:rsid w:val="00EB56FE"/>
    <w:rsid w:val="00EB68FD"/>
    <w:rsid w:val="00EC06BB"/>
    <w:rsid w:val="00EC0B75"/>
    <w:rsid w:val="00EC3AF9"/>
    <w:rsid w:val="00EC43AD"/>
    <w:rsid w:val="00EC4CCE"/>
    <w:rsid w:val="00EC512D"/>
    <w:rsid w:val="00EC526A"/>
    <w:rsid w:val="00EC5635"/>
    <w:rsid w:val="00EC5F5F"/>
    <w:rsid w:val="00EC75F5"/>
    <w:rsid w:val="00EC7BB5"/>
    <w:rsid w:val="00ED0E21"/>
    <w:rsid w:val="00ED135D"/>
    <w:rsid w:val="00ED2995"/>
    <w:rsid w:val="00ED2B99"/>
    <w:rsid w:val="00ED3303"/>
    <w:rsid w:val="00ED5E15"/>
    <w:rsid w:val="00ED6B37"/>
    <w:rsid w:val="00EE1100"/>
    <w:rsid w:val="00EE48C7"/>
    <w:rsid w:val="00EE53B8"/>
    <w:rsid w:val="00EE550C"/>
    <w:rsid w:val="00EE6870"/>
    <w:rsid w:val="00EE6DF5"/>
    <w:rsid w:val="00EF17C0"/>
    <w:rsid w:val="00EF36F2"/>
    <w:rsid w:val="00EF41CE"/>
    <w:rsid w:val="00EF7E0C"/>
    <w:rsid w:val="00EF7FBC"/>
    <w:rsid w:val="00F003D9"/>
    <w:rsid w:val="00F005F5"/>
    <w:rsid w:val="00F00B61"/>
    <w:rsid w:val="00F01D24"/>
    <w:rsid w:val="00F0218D"/>
    <w:rsid w:val="00F04D48"/>
    <w:rsid w:val="00F04D7C"/>
    <w:rsid w:val="00F05A14"/>
    <w:rsid w:val="00F05D8D"/>
    <w:rsid w:val="00F06056"/>
    <w:rsid w:val="00F070E9"/>
    <w:rsid w:val="00F07BB0"/>
    <w:rsid w:val="00F10376"/>
    <w:rsid w:val="00F11088"/>
    <w:rsid w:val="00F123B0"/>
    <w:rsid w:val="00F12690"/>
    <w:rsid w:val="00F12DF2"/>
    <w:rsid w:val="00F13C85"/>
    <w:rsid w:val="00F1420F"/>
    <w:rsid w:val="00F1432B"/>
    <w:rsid w:val="00F14970"/>
    <w:rsid w:val="00F161FB"/>
    <w:rsid w:val="00F16670"/>
    <w:rsid w:val="00F21AA7"/>
    <w:rsid w:val="00F21C41"/>
    <w:rsid w:val="00F21D3F"/>
    <w:rsid w:val="00F230B7"/>
    <w:rsid w:val="00F255D9"/>
    <w:rsid w:val="00F25BB2"/>
    <w:rsid w:val="00F26D05"/>
    <w:rsid w:val="00F271C2"/>
    <w:rsid w:val="00F3079B"/>
    <w:rsid w:val="00F30DF1"/>
    <w:rsid w:val="00F312AD"/>
    <w:rsid w:val="00F31744"/>
    <w:rsid w:val="00F3217A"/>
    <w:rsid w:val="00F322A0"/>
    <w:rsid w:val="00F3232B"/>
    <w:rsid w:val="00F34D5A"/>
    <w:rsid w:val="00F35005"/>
    <w:rsid w:val="00F3599D"/>
    <w:rsid w:val="00F369F6"/>
    <w:rsid w:val="00F375CC"/>
    <w:rsid w:val="00F377DC"/>
    <w:rsid w:val="00F37C31"/>
    <w:rsid w:val="00F4075B"/>
    <w:rsid w:val="00F421D5"/>
    <w:rsid w:val="00F4459A"/>
    <w:rsid w:val="00F451E4"/>
    <w:rsid w:val="00F457AA"/>
    <w:rsid w:val="00F46A68"/>
    <w:rsid w:val="00F51BA3"/>
    <w:rsid w:val="00F61331"/>
    <w:rsid w:val="00F6249F"/>
    <w:rsid w:val="00F628BA"/>
    <w:rsid w:val="00F628DC"/>
    <w:rsid w:val="00F63F9E"/>
    <w:rsid w:val="00F6409F"/>
    <w:rsid w:val="00F640D0"/>
    <w:rsid w:val="00F66300"/>
    <w:rsid w:val="00F71050"/>
    <w:rsid w:val="00F724B9"/>
    <w:rsid w:val="00F7267C"/>
    <w:rsid w:val="00F72EDD"/>
    <w:rsid w:val="00F73B8B"/>
    <w:rsid w:val="00F73F43"/>
    <w:rsid w:val="00F74BC5"/>
    <w:rsid w:val="00F74E82"/>
    <w:rsid w:val="00F77DD1"/>
    <w:rsid w:val="00F807C4"/>
    <w:rsid w:val="00F833B7"/>
    <w:rsid w:val="00F83A5D"/>
    <w:rsid w:val="00F8692D"/>
    <w:rsid w:val="00F86C41"/>
    <w:rsid w:val="00F87D2D"/>
    <w:rsid w:val="00F87E59"/>
    <w:rsid w:val="00F930C1"/>
    <w:rsid w:val="00F935DE"/>
    <w:rsid w:val="00F93FC0"/>
    <w:rsid w:val="00F9449C"/>
    <w:rsid w:val="00F96B5E"/>
    <w:rsid w:val="00F96EA5"/>
    <w:rsid w:val="00F9707C"/>
    <w:rsid w:val="00F97559"/>
    <w:rsid w:val="00FA0A78"/>
    <w:rsid w:val="00FA10F0"/>
    <w:rsid w:val="00FA1454"/>
    <w:rsid w:val="00FA16A0"/>
    <w:rsid w:val="00FA20F6"/>
    <w:rsid w:val="00FA25D6"/>
    <w:rsid w:val="00FA2C44"/>
    <w:rsid w:val="00FA2D53"/>
    <w:rsid w:val="00FA4D07"/>
    <w:rsid w:val="00FA4D43"/>
    <w:rsid w:val="00FA564D"/>
    <w:rsid w:val="00FA60FB"/>
    <w:rsid w:val="00FB1FF0"/>
    <w:rsid w:val="00FB372B"/>
    <w:rsid w:val="00FB3B69"/>
    <w:rsid w:val="00FB416C"/>
    <w:rsid w:val="00FB5E28"/>
    <w:rsid w:val="00FB5E6E"/>
    <w:rsid w:val="00FB60CD"/>
    <w:rsid w:val="00FC140C"/>
    <w:rsid w:val="00FC1D02"/>
    <w:rsid w:val="00FC3A5B"/>
    <w:rsid w:val="00FC3F27"/>
    <w:rsid w:val="00FC5865"/>
    <w:rsid w:val="00FC654F"/>
    <w:rsid w:val="00FC7A63"/>
    <w:rsid w:val="00FD0266"/>
    <w:rsid w:val="00FD1419"/>
    <w:rsid w:val="00FD3FB1"/>
    <w:rsid w:val="00FD4AC8"/>
    <w:rsid w:val="00FD4C00"/>
    <w:rsid w:val="00FD4CC2"/>
    <w:rsid w:val="00FD55F2"/>
    <w:rsid w:val="00FD5B78"/>
    <w:rsid w:val="00FD7758"/>
    <w:rsid w:val="00FD7B40"/>
    <w:rsid w:val="00FD7C14"/>
    <w:rsid w:val="00FE0652"/>
    <w:rsid w:val="00FE0FE3"/>
    <w:rsid w:val="00FE13C3"/>
    <w:rsid w:val="00FE15CA"/>
    <w:rsid w:val="00FE260B"/>
    <w:rsid w:val="00FE2F53"/>
    <w:rsid w:val="00FE3731"/>
    <w:rsid w:val="00FE3BA1"/>
    <w:rsid w:val="00FE4A54"/>
    <w:rsid w:val="00FE4F88"/>
    <w:rsid w:val="00FE58F8"/>
    <w:rsid w:val="00FE5C3F"/>
    <w:rsid w:val="00FE5F53"/>
    <w:rsid w:val="00FE6930"/>
    <w:rsid w:val="00FF14BE"/>
    <w:rsid w:val="00FF18B1"/>
    <w:rsid w:val="00FF196B"/>
    <w:rsid w:val="00FF1D39"/>
    <w:rsid w:val="00FF26C2"/>
    <w:rsid w:val="00FF2984"/>
    <w:rsid w:val="00FF383A"/>
    <w:rsid w:val="00FF3C21"/>
    <w:rsid w:val="00FF3E76"/>
    <w:rsid w:val="00FF4098"/>
    <w:rsid w:val="00FF4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DC7202"/>
    <w:pPr>
      <w:tabs>
        <w:tab w:val="left" w:pos="1843"/>
        <w:tab w:val="right" w:leader="dot" w:pos="9240"/>
      </w:tabs>
      <w:spacing w:line="240" w:lineRule="exact"/>
      <w:ind w:left="1843" w:right="879"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paragraph" w:customStyle="1" w:styleId="ZnakZnak51">
    <w:name w:val="Znak Znak5"/>
    <w:basedOn w:val="Normalny"/>
    <w:rsid w:val="008656A1"/>
    <w:pPr>
      <w:spacing w:before="120" w:after="120" w:line="240" w:lineRule="exact"/>
      <w:ind w:left="397" w:hanging="397"/>
    </w:pPr>
    <w:rPr>
      <w:b/>
      <w:sz w:val="22"/>
      <w:szCs w:val="20"/>
      <w:lang w:val="en-US" w:eastAsia="en-US"/>
    </w:rPr>
  </w:style>
  <w:style w:type="paragraph" w:customStyle="1" w:styleId="ZnakZnak52">
    <w:name w:val="Znak Znak5"/>
    <w:basedOn w:val="Normalny"/>
    <w:rsid w:val="00A9648B"/>
    <w:pPr>
      <w:spacing w:before="120" w:after="120" w:line="240" w:lineRule="exact"/>
      <w:ind w:left="397" w:hanging="397"/>
    </w:pPr>
    <w:rPr>
      <w:b/>
      <w:sz w:val="22"/>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DC7202"/>
    <w:pPr>
      <w:tabs>
        <w:tab w:val="left" w:pos="1843"/>
        <w:tab w:val="right" w:leader="dot" w:pos="9240"/>
      </w:tabs>
      <w:spacing w:line="240" w:lineRule="exact"/>
      <w:ind w:left="1843" w:right="879"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paragraph" w:customStyle="1" w:styleId="ZnakZnak51">
    <w:name w:val="Znak Znak5"/>
    <w:basedOn w:val="Normalny"/>
    <w:rsid w:val="008656A1"/>
    <w:pPr>
      <w:spacing w:before="120" w:after="120" w:line="240" w:lineRule="exact"/>
      <w:ind w:left="397" w:hanging="397"/>
    </w:pPr>
    <w:rPr>
      <w:b/>
      <w:sz w:val="22"/>
      <w:szCs w:val="20"/>
      <w:lang w:val="en-US" w:eastAsia="en-US"/>
    </w:rPr>
  </w:style>
  <w:style w:type="paragraph" w:customStyle="1" w:styleId="ZnakZnak52">
    <w:name w:val="Znak Znak5"/>
    <w:basedOn w:val="Normalny"/>
    <w:rsid w:val="00A9648B"/>
    <w:pPr>
      <w:spacing w:before="120" w:after="120" w:line="240" w:lineRule="exact"/>
      <w:ind w:left="397" w:hanging="397"/>
    </w:pPr>
    <w:rPr>
      <w:b/>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417">
      <w:bodyDiv w:val="1"/>
      <w:marLeft w:val="60"/>
      <w:marRight w:val="60"/>
      <w:marTop w:val="60"/>
      <w:marBottom w:val="15"/>
      <w:divBdr>
        <w:top w:val="none" w:sz="0" w:space="0" w:color="auto"/>
        <w:left w:val="none" w:sz="0" w:space="0" w:color="auto"/>
        <w:bottom w:val="none" w:sz="0" w:space="0" w:color="auto"/>
        <w:right w:val="none" w:sz="0" w:space="0" w:color="auto"/>
      </w:divBdr>
      <w:divsChild>
        <w:div w:id="680132894">
          <w:marLeft w:val="0"/>
          <w:marRight w:val="0"/>
          <w:marTop w:val="0"/>
          <w:marBottom w:val="0"/>
          <w:divBdr>
            <w:top w:val="none" w:sz="0" w:space="0" w:color="auto"/>
            <w:left w:val="none" w:sz="0" w:space="0" w:color="auto"/>
            <w:bottom w:val="none" w:sz="0" w:space="0" w:color="auto"/>
            <w:right w:val="none" w:sz="0" w:space="0" w:color="auto"/>
          </w:divBdr>
        </w:div>
        <w:div w:id="1394809371">
          <w:marLeft w:val="0"/>
          <w:marRight w:val="0"/>
          <w:marTop w:val="0"/>
          <w:marBottom w:val="0"/>
          <w:divBdr>
            <w:top w:val="none" w:sz="0" w:space="0" w:color="auto"/>
            <w:left w:val="none" w:sz="0" w:space="0" w:color="auto"/>
            <w:bottom w:val="none" w:sz="0" w:space="0" w:color="auto"/>
            <w:right w:val="none" w:sz="0" w:space="0" w:color="auto"/>
          </w:divBdr>
        </w:div>
      </w:divsChild>
    </w:div>
    <w:div w:id="595478756">
      <w:bodyDiv w:val="1"/>
      <w:marLeft w:val="60"/>
      <w:marRight w:val="60"/>
      <w:marTop w:val="60"/>
      <w:marBottom w:val="15"/>
      <w:divBdr>
        <w:top w:val="none" w:sz="0" w:space="0" w:color="auto"/>
        <w:left w:val="none" w:sz="0" w:space="0" w:color="auto"/>
        <w:bottom w:val="none" w:sz="0" w:space="0" w:color="auto"/>
        <w:right w:val="none" w:sz="0" w:space="0" w:color="auto"/>
      </w:divBdr>
      <w:divsChild>
        <w:div w:id="94446405">
          <w:marLeft w:val="0"/>
          <w:marRight w:val="0"/>
          <w:marTop w:val="0"/>
          <w:marBottom w:val="0"/>
          <w:divBdr>
            <w:top w:val="none" w:sz="0" w:space="0" w:color="auto"/>
            <w:left w:val="none" w:sz="0" w:space="0" w:color="auto"/>
            <w:bottom w:val="none" w:sz="0" w:space="0" w:color="auto"/>
            <w:right w:val="none" w:sz="0" w:space="0" w:color="auto"/>
          </w:divBdr>
        </w:div>
      </w:divsChild>
    </w:div>
    <w:div w:id="721370230">
      <w:bodyDiv w:val="1"/>
      <w:marLeft w:val="0"/>
      <w:marRight w:val="0"/>
      <w:marTop w:val="0"/>
      <w:marBottom w:val="0"/>
      <w:divBdr>
        <w:top w:val="none" w:sz="0" w:space="0" w:color="auto"/>
        <w:left w:val="none" w:sz="0" w:space="0" w:color="auto"/>
        <w:bottom w:val="none" w:sz="0" w:space="0" w:color="auto"/>
        <w:right w:val="none" w:sz="0" w:space="0" w:color="auto"/>
      </w:divBdr>
    </w:div>
    <w:div w:id="761604729">
      <w:bodyDiv w:val="1"/>
      <w:marLeft w:val="60"/>
      <w:marRight w:val="60"/>
      <w:marTop w:val="60"/>
      <w:marBottom w:val="15"/>
      <w:divBdr>
        <w:top w:val="none" w:sz="0" w:space="0" w:color="auto"/>
        <w:left w:val="none" w:sz="0" w:space="0" w:color="auto"/>
        <w:bottom w:val="none" w:sz="0" w:space="0" w:color="auto"/>
        <w:right w:val="none" w:sz="0" w:space="0" w:color="auto"/>
      </w:divBdr>
      <w:divsChild>
        <w:div w:id="1677344126">
          <w:marLeft w:val="0"/>
          <w:marRight w:val="0"/>
          <w:marTop w:val="0"/>
          <w:marBottom w:val="0"/>
          <w:divBdr>
            <w:top w:val="none" w:sz="0" w:space="0" w:color="auto"/>
            <w:left w:val="none" w:sz="0" w:space="0" w:color="auto"/>
            <w:bottom w:val="none" w:sz="0" w:space="0" w:color="auto"/>
            <w:right w:val="none" w:sz="0" w:space="0" w:color="auto"/>
          </w:divBdr>
        </w:div>
      </w:divsChild>
    </w:div>
    <w:div w:id="942151142">
      <w:bodyDiv w:val="1"/>
      <w:marLeft w:val="60"/>
      <w:marRight w:val="60"/>
      <w:marTop w:val="60"/>
      <w:marBottom w:val="15"/>
      <w:divBdr>
        <w:top w:val="none" w:sz="0" w:space="0" w:color="auto"/>
        <w:left w:val="none" w:sz="0" w:space="0" w:color="auto"/>
        <w:bottom w:val="none" w:sz="0" w:space="0" w:color="auto"/>
        <w:right w:val="none" w:sz="0" w:space="0" w:color="auto"/>
      </w:divBdr>
      <w:divsChild>
        <w:div w:id="486626094">
          <w:marLeft w:val="0"/>
          <w:marRight w:val="0"/>
          <w:marTop w:val="0"/>
          <w:marBottom w:val="0"/>
          <w:divBdr>
            <w:top w:val="none" w:sz="0" w:space="0" w:color="auto"/>
            <w:left w:val="none" w:sz="0" w:space="0" w:color="auto"/>
            <w:bottom w:val="none" w:sz="0" w:space="0" w:color="auto"/>
            <w:right w:val="none" w:sz="0" w:space="0" w:color="auto"/>
          </w:divBdr>
        </w:div>
        <w:div w:id="1016274173">
          <w:marLeft w:val="0"/>
          <w:marRight w:val="0"/>
          <w:marTop w:val="0"/>
          <w:marBottom w:val="0"/>
          <w:divBdr>
            <w:top w:val="none" w:sz="0" w:space="0" w:color="auto"/>
            <w:left w:val="none" w:sz="0" w:space="0" w:color="auto"/>
            <w:bottom w:val="none" w:sz="0" w:space="0" w:color="auto"/>
            <w:right w:val="none" w:sz="0" w:space="0" w:color="auto"/>
          </w:divBdr>
        </w:div>
        <w:div w:id="1314337423">
          <w:marLeft w:val="0"/>
          <w:marRight w:val="0"/>
          <w:marTop w:val="0"/>
          <w:marBottom w:val="0"/>
          <w:divBdr>
            <w:top w:val="none" w:sz="0" w:space="0" w:color="auto"/>
            <w:left w:val="none" w:sz="0" w:space="0" w:color="auto"/>
            <w:bottom w:val="none" w:sz="0" w:space="0" w:color="auto"/>
            <w:right w:val="none" w:sz="0" w:space="0" w:color="auto"/>
          </w:divBdr>
        </w:div>
      </w:divsChild>
    </w:div>
    <w:div w:id="991786865">
      <w:bodyDiv w:val="1"/>
      <w:marLeft w:val="0"/>
      <w:marRight w:val="0"/>
      <w:marTop w:val="0"/>
      <w:marBottom w:val="0"/>
      <w:divBdr>
        <w:top w:val="none" w:sz="0" w:space="0" w:color="auto"/>
        <w:left w:val="none" w:sz="0" w:space="0" w:color="auto"/>
        <w:bottom w:val="none" w:sz="0" w:space="0" w:color="auto"/>
        <w:right w:val="none" w:sz="0" w:space="0" w:color="auto"/>
      </w:divBdr>
      <w:divsChild>
        <w:div w:id="282730222">
          <w:marLeft w:val="0"/>
          <w:marRight w:val="0"/>
          <w:marTop w:val="0"/>
          <w:marBottom w:val="0"/>
          <w:divBdr>
            <w:top w:val="none" w:sz="0" w:space="0" w:color="auto"/>
            <w:left w:val="none" w:sz="0" w:space="0" w:color="auto"/>
            <w:bottom w:val="none" w:sz="0" w:space="0" w:color="auto"/>
            <w:right w:val="none" w:sz="0" w:space="0" w:color="auto"/>
          </w:divBdr>
        </w:div>
        <w:div w:id="819687221">
          <w:marLeft w:val="0"/>
          <w:marRight w:val="0"/>
          <w:marTop w:val="0"/>
          <w:marBottom w:val="0"/>
          <w:divBdr>
            <w:top w:val="none" w:sz="0" w:space="0" w:color="auto"/>
            <w:left w:val="none" w:sz="0" w:space="0" w:color="auto"/>
            <w:bottom w:val="none" w:sz="0" w:space="0" w:color="auto"/>
            <w:right w:val="none" w:sz="0" w:space="0" w:color="auto"/>
          </w:divBdr>
        </w:div>
        <w:div w:id="1441101337">
          <w:marLeft w:val="0"/>
          <w:marRight w:val="0"/>
          <w:marTop w:val="0"/>
          <w:marBottom w:val="0"/>
          <w:divBdr>
            <w:top w:val="none" w:sz="0" w:space="0" w:color="auto"/>
            <w:left w:val="none" w:sz="0" w:space="0" w:color="auto"/>
            <w:bottom w:val="none" w:sz="0" w:space="0" w:color="auto"/>
            <w:right w:val="none" w:sz="0" w:space="0" w:color="auto"/>
          </w:divBdr>
        </w:div>
        <w:div w:id="1753044853">
          <w:marLeft w:val="0"/>
          <w:marRight w:val="0"/>
          <w:marTop w:val="0"/>
          <w:marBottom w:val="0"/>
          <w:divBdr>
            <w:top w:val="none" w:sz="0" w:space="0" w:color="auto"/>
            <w:left w:val="none" w:sz="0" w:space="0" w:color="auto"/>
            <w:bottom w:val="none" w:sz="0" w:space="0" w:color="auto"/>
            <w:right w:val="none" w:sz="0" w:space="0" w:color="auto"/>
          </w:divBdr>
        </w:div>
      </w:divsChild>
    </w:div>
    <w:div w:id="1084302388">
      <w:bodyDiv w:val="1"/>
      <w:marLeft w:val="60"/>
      <w:marRight w:val="60"/>
      <w:marTop w:val="60"/>
      <w:marBottom w:val="15"/>
      <w:divBdr>
        <w:top w:val="none" w:sz="0" w:space="0" w:color="auto"/>
        <w:left w:val="none" w:sz="0" w:space="0" w:color="auto"/>
        <w:bottom w:val="none" w:sz="0" w:space="0" w:color="auto"/>
        <w:right w:val="none" w:sz="0" w:space="0" w:color="auto"/>
      </w:divBdr>
      <w:divsChild>
        <w:div w:id="589705518">
          <w:marLeft w:val="0"/>
          <w:marRight w:val="0"/>
          <w:marTop w:val="0"/>
          <w:marBottom w:val="0"/>
          <w:divBdr>
            <w:top w:val="none" w:sz="0" w:space="0" w:color="auto"/>
            <w:left w:val="none" w:sz="0" w:space="0" w:color="auto"/>
            <w:bottom w:val="none" w:sz="0" w:space="0" w:color="auto"/>
            <w:right w:val="none" w:sz="0" w:space="0" w:color="auto"/>
          </w:divBdr>
        </w:div>
      </w:divsChild>
    </w:div>
    <w:div w:id="1512842613">
      <w:bodyDiv w:val="1"/>
      <w:marLeft w:val="60"/>
      <w:marRight w:val="60"/>
      <w:marTop w:val="60"/>
      <w:marBottom w:val="15"/>
      <w:divBdr>
        <w:top w:val="none" w:sz="0" w:space="0" w:color="auto"/>
        <w:left w:val="none" w:sz="0" w:space="0" w:color="auto"/>
        <w:bottom w:val="none" w:sz="0" w:space="0" w:color="auto"/>
        <w:right w:val="none" w:sz="0" w:space="0" w:color="auto"/>
      </w:divBdr>
      <w:divsChild>
        <w:div w:id="776830106">
          <w:marLeft w:val="0"/>
          <w:marRight w:val="0"/>
          <w:marTop w:val="0"/>
          <w:marBottom w:val="0"/>
          <w:divBdr>
            <w:top w:val="none" w:sz="0" w:space="0" w:color="auto"/>
            <w:left w:val="none" w:sz="0" w:space="0" w:color="auto"/>
            <w:bottom w:val="none" w:sz="0" w:space="0" w:color="auto"/>
            <w:right w:val="none" w:sz="0" w:space="0" w:color="auto"/>
          </w:divBdr>
        </w:div>
      </w:divsChild>
    </w:div>
    <w:div w:id="1701398790">
      <w:bodyDiv w:val="1"/>
      <w:marLeft w:val="0"/>
      <w:marRight w:val="0"/>
      <w:marTop w:val="0"/>
      <w:marBottom w:val="0"/>
      <w:divBdr>
        <w:top w:val="none" w:sz="0" w:space="0" w:color="auto"/>
        <w:left w:val="none" w:sz="0" w:space="0" w:color="auto"/>
        <w:bottom w:val="none" w:sz="0" w:space="0" w:color="auto"/>
        <w:right w:val="none" w:sz="0" w:space="0" w:color="auto"/>
      </w:divBdr>
    </w:div>
    <w:div w:id="1804495142">
      <w:bodyDiv w:val="1"/>
      <w:marLeft w:val="60"/>
      <w:marRight w:val="60"/>
      <w:marTop w:val="60"/>
      <w:marBottom w:val="15"/>
      <w:divBdr>
        <w:top w:val="none" w:sz="0" w:space="0" w:color="auto"/>
        <w:left w:val="none" w:sz="0" w:space="0" w:color="auto"/>
        <w:bottom w:val="none" w:sz="0" w:space="0" w:color="auto"/>
        <w:right w:val="none" w:sz="0" w:space="0" w:color="auto"/>
      </w:divBdr>
      <w:divsChild>
        <w:div w:id="34501706">
          <w:marLeft w:val="0"/>
          <w:marRight w:val="0"/>
          <w:marTop w:val="0"/>
          <w:marBottom w:val="0"/>
          <w:divBdr>
            <w:top w:val="none" w:sz="0" w:space="0" w:color="auto"/>
            <w:left w:val="none" w:sz="0" w:space="0" w:color="auto"/>
            <w:bottom w:val="none" w:sz="0" w:space="0" w:color="auto"/>
            <w:right w:val="none" w:sz="0" w:space="0" w:color="auto"/>
          </w:divBdr>
        </w:div>
        <w:div w:id="209726705">
          <w:marLeft w:val="0"/>
          <w:marRight w:val="0"/>
          <w:marTop w:val="0"/>
          <w:marBottom w:val="0"/>
          <w:divBdr>
            <w:top w:val="none" w:sz="0" w:space="0" w:color="auto"/>
            <w:left w:val="none" w:sz="0" w:space="0" w:color="auto"/>
            <w:bottom w:val="none" w:sz="0" w:space="0" w:color="auto"/>
            <w:right w:val="none" w:sz="0" w:space="0" w:color="auto"/>
          </w:divBdr>
        </w:div>
        <w:div w:id="531846730">
          <w:marLeft w:val="0"/>
          <w:marRight w:val="0"/>
          <w:marTop w:val="0"/>
          <w:marBottom w:val="0"/>
          <w:divBdr>
            <w:top w:val="none" w:sz="0" w:space="0" w:color="auto"/>
            <w:left w:val="none" w:sz="0" w:space="0" w:color="auto"/>
            <w:bottom w:val="none" w:sz="0" w:space="0" w:color="auto"/>
            <w:right w:val="none" w:sz="0" w:space="0" w:color="auto"/>
          </w:divBdr>
        </w:div>
        <w:div w:id="1582566897">
          <w:marLeft w:val="0"/>
          <w:marRight w:val="0"/>
          <w:marTop w:val="0"/>
          <w:marBottom w:val="0"/>
          <w:divBdr>
            <w:top w:val="none" w:sz="0" w:space="0" w:color="auto"/>
            <w:left w:val="none" w:sz="0" w:space="0" w:color="auto"/>
            <w:bottom w:val="none" w:sz="0" w:space="0" w:color="auto"/>
            <w:right w:val="none" w:sz="0" w:space="0" w:color="auto"/>
          </w:divBdr>
        </w:div>
        <w:div w:id="2112511496">
          <w:marLeft w:val="0"/>
          <w:marRight w:val="0"/>
          <w:marTop w:val="0"/>
          <w:marBottom w:val="0"/>
          <w:divBdr>
            <w:top w:val="none" w:sz="0" w:space="0" w:color="auto"/>
            <w:left w:val="none" w:sz="0" w:space="0" w:color="auto"/>
            <w:bottom w:val="none" w:sz="0" w:space="0" w:color="auto"/>
            <w:right w:val="none" w:sz="0" w:space="0" w:color="auto"/>
          </w:divBdr>
        </w:div>
      </w:divsChild>
    </w:div>
    <w:div w:id="1839690686">
      <w:marLeft w:val="60"/>
      <w:marRight w:val="60"/>
      <w:marTop w:val="60"/>
      <w:marBottom w:val="15"/>
      <w:divBdr>
        <w:top w:val="none" w:sz="0" w:space="0" w:color="auto"/>
        <w:left w:val="none" w:sz="0" w:space="0" w:color="auto"/>
        <w:bottom w:val="none" w:sz="0" w:space="0" w:color="auto"/>
        <w:right w:val="none" w:sz="0" w:space="0" w:color="auto"/>
      </w:divBdr>
      <w:divsChild>
        <w:div w:id="1839690684">
          <w:marLeft w:val="0"/>
          <w:marRight w:val="0"/>
          <w:marTop w:val="0"/>
          <w:marBottom w:val="0"/>
          <w:divBdr>
            <w:top w:val="none" w:sz="0" w:space="0" w:color="auto"/>
            <w:left w:val="none" w:sz="0" w:space="0" w:color="auto"/>
            <w:bottom w:val="none" w:sz="0" w:space="0" w:color="auto"/>
            <w:right w:val="none" w:sz="0" w:space="0" w:color="auto"/>
          </w:divBdr>
          <w:divsChild>
            <w:div w:id="18396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698">
      <w:marLeft w:val="0"/>
      <w:marRight w:val="0"/>
      <w:marTop w:val="0"/>
      <w:marBottom w:val="0"/>
      <w:divBdr>
        <w:top w:val="none" w:sz="0" w:space="0" w:color="auto"/>
        <w:left w:val="none" w:sz="0" w:space="0" w:color="auto"/>
        <w:bottom w:val="none" w:sz="0" w:space="0" w:color="auto"/>
        <w:right w:val="none" w:sz="0" w:space="0" w:color="auto"/>
      </w:divBdr>
      <w:divsChild>
        <w:div w:id="1839690687">
          <w:marLeft w:val="0"/>
          <w:marRight w:val="0"/>
          <w:marTop w:val="0"/>
          <w:marBottom w:val="0"/>
          <w:divBdr>
            <w:top w:val="none" w:sz="0" w:space="0" w:color="auto"/>
            <w:left w:val="none" w:sz="0" w:space="0" w:color="auto"/>
            <w:bottom w:val="none" w:sz="0" w:space="0" w:color="auto"/>
            <w:right w:val="none" w:sz="0" w:space="0" w:color="auto"/>
          </w:divBdr>
        </w:div>
        <w:div w:id="1839690688">
          <w:marLeft w:val="0"/>
          <w:marRight w:val="0"/>
          <w:marTop w:val="0"/>
          <w:marBottom w:val="0"/>
          <w:divBdr>
            <w:top w:val="none" w:sz="0" w:space="0" w:color="auto"/>
            <w:left w:val="none" w:sz="0" w:space="0" w:color="auto"/>
            <w:bottom w:val="none" w:sz="0" w:space="0" w:color="auto"/>
            <w:right w:val="none" w:sz="0" w:space="0" w:color="auto"/>
          </w:divBdr>
        </w:div>
        <w:div w:id="1839690689">
          <w:marLeft w:val="0"/>
          <w:marRight w:val="0"/>
          <w:marTop w:val="0"/>
          <w:marBottom w:val="0"/>
          <w:divBdr>
            <w:top w:val="none" w:sz="0" w:space="0" w:color="auto"/>
            <w:left w:val="none" w:sz="0" w:space="0" w:color="auto"/>
            <w:bottom w:val="none" w:sz="0" w:space="0" w:color="auto"/>
            <w:right w:val="none" w:sz="0" w:space="0" w:color="auto"/>
          </w:divBdr>
        </w:div>
        <w:div w:id="1839690690">
          <w:marLeft w:val="0"/>
          <w:marRight w:val="0"/>
          <w:marTop w:val="0"/>
          <w:marBottom w:val="0"/>
          <w:divBdr>
            <w:top w:val="none" w:sz="0" w:space="0" w:color="auto"/>
            <w:left w:val="none" w:sz="0" w:space="0" w:color="auto"/>
            <w:bottom w:val="none" w:sz="0" w:space="0" w:color="auto"/>
            <w:right w:val="none" w:sz="0" w:space="0" w:color="auto"/>
          </w:divBdr>
        </w:div>
        <w:div w:id="1839690691">
          <w:marLeft w:val="0"/>
          <w:marRight w:val="0"/>
          <w:marTop w:val="0"/>
          <w:marBottom w:val="0"/>
          <w:divBdr>
            <w:top w:val="none" w:sz="0" w:space="0" w:color="auto"/>
            <w:left w:val="none" w:sz="0" w:space="0" w:color="auto"/>
            <w:bottom w:val="none" w:sz="0" w:space="0" w:color="auto"/>
            <w:right w:val="none" w:sz="0" w:space="0" w:color="auto"/>
          </w:divBdr>
        </w:div>
        <w:div w:id="1839690692">
          <w:marLeft w:val="0"/>
          <w:marRight w:val="0"/>
          <w:marTop w:val="0"/>
          <w:marBottom w:val="0"/>
          <w:divBdr>
            <w:top w:val="none" w:sz="0" w:space="0" w:color="auto"/>
            <w:left w:val="none" w:sz="0" w:space="0" w:color="auto"/>
            <w:bottom w:val="none" w:sz="0" w:space="0" w:color="auto"/>
            <w:right w:val="none" w:sz="0" w:space="0" w:color="auto"/>
          </w:divBdr>
        </w:div>
        <w:div w:id="1839690693">
          <w:marLeft w:val="0"/>
          <w:marRight w:val="0"/>
          <w:marTop w:val="0"/>
          <w:marBottom w:val="0"/>
          <w:divBdr>
            <w:top w:val="none" w:sz="0" w:space="0" w:color="auto"/>
            <w:left w:val="none" w:sz="0" w:space="0" w:color="auto"/>
            <w:bottom w:val="none" w:sz="0" w:space="0" w:color="auto"/>
            <w:right w:val="none" w:sz="0" w:space="0" w:color="auto"/>
          </w:divBdr>
        </w:div>
        <w:div w:id="1839690694">
          <w:marLeft w:val="0"/>
          <w:marRight w:val="0"/>
          <w:marTop w:val="0"/>
          <w:marBottom w:val="0"/>
          <w:divBdr>
            <w:top w:val="none" w:sz="0" w:space="0" w:color="auto"/>
            <w:left w:val="none" w:sz="0" w:space="0" w:color="auto"/>
            <w:bottom w:val="none" w:sz="0" w:space="0" w:color="auto"/>
            <w:right w:val="none" w:sz="0" w:space="0" w:color="auto"/>
          </w:divBdr>
        </w:div>
        <w:div w:id="1839690695">
          <w:marLeft w:val="0"/>
          <w:marRight w:val="0"/>
          <w:marTop w:val="0"/>
          <w:marBottom w:val="0"/>
          <w:divBdr>
            <w:top w:val="none" w:sz="0" w:space="0" w:color="auto"/>
            <w:left w:val="none" w:sz="0" w:space="0" w:color="auto"/>
            <w:bottom w:val="none" w:sz="0" w:space="0" w:color="auto"/>
            <w:right w:val="none" w:sz="0" w:space="0" w:color="auto"/>
          </w:divBdr>
        </w:div>
        <w:div w:id="1839690696">
          <w:marLeft w:val="0"/>
          <w:marRight w:val="0"/>
          <w:marTop w:val="0"/>
          <w:marBottom w:val="0"/>
          <w:divBdr>
            <w:top w:val="none" w:sz="0" w:space="0" w:color="auto"/>
            <w:left w:val="none" w:sz="0" w:space="0" w:color="auto"/>
            <w:bottom w:val="none" w:sz="0" w:space="0" w:color="auto"/>
            <w:right w:val="none" w:sz="0" w:space="0" w:color="auto"/>
          </w:divBdr>
        </w:div>
        <w:div w:id="1839690697">
          <w:marLeft w:val="0"/>
          <w:marRight w:val="0"/>
          <w:marTop w:val="0"/>
          <w:marBottom w:val="0"/>
          <w:divBdr>
            <w:top w:val="none" w:sz="0" w:space="0" w:color="auto"/>
            <w:left w:val="none" w:sz="0" w:space="0" w:color="auto"/>
            <w:bottom w:val="none" w:sz="0" w:space="0" w:color="auto"/>
            <w:right w:val="none" w:sz="0" w:space="0" w:color="auto"/>
          </w:divBdr>
        </w:div>
        <w:div w:id="1839690699">
          <w:marLeft w:val="0"/>
          <w:marRight w:val="0"/>
          <w:marTop w:val="0"/>
          <w:marBottom w:val="0"/>
          <w:divBdr>
            <w:top w:val="none" w:sz="0" w:space="0" w:color="auto"/>
            <w:left w:val="none" w:sz="0" w:space="0" w:color="auto"/>
            <w:bottom w:val="none" w:sz="0" w:space="0" w:color="auto"/>
            <w:right w:val="none" w:sz="0" w:space="0" w:color="auto"/>
          </w:divBdr>
        </w:div>
        <w:div w:id="1839690700">
          <w:marLeft w:val="0"/>
          <w:marRight w:val="0"/>
          <w:marTop w:val="0"/>
          <w:marBottom w:val="0"/>
          <w:divBdr>
            <w:top w:val="none" w:sz="0" w:space="0" w:color="auto"/>
            <w:left w:val="none" w:sz="0" w:space="0" w:color="auto"/>
            <w:bottom w:val="none" w:sz="0" w:space="0" w:color="auto"/>
            <w:right w:val="none" w:sz="0" w:space="0" w:color="auto"/>
          </w:divBdr>
        </w:div>
      </w:divsChild>
    </w:div>
    <w:div w:id="1839690703">
      <w:marLeft w:val="0"/>
      <w:marRight w:val="0"/>
      <w:marTop w:val="0"/>
      <w:marBottom w:val="0"/>
      <w:divBdr>
        <w:top w:val="none" w:sz="0" w:space="0" w:color="auto"/>
        <w:left w:val="none" w:sz="0" w:space="0" w:color="auto"/>
        <w:bottom w:val="none" w:sz="0" w:space="0" w:color="auto"/>
        <w:right w:val="none" w:sz="0" w:space="0" w:color="auto"/>
      </w:divBdr>
      <w:divsChild>
        <w:div w:id="1839690701">
          <w:marLeft w:val="0"/>
          <w:marRight w:val="0"/>
          <w:marTop w:val="0"/>
          <w:marBottom w:val="0"/>
          <w:divBdr>
            <w:top w:val="none" w:sz="0" w:space="0" w:color="auto"/>
            <w:left w:val="none" w:sz="0" w:space="0" w:color="auto"/>
            <w:bottom w:val="none" w:sz="0" w:space="0" w:color="auto"/>
            <w:right w:val="none" w:sz="0" w:space="0" w:color="auto"/>
          </w:divBdr>
          <w:divsChild>
            <w:div w:id="1839690704">
              <w:marLeft w:val="0"/>
              <w:marRight w:val="0"/>
              <w:marTop w:val="0"/>
              <w:marBottom w:val="0"/>
              <w:divBdr>
                <w:top w:val="none" w:sz="0" w:space="0" w:color="auto"/>
                <w:left w:val="none" w:sz="0" w:space="0" w:color="auto"/>
                <w:bottom w:val="none" w:sz="0" w:space="0" w:color="auto"/>
                <w:right w:val="none" w:sz="0" w:space="0" w:color="auto"/>
              </w:divBdr>
              <w:divsChild>
                <w:div w:id="18396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21114010780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3018120010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2111401078000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hachula@gig.eu" TargetMode="External"/><Relationship Id="rId4" Type="http://schemas.microsoft.com/office/2007/relationships/stylesWithEffects" Target="stylesWithEffects.xml"/><Relationship Id="rId9" Type="http://schemas.openxmlformats.org/officeDocument/2006/relationships/hyperlink" Target="mailto:phachula@gig.eu" TargetMode="External"/><Relationship Id="rId14" Type="http://schemas.openxmlformats.org/officeDocument/2006/relationships/hyperlink" Target="tel:30181200100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5AD7A-C0BE-4AA6-8559-EBEAE4FC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43</Pages>
  <Words>11382</Words>
  <Characters>78075</Characters>
  <Application>Microsoft Office Word</Application>
  <DocSecurity>0</DocSecurity>
  <Lines>650</Lines>
  <Paragraphs>178</Paragraphs>
  <ScaleCrop>false</ScaleCrop>
  <HeadingPairs>
    <vt:vector size="2" baseType="variant">
      <vt:variant>
        <vt:lpstr>Tytuł</vt:lpstr>
      </vt:variant>
      <vt:variant>
        <vt:i4>1</vt:i4>
      </vt:variant>
    </vt:vector>
  </HeadingPairs>
  <TitlesOfParts>
    <vt:vector size="1" baseType="lpstr">
      <vt:lpstr/>
    </vt:vector>
  </TitlesOfParts>
  <Company>Główny Instytut Górnictwa</Company>
  <LinksUpToDate>false</LinksUpToDate>
  <CharactersWithSpaces>89279</CharactersWithSpaces>
  <SharedDoc>false</SharedDoc>
  <HLinks>
    <vt:vector size="210" baseType="variant">
      <vt:variant>
        <vt:i4>2031689</vt:i4>
      </vt:variant>
      <vt:variant>
        <vt:i4>207</vt:i4>
      </vt:variant>
      <vt:variant>
        <vt:i4>0</vt:i4>
      </vt:variant>
      <vt:variant>
        <vt:i4>5</vt:i4>
      </vt:variant>
      <vt:variant>
        <vt:lpwstr>http://www.legeo.pl/prawo/dziennik-ustaw-2007/223/1655/</vt:lpwstr>
      </vt:variant>
      <vt:variant>
        <vt:lpwstr>art:24_ust:1_pkt:2</vt:lpwstr>
      </vt:variant>
      <vt:variant>
        <vt:i4>1048624</vt:i4>
      </vt:variant>
      <vt:variant>
        <vt:i4>200</vt:i4>
      </vt:variant>
      <vt:variant>
        <vt:i4>0</vt:i4>
      </vt:variant>
      <vt:variant>
        <vt:i4>5</vt:i4>
      </vt:variant>
      <vt:variant>
        <vt:lpwstr/>
      </vt:variant>
      <vt:variant>
        <vt:lpwstr>_Toc372704134</vt:lpwstr>
      </vt:variant>
      <vt:variant>
        <vt:i4>1048624</vt:i4>
      </vt:variant>
      <vt:variant>
        <vt:i4>194</vt:i4>
      </vt:variant>
      <vt:variant>
        <vt:i4>0</vt:i4>
      </vt:variant>
      <vt:variant>
        <vt:i4>5</vt:i4>
      </vt:variant>
      <vt:variant>
        <vt:lpwstr/>
      </vt:variant>
      <vt:variant>
        <vt:lpwstr>_Toc372704133</vt:lpwstr>
      </vt:variant>
      <vt:variant>
        <vt:i4>1048624</vt:i4>
      </vt:variant>
      <vt:variant>
        <vt:i4>188</vt:i4>
      </vt:variant>
      <vt:variant>
        <vt:i4>0</vt:i4>
      </vt:variant>
      <vt:variant>
        <vt:i4>5</vt:i4>
      </vt:variant>
      <vt:variant>
        <vt:lpwstr/>
      </vt:variant>
      <vt:variant>
        <vt:lpwstr>_Toc372704132</vt:lpwstr>
      </vt:variant>
      <vt:variant>
        <vt:i4>1048624</vt:i4>
      </vt:variant>
      <vt:variant>
        <vt:i4>182</vt:i4>
      </vt:variant>
      <vt:variant>
        <vt:i4>0</vt:i4>
      </vt:variant>
      <vt:variant>
        <vt:i4>5</vt:i4>
      </vt:variant>
      <vt:variant>
        <vt:lpwstr/>
      </vt:variant>
      <vt:variant>
        <vt:lpwstr>_Toc372704131</vt:lpwstr>
      </vt:variant>
      <vt:variant>
        <vt:i4>1048624</vt:i4>
      </vt:variant>
      <vt:variant>
        <vt:i4>176</vt:i4>
      </vt:variant>
      <vt:variant>
        <vt:i4>0</vt:i4>
      </vt:variant>
      <vt:variant>
        <vt:i4>5</vt:i4>
      </vt:variant>
      <vt:variant>
        <vt:lpwstr/>
      </vt:variant>
      <vt:variant>
        <vt:lpwstr>_Toc372704130</vt:lpwstr>
      </vt:variant>
      <vt:variant>
        <vt:i4>1114160</vt:i4>
      </vt:variant>
      <vt:variant>
        <vt:i4>170</vt:i4>
      </vt:variant>
      <vt:variant>
        <vt:i4>0</vt:i4>
      </vt:variant>
      <vt:variant>
        <vt:i4>5</vt:i4>
      </vt:variant>
      <vt:variant>
        <vt:lpwstr/>
      </vt:variant>
      <vt:variant>
        <vt:lpwstr>_Toc372704129</vt:lpwstr>
      </vt:variant>
      <vt:variant>
        <vt:i4>1114160</vt:i4>
      </vt:variant>
      <vt:variant>
        <vt:i4>164</vt:i4>
      </vt:variant>
      <vt:variant>
        <vt:i4>0</vt:i4>
      </vt:variant>
      <vt:variant>
        <vt:i4>5</vt:i4>
      </vt:variant>
      <vt:variant>
        <vt:lpwstr/>
      </vt:variant>
      <vt:variant>
        <vt:lpwstr>_Toc372704128</vt:lpwstr>
      </vt:variant>
      <vt:variant>
        <vt:i4>1114160</vt:i4>
      </vt:variant>
      <vt:variant>
        <vt:i4>158</vt:i4>
      </vt:variant>
      <vt:variant>
        <vt:i4>0</vt:i4>
      </vt:variant>
      <vt:variant>
        <vt:i4>5</vt:i4>
      </vt:variant>
      <vt:variant>
        <vt:lpwstr/>
      </vt:variant>
      <vt:variant>
        <vt:lpwstr>_Toc372704127</vt:lpwstr>
      </vt:variant>
      <vt:variant>
        <vt:i4>1114160</vt:i4>
      </vt:variant>
      <vt:variant>
        <vt:i4>152</vt:i4>
      </vt:variant>
      <vt:variant>
        <vt:i4>0</vt:i4>
      </vt:variant>
      <vt:variant>
        <vt:i4>5</vt:i4>
      </vt:variant>
      <vt:variant>
        <vt:lpwstr/>
      </vt:variant>
      <vt:variant>
        <vt:lpwstr>_Toc372704126</vt:lpwstr>
      </vt:variant>
      <vt:variant>
        <vt:i4>1114160</vt:i4>
      </vt:variant>
      <vt:variant>
        <vt:i4>146</vt:i4>
      </vt:variant>
      <vt:variant>
        <vt:i4>0</vt:i4>
      </vt:variant>
      <vt:variant>
        <vt:i4>5</vt:i4>
      </vt:variant>
      <vt:variant>
        <vt:lpwstr/>
      </vt:variant>
      <vt:variant>
        <vt:lpwstr>_Toc372704125</vt:lpwstr>
      </vt:variant>
      <vt:variant>
        <vt:i4>1114160</vt:i4>
      </vt:variant>
      <vt:variant>
        <vt:i4>140</vt:i4>
      </vt:variant>
      <vt:variant>
        <vt:i4>0</vt:i4>
      </vt:variant>
      <vt:variant>
        <vt:i4>5</vt:i4>
      </vt:variant>
      <vt:variant>
        <vt:lpwstr/>
      </vt:variant>
      <vt:variant>
        <vt:lpwstr>_Toc372704124</vt:lpwstr>
      </vt:variant>
      <vt:variant>
        <vt:i4>1114160</vt:i4>
      </vt:variant>
      <vt:variant>
        <vt:i4>134</vt:i4>
      </vt:variant>
      <vt:variant>
        <vt:i4>0</vt:i4>
      </vt:variant>
      <vt:variant>
        <vt:i4>5</vt:i4>
      </vt:variant>
      <vt:variant>
        <vt:lpwstr/>
      </vt:variant>
      <vt:variant>
        <vt:lpwstr>_Toc372704123</vt:lpwstr>
      </vt:variant>
      <vt:variant>
        <vt:i4>1114160</vt:i4>
      </vt:variant>
      <vt:variant>
        <vt:i4>128</vt:i4>
      </vt:variant>
      <vt:variant>
        <vt:i4>0</vt:i4>
      </vt:variant>
      <vt:variant>
        <vt:i4>5</vt:i4>
      </vt:variant>
      <vt:variant>
        <vt:lpwstr/>
      </vt:variant>
      <vt:variant>
        <vt:lpwstr>_Toc372704122</vt:lpwstr>
      </vt:variant>
      <vt:variant>
        <vt:i4>1114160</vt:i4>
      </vt:variant>
      <vt:variant>
        <vt:i4>122</vt:i4>
      </vt:variant>
      <vt:variant>
        <vt:i4>0</vt:i4>
      </vt:variant>
      <vt:variant>
        <vt:i4>5</vt:i4>
      </vt:variant>
      <vt:variant>
        <vt:lpwstr/>
      </vt:variant>
      <vt:variant>
        <vt:lpwstr>_Toc372704121</vt:lpwstr>
      </vt:variant>
      <vt:variant>
        <vt:i4>1114160</vt:i4>
      </vt:variant>
      <vt:variant>
        <vt:i4>116</vt:i4>
      </vt:variant>
      <vt:variant>
        <vt:i4>0</vt:i4>
      </vt:variant>
      <vt:variant>
        <vt:i4>5</vt:i4>
      </vt:variant>
      <vt:variant>
        <vt:lpwstr/>
      </vt:variant>
      <vt:variant>
        <vt:lpwstr>_Toc372704120</vt:lpwstr>
      </vt:variant>
      <vt:variant>
        <vt:i4>1179696</vt:i4>
      </vt:variant>
      <vt:variant>
        <vt:i4>110</vt:i4>
      </vt:variant>
      <vt:variant>
        <vt:i4>0</vt:i4>
      </vt:variant>
      <vt:variant>
        <vt:i4>5</vt:i4>
      </vt:variant>
      <vt:variant>
        <vt:lpwstr/>
      </vt:variant>
      <vt:variant>
        <vt:lpwstr>_Toc372704119</vt:lpwstr>
      </vt:variant>
      <vt:variant>
        <vt:i4>1179696</vt:i4>
      </vt:variant>
      <vt:variant>
        <vt:i4>104</vt:i4>
      </vt:variant>
      <vt:variant>
        <vt:i4>0</vt:i4>
      </vt:variant>
      <vt:variant>
        <vt:i4>5</vt:i4>
      </vt:variant>
      <vt:variant>
        <vt:lpwstr/>
      </vt:variant>
      <vt:variant>
        <vt:lpwstr>_Toc372704118</vt:lpwstr>
      </vt:variant>
      <vt:variant>
        <vt:i4>1179696</vt:i4>
      </vt:variant>
      <vt:variant>
        <vt:i4>98</vt:i4>
      </vt:variant>
      <vt:variant>
        <vt:i4>0</vt:i4>
      </vt:variant>
      <vt:variant>
        <vt:i4>5</vt:i4>
      </vt:variant>
      <vt:variant>
        <vt:lpwstr/>
      </vt:variant>
      <vt:variant>
        <vt:lpwstr>_Toc372704117</vt:lpwstr>
      </vt:variant>
      <vt:variant>
        <vt:i4>1179696</vt:i4>
      </vt:variant>
      <vt:variant>
        <vt:i4>92</vt:i4>
      </vt:variant>
      <vt:variant>
        <vt:i4>0</vt:i4>
      </vt:variant>
      <vt:variant>
        <vt:i4>5</vt:i4>
      </vt:variant>
      <vt:variant>
        <vt:lpwstr/>
      </vt:variant>
      <vt:variant>
        <vt:lpwstr>_Toc372704116</vt:lpwstr>
      </vt:variant>
      <vt:variant>
        <vt:i4>1179696</vt:i4>
      </vt:variant>
      <vt:variant>
        <vt:i4>86</vt:i4>
      </vt:variant>
      <vt:variant>
        <vt:i4>0</vt:i4>
      </vt:variant>
      <vt:variant>
        <vt:i4>5</vt:i4>
      </vt:variant>
      <vt:variant>
        <vt:lpwstr/>
      </vt:variant>
      <vt:variant>
        <vt:lpwstr>_Toc372704115</vt:lpwstr>
      </vt:variant>
      <vt:variant>
        <vt:i4>1179696</vt:i4>
      </vt:variant>
      <vt:variant>
        <vt:i4>80</vt:i4>
      </vt:variant>
      <vt:variant>
        <vt:i4>0</vt:i4>
      </vt:variant>
      <vt:variant>
        <vt:i4>5</vt:i4>
      </vt:variant>
      <vt:variant>
        <vt:lpwstr/>
      </vt:variant>
      <vt:variant>
        <vt:lpwstr>_Toc372704114</vt:lpwstr>
      </vt:variant>
      <vt:variant>
        <vt:i4>1179696</vt:i4>
      </vt:variant>
      <vt:variant>
        <vt:i4>74</vt:i4>
      </vt:variant>
      <vt:variant>
        <vt:i4>0</vt:i4>
      </vt:variant>
      <vt:variant>
        <vt:i4>5</vt:i4>
      </vt:variant>
      <vt:variant>
        <vt:lpwstr/>
      </vt:variant>
      <vt:variant>
        <vt:lpwstr>_Toc372704113</vt:lpwstr>
      </vt:variant>
      <vt:variant>
        <vt:i4>1179696</vt:i4>
      </vt:variant>
      <vt:variant>
        <vt:i4>68</vt:i4>
      </vt:variant>
      <vt:variant>
        <vt:i4>0</vt:i4>
      </vt:variant>
      <vt:variant>
        <vt:i4>5</vt:i4>
      </vt:variant>
      <vt:variant>
        <vt:lpwstr/>
      </vt:variant>
      <vt:variant>
        <vt:lpwstr>_Toc372704112</vt:lpwstr>
      </vt:variant>
      <vt:variant>
        <vt:i4>1179696</vt:i4>
      </vt:variant>
      <vt:variant>
        <vt:i4>62</vt:i4>
      </vt:variant>
      <vt:variant>
        <vt:i4>0</vt:i4>
      </vt:variant>
      <vt:variant>
        <vt:i4>5</vt:i4>
      </vt:variant>
      <vt:variant>
        <vt:lpwstr/>
      </vt:variant>
      <vt:variant>
        <vt:lpwstr>_Toc372704111</vt:lpwstr>
      </vt:variant>
      <vt:variant>
        <vt:i4>1179696</vt:i4>
      </vt:variant>
      <vt:variant>
        <vt:i4>56</vt:i4>
      </vt:variant>
      <vt:variant>
        <vt:i4>0</vt:i4>
      </vt:variant>
      <vt:variant>
        <vt:i4>5</vt:i4>
      </vt:variant>
      <vt:variant>
        <vt:lpwstr/>
      </vt:variant>
      <vt:variant>
        <vt:lpwstr>_Toc372704110</vt:lpwstr>
      </vt:variant>
      <vt:variant>
        <vt:i4>1245232</vt:i4>
      </vt:variant>
      <vt:variant>
        <vt:i4>50</vt:i4>
      </vt:variant>
      <vt:variant>
        <vt:i4>0</vt:i4>
      </vt:variant>
      <vt:variant>
        <vt:i4>5</vt:i4>
      </vt:variant>
      <vt:variant>
        <vt:lpwstr/>
      </vt:variant>
      <vt:variant>
        <vt:lpwstr>_Toc372704109</vt:lpwstr>
      </vt:variant>
      <vt:variant>
        <vt:i4>1245232</vt:i4>
      </vt:variant>
      <vt:variant>
        <vt:i4>44</vt:i4>
      </vt:variant>
      <vt:variant>
        <vt:i4>0</vt:i4>
      </vt:variant>
      <vt:variant>
        <vt:i4>5</vt:i4>
      </vt:variant>
      <vt:variant>
        <vt:lpwstr/>
      </vt:variant>
      <vt:variant>
        <vt:lpwstr>_Toc372704108</vt:lpwstr>
      </vt:variant>
      <vt:variant>
        <vt:i4>1245232</vt:i4>
      </vt:variant>
      <vt:variant>
        <vt:i4>38</vt:i4>
      </vt:variant>
      <vt:variant>
        <vt:i4>0</vt:i4>
      </vt:variant>
      <vt:variant>
        <vt:i4>5</vt:i4>
      </vt:variant>
      <vt:variant>
        <vt:lpwstr/>
      </vt:variant>
      <vt:variant>
        <vt:lpwstr>_Toc372704107</vt:lpwstr>
      </vt:variant>
      <vt:variant>
        <vt:i4>1245232</vt:i4>
      </vt:variant>
      <vt:variant>
        <vt:i4>32</vt:i4>
      </vt:variant>
      <vt:variant>
        <vt:i4>0</vt:i4>
      </vt:variant>
      <vt:variant>
        <vt:i4>5</vt:i4>
      </vt:variant>
      <vt:variant>
        <vt:lpwstr/>
      </vt:variant>
      <vt:variant>
        <vt:lpwstr>_Toc372704106</vt:lpwstr>
      </vt:variant>
      <vt:variant>
        <vt:i4>1245232</vt:i4>
      </vt:variant>
      <vt:variant>
        <vt:i4>26</vt:i4>
      </vt:variant>
      <vt:variant>
        <vt:i4>0</vt:i4>
      </vt:variant>
      <vt:variant>
        <vt:i4>5</vt:i4>
      </vt:variant>
      <vt:variant>
        <vt:lpwstr/>
      </vt:variant>
      <vt:variant>
        <vt:lpwstr>_Toc372704105</vt:lpwstr>
      </vt:variant>
      <vt:variant>
        <vt:i4>1245232</vt:i4>
      </vt:variant>
      <vt:variant>
        <vt:i4>20</vt:i4>
      </vt:variant>
      <vt:variant>
        <vt:i4>0</vt:i4>
      </vt:variant>
      <vt:variant>
        <vt:i4>5</vt:i4>
      </vt:variant>
      <vt:variant>
        <vt:lpwstr/>
      </vt:variant>
      <vt:variant>
        <vt:lpwstr>_Toc372704104</vt:lpwstr>
      </vt:variant>
      <vt:variant>
        <vt:i4>1245232</vt:i4>
      </vt:variant>
      <vt:variant>
        <vt:i4>14</vt:i4>
      </vt:variant>
      <vt:variant>
        <vt:i4>0</vt:i4>
      </vt:variant>
      <vt:variant>
        <vt:i4>5</vt:i4>
      </vt:variant>
      <vt:variant>
        <vt:lpwstr/>
      </vt:variant>
      <vt:variant>
        <vt:lpwstr>_Toc372704103</vt:lpwstr>
      </vt:variant>
      <vt:variant>
        <vt:i4>1245232</vt:i4>
      </vt:variant>
      <vt:variant>
        <vt:i4>8</vt:i4>
      </vt:variant>
      <vt:variant>
        <vt:i4>0</vt:i4>
      </vt:variant>
      <vt:variant>
        <vt:i4>5</vt:i4>
      </vt:variant>
      <vt:variant>
        <vt:lpwstr/>
      </vt:variant>
      <vt:variant>
        <vt:lpwstr>_Toc372704102</vt:lpwstr>
      </vt:variant>
      <vt:variant>
        <vt:i4>1245232</vt:i4>
      </vt:variant>
      <vt:variant>
        <vt:i4>2</vt:i4>
      </vt:variant>
      <vt:variant>
        <vt:i4>0</vt:i4>
      </vt:variant>
      <vt:variant>
        <vt:i4>5</vt:i4>
      </vt:variant>
      <vt:variant>
        <vt:lpwstr/>
      </vt:variant>
      <vt:variant>
        <vt:lpwstr>_Toc372704101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PHachula</cp:lastModifiedBy>
  <cp:revision>12</cp:revision>
  <cp:lastPrinted>2015-06-30T09:22:00Z</cp:lastPrinted>
  <dcterms:created xsi:type="dcterms:W3CDTF">2015-06-24T08:26:00Z</dcterms:created>
  <dcterms:modified xsi:type="dcterms:W3CDTF">2015-06-30T09:23:00Z</dcterms:modified>
</cp:coreProperties>
</file>