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590E32">
        <w:rPr>
          <w:rFonts w:ascii="Times New Roman" w:hAnsi="Times New Roman" w:cs="Times New Roman"/>
          <w:b/>
        </w:rPr>
        <w:t>8</w:t>
      </w:r>
      <w:r w:rsidR="00B37E6A">
        <w:rPr>
          <w:rFonts w:ascii="Times New Roman" w:hAnsi="Times New Roman" w:cs="Times New Roman"/>
          <w:b/>
        </w:rPr>
        <w:t>/0</w:t>
      </w:r>
      <w:r w:rsidR="00FE3731">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266D9F" w:rsidP="00745161">
      <w:pPr>
        <w:autoSpaceDE w:val="0"/>
        <w:autoSpaceDN w:val="0"/>
        <w:adjustRightInd w:val="0"/>
        <w:spacing w:line="480" w:lineRule="exact"/>
        <w:jc w:val="center"/>
        <w:rPr>
          <w:b/>
          <w:bCs/>
          <w:sz w:val="32"/>
          <w:szCs w:val="32"/>
        </w:rPr>
      </w:pPr>
      <w:r w:rsidRPr="00266D9F">
        <w:rPr>
          <w:b/>
          <w:sz w:val="32"/>
          <w:szCs w:val="32"/>
        </w:rPr>
        <w:t xml:space="preserve">Roboty budowlane </w:t>
      </w:r>
      <w:r w:rsidR="00745161">
        <w:rPr>
          <w:b/>
          <w:sz w:val="32"/>
          <w:szCs w:val="32"/>
        </w:rPr>
        <w:t xml:space="preserve">na terenie </w:t>
      </w:r>
      <w:r w:rsidRPr="00266D9F">
        <w:rPr>
          <w:b/>
          <w:sz w:val="32"/>
          <w:szCs w:val="32"/>
        </w:rPr>
        <w:t>KD Barbara</w:t>
      </w:r>
      <w:r>
        <w:rPr>
          <w:b/>
          <w:sz w:val="32"/>
          <w:szCs w:val="32"/>
        </w:rPr>
        <w:t xml:space="preserve"> w Mikołowie</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577B7C" w:rsidRPr="00577B7C" w:rsidRDefault="001653CE" w:rsidP="00577B7C">
      <w:pPr>
        <w:pStyle w:val="Spistreci1"/>
        <w:rPr>
          <w:rFonts w:ascii="Times New Roman" w:eastAsiaTheme="minorEastAsia" w:hAnsi="Times New Roman" w:cs="Times New Roman"/>
          <w:b w:val="0"/>
          <w:bCs w:val="0"/>
          <w:caps w:val="0"/>
          <w:noProof/>
          <w:sz w:val="20"/>
          <w:szCs w:val="20"/>
        </w:rPr>
      </w:pPr>
      <w:r w:rsidRPr="00577B7C">
        <w:rPr>
          <w:rFonts w:ascii="Times New Roman" w:hAnsi="Times New Roman" w:cs="Times New Roman"/>
          <w:b w:val="0"/>
          <w:sz w:val="20"/>
          <w:szCs w:val="20"/>
        </w:rPr>
        <w:fldChar w:fldCharType="begin"/>
      </w:r>
      <w:r w:rsidR="00AE43B9" w:rsidRPr="00577B7C">
        <w:rPr>
          <w:rFonts w:ascii="Times New Roman" w:hAnsi="Times New Roman" w:cs="Times New Roman"/>
          <w:b w:val="0"/>
          <w:sz w:val="20"/>
          <w:szCs w:val="20"/>
        </w:rPr>
        <w:instrText xml:space="preserve"> TOC \o "1-2" \h \z \u </w:instrText>
      </w:r>
      <w:r w:rsidRPr="00577B7C">
        <w:rPr>
          <w:rFonts w:ascii="Times New Roman" w:hAnsi="Times New Roman" w:cs="Times New Roman"/>
          <w:b w:val="0"/>
          <w:sz w:val="20"/>
          <w:szCs w:val="20"/>
        </w:rPr>
        <w:fldChar w:fldCharType="separate"/>
      </w:r>
      <w:hyperlink w:anchor="_Toc390248829" w:history="1">
        <w:r w:rsidR="00577B7C" w:rsidRPr="00577B7C">
          <w:rPr>
            <w:rStyle w:val="Hipercze"/>
            <w:rFonts w:ascii="Times New Roman" w:hAnsi="Times New Roman" w:cs="Times New Roman"/>
            <w:b w:val="0"/>
            <w:noProof/>
            <w:sz w:val="20"/>
            <w:szCs w:val="20"/>
          </w:rPr>
          <w:t>ROZDZIAŁ 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ZAMAWIAJĄCY (NAZWA I ADRES)</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_Toc390248829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0" w:history="1">
        <w:r w:rsidR="00577B7C" w:rsidRPr="00577B7C">
          <w:rPr>
            <w:rStyle w:val="Hipercze"/>
            <w:rFonts w:ascii="Times New Roman" w:hAnsi="Times New Roman" w:cs="Times New Roman"/>
            <w:b w:val="0"/>
            <w:noProof/>
            <w:sz w:val="20"/>
            <w:szCs w:val="20"/>
          </w:rPr>
          <w:t>ROZDZIAŁ 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TRYB UDZIELENIA ZAMÓWIENIA PUBLICZNEGO</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1" w:history="1">
        <w:r w:rsidR="00577B7C" w:rsidRPr="00577B7C">
          <w:rPr>
            <w:rStyle w:val="Hipercze"/>
            <w:rFonts w:ascii="Times New Roman" w:hAnsi="Times New Roman" w:cs="Times New Roman"/>
            <w:b w:val="0"/>
            <w:noProof/>
            <w:sz w:val="20"/>
            <w:szCs w:val="20"/>
          </w:rPr>
          <w:t>ROZDZIAŁ 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PRZEDMIOTU ZAMÓWIENIA</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2" w:history="1">
        <w:r w:rsidR="00577B7C" w:rsidRPr="00577B7C">
          <w:rPr>
            <w:rStyle w:val="Hipercze"/>
            <w:rFonts w:ascii="Times New Roman" w:hAnsi="Times New Roman" w:cs="Times New Roman"/>
            <w:b w:val="0"/>
            <w:noProof/>
            <w:sz w:val="20"/>
            <w:szCs w:val="20"/>
          </w:rPr>
          <w:t>ROZDZIAŁ 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CZĘŚCI ZAMÓWIENIA I MOŻLIWOŚCI SKŁADANIA OFERT CZĘŚCIOWYCH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3" w:history="1">
        <w:r w:rsidR="00577B7C" w:rsidRPr="00577B7C">
          <w:rPr>
            <w:rStyle w:val="Hipercze"/>
            <w:rFonts w:ascii="Times New Roman" w:hAnsi="Times New Roman" w:cs="Times New Roman"/>
            <w:b w:val="0"/>
            <w:noProof/>
            <w:sz w:val="20"/>
            <w:szCs w:val="20"/>
          </w:rPr>
          <w:t>ROZDZIAŁ 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SKŁADANIA OFERT WARIANTOWYCH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_Toc390248833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4" w:history="1">
        <w:r w:rsidR="00577B7C" w:rsidRPr="00577B7C">
          <w:rPr>
            <w:rStyle w:val="Hipercze"/>
            <w:rFonts w:ascii="Times New Roman" w:hAnsi="Times New Roman" w:cs="Times New Roman"/>
            <w:b w:val="0"/>
            <w:noProof/>
            <w:sz w:val="20"/>
            <w:szCs w:val="20"/>
          </w:rPr>
          <w:t>ROZDZIAŁ VI.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INFORMACJE NA TEMAT PRZEWIDYWANYCH ZAMÓWIEŃ UZUPEŁNIAJĄCYCH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_Toc390248834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5" w:history="1">
        <w:r w:rsidR="00577B7C" w:rsidRPr="00577B7C">
          <w:rPr>
            <w:rStyle w:val="Hipercze"/>
            <w:rFonts w:ascii="Times New Roman" w:hAnsi="Times New Roman" w:cs="Times New Roman"/>
            <w:b w:val="0"/>
            <w:noProof/>
            <w:sz w:val="20"/>
            <w:szCs w:val="20"/>
          </w:rPr>
          <w:t>ROZDZIAŁ VII. INFORMACJA W SPRAWIE ZWROTU KOSZTÓW W POSTĘPOWANIU</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_Toc390248835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6" w:history="1">
        <w:r w:rsidR="00577B7C" w:rsidRPr="00577B7C">
          <w:rPr>
            <w:rStyle w:val="Hipercze"/>
            <w:rFonts w:ascii="Times New Roman" w:hAnsi="Times New Roman" w:cs="Times New Roman"/>
            <w:b w:val="0"/>
            <w:noProof/>
            <w:sz w:val="20"/>
            <w:szCs w:val="20"/>
          </w:rPr>
          <w:t>ROZDZIAŁ VIII.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7" w:history="1">
        <w:r w:rsidR="00577B7C" w:rsidRPr="00577B7C">
          <w:rPr>
            <w:rStyle w:val="Hipercze"/>
            <w:rFonts w:ascii="Times New Roman" w:hAnsi="Times New Roman" w:cs="Times New Roman"/>
            <w:b w:val="0"/>
            <w:noProof/>
            <w:sz w:val="20"/>
            <w:szCs w:val="20"/>
          </w:rPr>
          <w:t>ROZDZIAŁ IX.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TERMIN WYKONANIA ZAMÓWIENIA</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_Toc390248837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8" w:history="1">
        <w:r w:rsidR="00577B7C" w:rsidRPr="00577B7C">
          <w:rPr>
            <w:rStyle w:val="Hipercze"/>
            <w:rFonts w:ascii="Times New Roman" w:hAnsi="Times New Roman" w:cs="Times New Roman"/>
            <w:b w:val="0"/>
            <w:noProof/>
            <w:sz w:val="20"/>
            <w:szCs w:val="20"/>
          </w:rPr>
          <w:t>ROZDZIAŁ 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_Toc390248838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39" w:history="1">
        <w:r w:rsidR="00577B7C" w:rsidRPr="00577B7C">
          <w:rPr>
            <w:rStyle w:val="Hipercze"/>
            <w:rFonts w:ascii="Times New Roman" w:hAnsi="Times New Roman" w:cs="Times New Roman"/>
            <w:b w:val="0"/>
            <w:noProof/>
            <w:sz w:val="20"/>
            <w:szCs w:val="20"/>
          </w:rPr>
          <w:t>ROZDZIAŁ XI.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O SPOSOBIE POROZUMIEWANIA SIĘ ZAMAWIAJĄCEGO Z WYKONAWCAMI</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9</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0" w:history="1">
        <w:r w:rsidR="00577B7C" w:rsidRPr="00577B7C">
          <w:rPr>
            <w:rStyle w:val="Hipercze"/>
            <w:rFonts w:ascii="Times New Roman" w:hAnsi="Times New Roman" w:cs="Times New Roman"/>
            <w:b w:val="0"/>
            <w:noProof/>
            <w:sz w:val="20"/>
            <w:szCs w:val="20"/>
          </w:rPr>
          <w:t>ROZDZIAŁ XII.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UDZIELANIA WYJAŚNIEŃ DOTYCZĄCYCH SIWZ</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9</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1" w:history="1">
        <w:r w:rsidR="00577B7C" w:rsidRPr="00577B7C">
          <w:rPr>
            <w:rStyle w:val="Hipercze"/>
            <w:rFonts w:ascii="Times New Roman" w:hAnsi="Times New Roman" w:cs="Times New Roman"/>
            <w:b w:val="0"/>
            <w:noProof/>
            <w:sz w:val="20"/>
            <w:szCs w:val="20"/>
          </w:rPr>
          <w:t>ROZDZIAŁ XIII.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OSOBY ZE STRONY ZAMAWIAJĄCEGO UPRAWNIONE DO POROZUMIEWANIA SIĘ Z WYKONAWCAMI</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10</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2" w:history="1">
        <w:r w:rsidR="00577B7C" w:rsidRPr="00577B7C">
          <w:rPr>
            <w:rStyle w:val="Hipercze"/>
            <w:rFonts w:ascii="Times New Roman" w:hAnsi="Times New Roman" w:cs="Times New Roman"/>
            <w:b w:val="0"/>
            <w:noProof/>
            <w:sz w:val="20"/>
            <w:szCs w:val="20"/>
          </w:rPr>
          <w:t>ROZDZIAŁ XIV.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TERMIN ZWIĄZANIA OFERTĄ</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10</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3" w:history="1">
        <w:r w:rsidR="00577B7C" w:rsidRPr="00577B7C">
          <w:rPr>
            <w:rStyle w:val="Hipercze"/>
            <w:rFonts w:ascii="Times New Roman" w:hAnsi="Times New Roman" w:cs="Times New Roman"/>
            <w:b w:val="0"/>
            <w:noProof/>
            <w:sz w:val="20"/>
            <w:szCs w:val="20"/>
          </w:rPr>
          <w:t>ROZDZIAŁ XV.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PRZYGOTOWANIA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_Toc390248843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10</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4" w:history="1">
        <w:r w:rsidR="00577B7C" w:rsidRPr="00577B7C">
          <w:rPr>
            <w:rStyle w:val="Hipercze"/>
            <w:rFonts w:ascii="Times New Roman" w:hAnsi="Times New Roman" w:cs="Times New Roman"/>
            <w:b w:val="0"/>
            <w:noProof/>
            <w:sz w:val="20"/>
            <w:szCs w:val="20"/>
          </w:rPr>
          <w:t>ROZDZIAŁ XVI.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OBLICZENIA CENY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_Toc390248844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12</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5" w:history="1">
        <w:r w:rsidR="00577B7C" w:rsidRPr="00577B7C">
          <w:rPr>
            <w:rStyle w:val="Hipercze"/>
            <w:rFonts w:ascii="Times New Roman" w:hAnsi="Times New Roman" w:cs="Times New Roman"/>
            <w:b w:val="0"/>
            <w:noProof/>
            <w:sz w:val="20"/>
            <w:szCs w:val="20"/>
          </w:rPr>
          <w:t xml:space="preserve">ROZDZIAŁ XVII. </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MIEJSCE ORAZ TERMIN SKŁADANIA I OTWARCIA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_Toc390248845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12</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6" w:history="1">
        <w:r w:rsidR="00577B7C" w:rsidRPr="00577B7C">
          <w:rPr>
            <w:rStyle w:val="Hipercze"/>
            <w:rFonts w:ascii="Times New Roman" w:hAnsi="Times New Roman" w:cs="Times New Roman"/>
            <w:b w:val="0"/>
            <w:noProof/>
            <w:sz w:val="20"/>
            <w:szCs w:val="20"/>
          </w:rPr>
          <w:t>ROZDZIAŁ XVIII.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INFORMACJE O TRYBIE OTWARCIA I OCENY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13</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7" w:history="1">
        <w:r w:rsidR="00577B7C" w:rsidRPr="00577B7C">
          <w:rPr>
            <w:rStyle w:val="Hipercze"/>
            <w:rFonts w:ascii="Times New Roman" w:hAnsi="Times New Roman" w:cs="Times New Roman"/>
            <w:b w:val="0"/>
            <w:noProof/>
            <w:sz w:val="20"/>
            <w:szCs w:val="20"/>
          </w:rPr>
          <w:t>ROZDZIAŁ XIX.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_Toc390248847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13</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8" w:history="1">
        <w:r w:rsidR="00577B7C" w:rsidRPr="00577B7C">
          <w:rPr>
            <w:rStyle w:val="Hipercze"/>
            <w:rFonts w:ascii="Times New Roman" w:hAnsi="Times New Roman" w:cs="Times New Roman"/>
            <w:b w:val="0"/>
            <w:noProof/>
            <w:sz w:val="20"/>
            <w:szCs w:val="20"/>
          </w:rPr>
          <w:t>ROZDZIAŁ XX.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ROZLICZANIA SIĘ W WALUTACH OBCYCH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_Toc390248848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14</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49" w:history="1">
        <w:r w:rsidR="00577B7C" w:rsidRPr="00577B7C">
          <w:rPr>
            <w:rStyle w:val="Hipercze"/>
            <w:rFonts w:ascii="Times New Roman" w:hAnsi="Times New Roman" w:cs="Times New Roman"/>
            <w:b w:val="0"/>
            <w:noProof/>
            <w:sz w:val="20"/>
            <w:szCs w:val="20"/>
          </w:rPr>
          <w:t>ROZDZIAŁ XXI.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ZABEZPIECZENIE NALEŻYTEGO WYKONANIA UMOWY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15</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50" w:history="1">
        <w:r w:rsidR="00577B7C" w:rsidRPr="00577B7C">
          <w:rPr>
            <w:rStyle w:val="Hipercze"/>
            <w:rFonts w:ascii="Times New Roman" w:hAnsi="Times New Roman" w:cs="Times New Roman"/>
            <w:b w:val="0"/>
            <w:noProof/>
            <w:sz w:val="20"/>
            <w:szCs w:val="20"/>
          </w:rPr>
          <w:t>ROZDZIAŁ XXII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 xml:space="preserve"> INFORMACJE DOTYCZĄCE UMOWY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16</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51" w:history="1">
        <w:r w:rsidR="00577B7C" w:rsidRPr="00577B7C">
          <w:rPr>
            <w:rStyle w:val="Hipercze"/>
            <w:rFonts w:ascii="Times New Roman" w:hAnsi="Times New Roman" w:cs="Times New Roman"/>
            <w:b w:val="0"/>
            <w:noProof/>
            <w:sz w:val="20"/>
            <w:szCs w:val="20"/>
          </w:rPr>
          <w:t>ROZDZIAŁ XXIII.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17</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52" w:history="1">
        <w:r w:rsidR="00577B7C" w:rsidRPr="00577B7C">
          <w:rPr>
            <w:rStyle w:val="Hipercze"/>
            <w:rFonts w:ascii="Times New Roman" w:hAnsi="Times New Roman" w:cs="Times New Roman"/>
            <w:b w:val="0"/>
            <w:noProof/>
            <w:sz w:val="20"/>
            <w:szCs w:val="20"/>
          </w:rPr>
          <w:t>ROZDZIAŁ XXIV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POSTANOWIENIA KOŃCOWE</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18</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53" w:history="1">
        <w:r w:rsidR="00577B7C" w:rsidRPr="00577B7C">
          <w:rPr>
            <w:rStyle w:val="Hipercze"/>
            <w:rFonts w:ascii="Times New Roman" w:hAnsi="Times New Roman" w:cs="Times New Roman"/>
            <w:b w:val="0"/>
            <w:noProof/>
          </w:rPr>
          <w:t>Z</w:t>
        </w:r>
        <w:r w:rsidR="00577B7C" w:rsidRPr="00577B7C">
          <w:rPr>
            <w:rStyle w:val="Hipercze"/>
            <w:rFonts w:ascii="Times New Roman" w:hAnsi="Times New Roman" w:cs="Times New Roman"/>
            <w:b w:val="0"/>
            <w:noProof/>
            <w:w w:val="105"/>
          </w:rPr>
          <w:t>ałącznik nr 1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_Toc390248853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19</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54" w:history="1">
        <w:r w:rsidR="00577B7C" w:rsidRPr="00577B7C">
          <w:rPr>
            <w:rStyle w:val="Hipercze"/>
            <w:rFonts w:ascii="Times New Roman" w:hAnsi="Times New Roman" w:cs="Times New Roman"/>
            <w:b w:val="0"/>
            <w:noProof/>
          </w:rPr>
          <w:t>Załącznik nr 2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_Toc390248854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20</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55" w:history="1">
        <w:r w:rsidR="00577B7C" w:rsidRPr="00577B7C">
          <w:rPr>
            <w:rStyle w:val="Hipercze"/>
            <w:rFonts w:ascii="Times New Roman" w:hAnsi="Times New Roman" w:cs="Times New Roman"/>
            <w:b w:val="0"/>
            <w:noProof/>
          </w:rPr>
          <w:t>Załącznik nr 3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_Toc390248855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22</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1"/>
        <w:rPr>
          <w:rFonts w:ascii="Times New Roman" w:eastAsiaTheme="minorEastAsia" w:hAnsi="Times New Roman" w:cs="Times New Roman"/>
          <w:b w:val="0"/>
          <w:bCs w:val="0"/>
          <w:caps w:val="0"/>
          <w:noProof/>
          <w:sz w:val="20"/>
          <w:szCs w:val="20"/>
        </w:rPr>
      </w:pPr>
      <w:hyperlink w:anchor="_Toc390248856" w:history="1">
        <w:r w:rsidR="00577B7C" w:rsidRPr="00577B7C">
          <w:rPr>
            <w:rStyle w:val="Hipercze"/>
            <w:rFonts w:ascii="Times New Roman" w:hAnsi="Times New Roman" w:cs="Times New Roman"/>
            <w:b w:val="0"/>
            <w:noProof/>
            <w:sz w:val="20"/>
            <w:szCs w:val="20"/>
          </w:rPr>
          <w:t>Załącznik nr 4 do SIWZ</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7159B2">
          <w:rPr>
            <w:rFonts w:ascii="Times New Roman" w:hAnsi="Times New Roman" w:cs="Times New Roman"/>
            <w:b w:val="0"/>
            <w:noProof/>
            <w:webHidden/>
            <w:sz w:val="20"/>
            <w:szCs w:val="20"/>
          </w:rPr>
          <w:t>23</w:t>
        </w:r>
        <w:r w:rsidR="00577B7C" w:rsidRPr="00577B7C">
          <w:rPr>
            <w:rFonts w:ascii="Times New Roman" w:hAnsi="Times New Roman" w:cs="Times New Roman"/>
            <w:b w:val="0"/>
            <w:noProof/>
            <w:webHidden/>
            <w:sz w:val="20"/>
            <w:szCs w:val="20"/>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57" w:history="1">
        <w:r w:rsidR="00577B7C" w:rsidRPr="00577B7C">
          <w:rPr>
            <w:rStyle w:val="Hipercze"/>
            <w:rFonts w:ascii="Times New Roman" w:hAnsi="Times New Roman" w:cs="Times New Roman"/>
            <w:b w:val="0"/>
            <w:noProof/>
          </w:rPr>
          <w:t>Załącznik nr 5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_Toc390248857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24</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58" w:history="1">
        <w:r w:rsidR="00577B7C" w:rsidRPr="00577B7C">
          <w:rPr>
            <w:rStyle w:val="Hipercze"/>
            <w:rFonts w:ascii="Times New Roman" w:hAnsi="Times New Roman" w:cs="Times New Roman"/>
            <w:b w:val="0"/>
            <w:noProof/>
          </w:rPr>
          <w:t>Załącznik nr 6</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_Toc390248858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25</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59" w:history="1">
        <w:r w:rsidR="00577B7C" w:rsidRPr="00577B7C">
          <w:rPr>
            <w:rStyle w:val="Hipercze"/>
            <w:rFonts w:ascii="Times New Roman" w:hAnsi="Times New Roman" w:cs="Times New Roman"/>
            <w:b w:val="0"/>
            <w:noProof/>
          </w:rPr>
          <w:t>Załącznik nr 7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_Toc390248859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26</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60" w:history="1">
        <w:r w:rsidR="00577B7C" w:rsidRPr="00577B7C">
          <w:rPr>
            <w:rStyle w:val="Hipercze"/>
            <w:rFonts w:ascii="Times New Roman" w:hAnsi="Times New Roman" w:cs="Times New Roman"/>
            <w:b w:val="0"/>
            <w:noProof/>
          </w:rPr>
          <w:t>Załącznik nr 8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_Toc390248860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27</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61" w:history="1">
        <w:r w:rsidR="00577B7C" w:rsidRPr="00577B7C">
          <w:rPr>
            <w:rStyle w:val="Hipercze"/>
            <w:rFonts w:ascii="Times New Roman" w:hAnsi="Times New Roman" w:cs="Times New Roman"/>
            <w:b w:val="0"/>
            <w:noProof/>
          </w:rPr>
          <w:t>Załącznik nr 9 do SIWZ</w:t>
        </w:r>
        <w:r w:rsidR="00577B7C" w:rsidRPr="00577B7C">
          <w:rPr>
            <w:rStyle w:val="Hipercze"/>
            <w:rFonts w:ascii="Times New Roman" w:hAnsi="Times New Roman" w:cs="Times New Roman"/>
            <w:b w:val="0"/>
            <w:noProof/>
            <w:w w:val="109"/>
          </w:rPr>
          <w:t xml:space="preserve"> –</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_Toc390248861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37</w:t>
        </w:r>
        <w:r w:rsidR="00577B7C" w:rsidRPr="00577B7C">
          <w:rPr>
            <w:rFonts w:ascii="Times New Roman" w:hAnsi="Times New Roman" w:cs="Times New Roman"/>
            <w:b w:val="0"/>
            <w:noProof/>
            <w:webHidden/>
          </w:rPr>
          <w:fldChar w:fldCharType="end"/>
        </w:r>
      </w:hyperlink>
    </w:p>
    <w:p w:rsidR="00577B7C" w:rsidRPr="00577B7C" w:rsidRDefault="00364194" w:rsidP="00577B7C">
      <w:pPr>
        <w:pStyle w:val="Spistreci2"/>
        <w:spacing w:line="260" w:lineRule="exact"/>
        <w:rPr>
          <w:rFonts w:ascii="Times New Roman" w:eastAsiaTheme="minorEastAsia" w:hAnsi="Times New Roman" w:cs="Times New Roman"/>
          <w:b w:val="0"/>
          <w:bCs w:val="0"/>
          <w:noProof/>
        </w:rPr>
      </w:pPr>
      <w:hyperlink w:anchor="_Toc390248862" w:history="1">
        <w:r w:rsidR="00577B7C" w:rsidRPr="00577B7C">
          <w:rPr>
            <w:rStyle w:val="Hipercze"/>
            <w:rFonts w:ascii="Times New Roman" w:hAnsi="Times New Roman" w:cs="Times New Roman"/>
            <w:b w:val="0"/>
            <w:noProof/>
          </w:rPr>
          <w:t>Załącznik nr 10 do SIWZ</w:t>
        </w:r>
        <w:r w:rsidR="00577B7C" w:rsidRPr="00577B7C">
          <w:rPr>
            <w:rStyle w:val="Hipercze"/>
            <w:rFonts w:ascii="Times New Roman" w:hAnsi="Times New Roman" w:cs="Times New Roman"/>
            <w:b w:val="0"/>
            <w:noProof/>
            <w:w w:val="109"/>
          </w:rPr>
          <w:t xml:space="preserve"> –</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_Toc390248862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7159B2">
          <w:rPr>
            <w:rFonts w:ascii="Times New Roman" w:hAnsi="Times New Roman" w:cs="Times New Roman"/>
            <w:b w:val="0"/>
            <w:noProof/>
            <w:webHidden/>
          </w:rPr>
          <w:t>38</w:t>
        </w:r>
        <w:r w:rsidR="00577B7C" w:rsidRPr="00577B7C">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577B7C">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0248829"/>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0248830"/>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0248831"/>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 xml:space="preserve">Przedmiotem zamówienia objętego niniejszym postępowaniem jest </w:t>
      </w:r>
      <w:r w:rsidR="003E6632" w:rsidRPr="00A163B4">
        <w:rPr>
          <w:rFonts w:ascii="Times New Roman" w:hAnsi="Times New Roman"/>
          <w:b w:val="0"/>
          <w:sz w:val="24"/>
          <w:szCs w:val="24"/>
        </w:rPr>
        <w:t>wykonanie</w:t>
      </w:r>
      <w:r w:rsidR="007D4843">
        <w:rPr>
          <w:rFonts w:ascii="Times New Roman" w:hAnsi="Times New Roman"/>
          <w:b w:val="0"/>
          <w:sz w:val="24"/>
          <w:szCs w:val="24"/>
        </w:rPr>
        <w:t>:</w:t>
      </w:r>
    </w:p>
    <w:p w:rsidR="008E4F60" w:rsidRDefault="00745161" w:rsidP="008A7444">
      <w:pPr>
        <w:pStyle w:val="Styl"/>
        <w:tabs>
          <w:tab w:val="left" w:pos="0"/>
          <w:tab w:val="left" w:leader="dot" w:pos="8865"/>
        </w:tabs>
        <w:spacing w:line="320" w:lineRule="exact"/>
        <w:ind w:right="72"/>
        <w:jc w:val="both"/>
        <w:rPr>
          <w:rFonts w:ascii="Times New Roman" w:hAnsi="Times New Roman" w:cs="Times New Roman"/>
          <w:b/>
        </w:rPr>
      </w:pPr>
      <w:r w:rsidRPr="00745161">
        <w:rPr>
          <w:rFonts w:ascii="Times New Roman" w:hAnsi="Times New Roman" w:cs="Times New Roman"/>
          <w:b/>
        </w:rPr>
        <w:t>Rob</w:t>
      </w:r>
      <w:r w:rsidR="007159B2">
        <w:rPr>
          <w:rFonts w:ascii="Times New Roman" w:hAnsi="Times New Roman" w:cs="Times New Roman"/>
          <w:b/>
        </w:rPr>
        <w:t>ó</w:t>
      </w:r>
      <w:r w:rsidRPr="00745161">
        <w:rPr>
          <w:rFonts w:ascii="Times New Roman" w:hAnsi="Times New Roman" w:cs="Times New Roman"/>
          <w:b/>
        </w:rPr>
        <w:t>t budowlan</w:t>
      </w:r>
      <w:r w:rsidR="007159B2">
        <w:rPr>
          <w:rFonts w:ascii="Times New Roman" w:hAnsi="Times New Roman" w:cs="Times New Roman"/>
          <w:b/>
        </w:rPr>
        <w:t>ych</w:t>
      </w:r>
      <w:r w:rsidRPr="00745161">
        <w:rPr>
          <w:rFonts w:ascii="Times New Roman" w:hAnsi="Times New Roman" w:cs="Times New Roman"/>
          <w:b/>
        </w:rPr>
        <w:t xml:space="preserve"> na terenie KD Barbara w Mikołowie</w:t>
      </w:r>
      <w:r w:rsidR="008E4F60" w:rsidRPr="008E4F60">
        <w:rPr>
          <w:rFonts w:ascii="Times New Roman" w:hAnsi="Times New Roman" w:cs="Times New Roman"/>
          <w:b/>
        </w:rPr>
        <w:t>.</w:t>
      </w: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16A13" w:rsidRPr="00590E32" w:rsidRDefault="00B16A13" w:rsidP="00590E32">
      <w:pPr>
        <w:spacing w:line="320" w:lineRule="exact"/>
        <w:ind w:left="1560" w:hanging="1560"/>
        <w:rPr>
          <w:b/>
        </w:rPr>
      </w:pPr>
      <w:r w:rsidRPr="00590E32">
        <w:rPr>
          <w:b/>
        </w:rPr>
        <w:t>45000000-7</w:t>
      </w:r>
      <w:r w:rsidRPr="00590E32">
        <w:rPr>
          <w:b/>
        </w:rPr>
        <w:tab/>
        <w:t>Roboty budowlane</w:t>
      </w:r>
    </w:p>
    <w:p w:rsidR="00590E32" w:rsidRPr="001A51F9" w:rsidRDefault="00364194" w:rsidP="00590E32">
      <w:pPr>
        <w:spacing w:line="360" w:lineRule="exact"/>
        <w:ind w:left="1560" w:hanging="1560"/>
        <w:jc w:val="both"/>
        <w:rPr>
          <w:b/>
        </w:rPr>
      </w:pPr>
      <w:hyperlink r:id="rId9" w:history="1">
        <w:r w:rsidR="001A51F9" w:rsidRPr="001A51F9">
          <w:rPr>
            <w:rStyle w:val="Hipercze"/>
            <w:b/>
            <w:bCs/>
            <w:color w:val="auto"/>
            <w:u w:val="none"/>
          </w:rPr>
          <w:t>45261000-4</w:t>
        </w:r>
        <w:r w:rsidR="001F7716">
          <w:rPr>
            <w:rStyle w:val="Hipercze"/>
            <w:b/>
            <w:bCs/>
            <w:color w:val="auto"/>
            <w:u w:val="none"/>
          </w:rPr>
          <w:tab/>
        </w:r>
        <w:r w:rsidR="001A51F9" w:rsidRPr="001A51F9">
          <w:rPr>
            <w:rStyle w:val="Hipercze"/>
            <w:b/>
            <w:color w:val="auto"/>
            <w:u w:val="none"/>
          </w:rPr>
          <w:t>Wykonywanie pokryć i konstrukcji dachowych oraz podobne roboty</w:t>
        </w:r>
      </w:hyperlink>
    </w:p>
    <w:p w:rsidR="00590E32" w:rsidRPr="00266D9F" w:rsidRDefault="001F7716" w:rsidP="008A7444">
      <w:pPr>
        <w:tabs>
          <w:tab w:val="left" w:pos="1560"/>
        </w:tabs>
        <w:autoSpaceDE w:val="0"/>
        <w:autoSpaceDN w:val="0"/>
        <w:adjustRightInd w:val="0"/>
        <w:spacing w:line="320" w:lineRule="exact"/>
        <w:ind w:left="1560" w:hanging="1560"/>
        <w:jc w:val="both"/>
        <w:rPr>
          <w:b/>
        </w:rPr>
      </w:pPr>
      <w:r w:rsidRPr="001F7716">
        <w:rPr>
          <w:b/>
          <w:bCs/>
        </w:rPr>
        <w:t>45262620-3</w:t>
      </w:r>
      <w:r>
        <w:rPr>
          <w:b/>
          <w:bCs/>
        </w:rPr>
        <w:tab/>
      </w:r>
      <w:r w:rsidRPr="001F7716">
        <w:rPr>
          <w:b/>
          <w:bCs/>
        </w:rPr>
        <w:t>Ściany nośne</w:t>
      </w:r>
    </w:p>
    <w:p w:rsidR="005E7B00" w:rsidRPr="00B53C72" w:rsidRDefault="005E7B00" w:rsidP="00D41DBC">
      <w:pPr>
        <w:jc w:val="both"/>
        <w:rPr>
          <w:sz w:val="16"/>
          <w:szCs w:val="16"/>
        </w:rPr>
      </w:pPr>
    </w:p>
    <w:p w:rsidR="00185750" w:rsidRDefault="00E32518" w:rsidP="00745161">
      <w:pPr>
        <w:spacing w:line="320" w:lineRule="exact"/>
        <w:jc w:val="both"/>
      </w:pPr>
      <w:r w:rsidRPr="00E32518">
        <w:t>P</w:t>
      </w:r>
      <w:r>
        <w:t xml:space="preserve">rzedmiotem zamówienia </w:t>
      </w:r>
      <w:r w:rsidR="003A5CB6">
        <w:t xml:space="preserve">są roboty </w:t>
      </w:r>
      <w:r w:rsidR="008E4F60">
        <w:t>związane z</w:t>
      </w:r>
      <w:r w:rsidR="00185750">
        <w:t xml:space="preserve">: </w:t>
      </w:r>
    </w:p>
    <w:p w:rsidR="00590E32" w:rsidRDefault="007E6773" w:rsidP="00590E32">
      <w:pPr>
        <w:spacing w:line="320" w:lineRule="exact"/>
        <w:ind w:left="1134" w:hanging="567"/>
        <w:jc w:val="both"/>
      </w:pPr>
      <w:r>
        <w:t>1.</w:t>
      </w:r>
      <w:r w:rsidR="00185750">
        <w:tab/>
      </w:r>
      <w:r w:rsidR="00590E32">
        <w:t>remontem pokrycia dachu w budynku J - KD Barbara</w:t>
      </w:r>
    </w:p>
    <w:p w:rsidR="007E6773" w:rsidRDefault="007E6773" w:rsidP="007E6773">
      <w:pPr>
        <w:spacing w:line="320" w:lineRule="exact"/>
        <w:ind w:left="1701" w:hanging="567"/>
        <w:jc w:val="both"/>
      </w:pPr>
      <w:r>
        <w:t>-</w:t>
      </w:r>
      <w:r>
        <w:tab/>
        <w:t>demontaż starego pokrycia</w:t>
      </w:r>
    </w:p>
    <w:p w:rsidR="007E6773" w:rsidRDefault="007E6773" w:rsidP="007E6773">
      <w:pPr>
        <w:spacing w:line="320" w:lineRule="exact"/>
        <w:ind w:left="1701" w:hanging="567"/>
        <w:jc w:val="both"/>
      </w:pPr>
      <w:r>
        <w:t>-</w:t>
      </w:r>
      <w:r>
        <w:tab/>
        <w:t>utylizacja materiałów z demontażu</w:t>
      </w:r>
    </w:p>
    <w:p w:rsidR="007E6773" w:rsidRDefault="007E6773" w:rsidP="007E6773">
      <w:pPr>
        <w:spacing w:line="320" w:lineRule="exact"/>
        <w:ind w:left="1701" w:hanging="567"/>
        <w:jc w:val="both"/>
      </w:pPr>
      <w:r>
        <w:t>-</w:t>
      </w:r>
      <w:r>
        <w:tab/>
        <w:t>wykonanie nowego pokrycia</w:t>
      </w:r>
    </w:p>
    <w:p w:rsidR="00590E32" w:rsidRDefault="007E6773" w:rsidP="00590E32">
      <w:pPr>
        <w:spacing w:line="320" w:lineRule="exact"/>
        <w:ind w:left="1134" w:hanging="567"/>
        <w:jc w:val="both"/>
      </w:pPr>
      <w:r>
        <w:t>2.</w:t>
      </w:r>
      <w:r w:rsidR="00590E32">
        <w:tab/>
        <w:t>montaż</w:t>
      </w:r>
      <w:r>
        <w:t>em</w:t>
      </w:r>
      <w:r w:rsidR="00590E32">
        <w:t xml:space="preserve"> konstrukcji zadaszenia wentylatorów w budynku O - KD Barbara</w:t>
      </w:r>
    </w:p>
    <w:p w:rsidR="00590E32" w:rsidRDefault="007E6773" w:rsidP="00590E32">
      <w:pPr>
        <w:spacing w:line="320" w:lineRule="exact"/>
        <w:ind w:left="1134" w:hanging="567"/>
        <w:jc w:val="both"/>
      </w:pPr>
      <w:r>
        <w:t>3.</w:t>
      </w:r>
      <w:r w:rsidR="00590E32">
        <w:tab/>
      </w:r>
      <w:r w:rsidR="008978C7">
        <w:t>remont</w:t>
      </w:r>
      <w:r>
        <w:t>em</w:t>
      </w:r>
      <w:r w:rsidR="008978C7">
        <w:t xml:space="preserve"> komory krat oczyszczalni ścieków – KD Barbara</w:t>
      </w:r>
    </w:p>
    <w:p w:rsidR="002D0A6D" w:rsidRDefault="007E6773" w:rsidP="007E6773">
      <w:pPr>
        <w:spacing w:line="320" w:lineRule="exact"/>
        <w:ind w:left="1701" w:hanging="567"/>
        <w:jc w:val="both"/>
      </w:pPr>
      <w:r>
        <w:t>-</w:t>
      </w:r>
      <w:r>
        <w:tab/>
        <w:t>rozebranie elementów betonowych</w:t>
      </w:r>
    </w:p>
    <w:p w:rsidR="007E6773" w:rsidRDefault="007E6773" w:rsidP="007E6773">
      <w:pPr>
        <w:spacing w:line="320" w:lineRule="exact"/>
        <w:ind w:left="1701" w:hanging="567"/>
        <w:jc w:val="both"/>
      </w:pPr>
      <w:r>
        <w:t>-</w:t>
      </w:r>
      <w:r>
        <w:tab/>
        <w:t>utylizacja materiałów z rozbiórki</w:t>
      </w:r>
    </w:p>
    <w:p w:rsidR="007E6773" w:rsidRDefault="007E6773" w:rsidP="007E6773">
      <w:pPr>
        <w:spacing w:line="320" w:lineRule="exact"/>
        <w:ind w:left="1701" w:hanging="567"/>
        <w:jc w:val="both"/>
      </w:pPr>
      <w:r>
        <w:t>-</w:t>
      </w:r>
      <w:r>
        <w:tab/>
        <w:t>wykonanie nowych elementów żelbetowych oczyszczalni ścieków</w:t>
      </w:r>
    </w:p>
    <w:p w:rsidR="007E6773" w:rsidRDefault="007E6773" w:rsidP="00745161">
      <w:pPr>
        <w:spacing w:line="320" w:lineRule="exact"/>
        <w:ind w:left="1134" w:hanging="567"/>
        <w:jc w:val="both"/>
      </w:pP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F421D5">
        <w:t>przedmiar</w:t>
      </w:r>
      <w:r w:rsidR="006441DC">
        <w:t>ów</w:t>
      </w:r>
      <w:r w:rsidR="00F421D5">
        <w:t xml:space="preserve"> robót -</w:t>
      </w:r>
      <w:r w:rsidR="005E4006" w:rsidRPr="00A163B4">
        <w:t xml:space="preserve"> załącznik </w:t>
      </w:r>
      <w:r w:rsidR="005E4006" w:rsidRPr="00A163B4">
        <w:rPr>
          <w:b/>
        </w:rPr>
        <w:t xml:space="preserve">nr </w:t>
      </w:r>
      <w:r w:rsidR="00BB2DAB">
        <w:rPr>
          <w:b/>
        </w:rPr>
        <w:t>9</w:t>
      </w:r>
      <w:r w:rsidR="005E4006" w:rsidRPr="00A163B4">
        <w:rPr>
          <w:b/>
        </w:rPr>
        <w:t xml:space="preserve"> </w:t>
      </w:r>
      <w:r w:rsidR="005E4006" w:rsidRPr="00A163B4">
        <w:t>do SIWZ</w:t>
      </w:r>
      <w:r w:rsidR="00F421D5">
        <w:t xml:space="preserve">, </w:t>
      </w:r>
      <w:r w:rsidR="00DD116C">
        <w:t xml:space="preserve">oraz </w:t>
      </w:r>
      <w:r w:rsidR="00F421D5">
        <w:t>Specyfikacji Technicznej Wykonania i</w:t>
      </w:r>
      <w:r w:rsidR="006441DC">
        <w:t> </w:t>
      </w:r>
      <w:r w:rsidR="00F421D5">
        <w:t>Odbioru Robót</w:t>
      </w:r>
      <w:r w:rsidR="00A50668">
        <w:t xml:space="preserve"> - załącznik </w:t>
      </w:r>
      <w:r w:rsidR="00A50668" w:rsidRPr="00A50668">
        <w:rPr>
          <w:b/>
        </w:rPr>
        <w:t>nr 1</w:t>
      </w:r>
      <w:r w:rsidR="004640E7">
        <w:rPr>
          <w:b/>
        </w:rPr>
        <w:t>0</w:t>
      </w:r>
      <w:r w:rsidR="00A50668">
        <w:t xml:space="preserve"> do SIWZ </w:t>
      </w:r>
      <w:r w:rsidR="00F421D5">
        <w:t xml:space="preserve">oraz </w:t>
      </w:r>
      <w:r w:rsidR="00A50668">
        <w:t>wiedzy budowlanej.</w:t>
      </w:r>
      <w:r w:rsidR="00F74BC5">
        <w:t xml:space="preserve"> </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 pracy i na ciągach komunikacyjnych.</w:t>
      </w:r>
      <w:r w:rsidR="00F73B8B">
        <w:t xml:space="preserve"> </w:t>
      </w:r>
    </w:p>
    <w:p w:rsidR="00F6409F" w:rsidRDefault="00642FEE" w:rsidP="00EC4CCE">
      <w:pPr>
        <w:spacing w:line="360" w:lineRule="exact"/>
        <w:jc w:val="both"/>
      </w:pPr>
      <w:r>
        <w:tab/>
      </w:r>
      <w:r w:rsidR="00E16490">
        <w:t xml:space="preserve">Prace głośne należy prowadzić </w:t>
      </w:r>
      <w:r w:rsidR="007B74D3">
        <w:t>po godzinie 14</w:t>
      </w:r>
      <w:r w:rsidR="00A17030">
        <w:rPr>
          <w:vertAlign w:val="superscript"/>
        </w:rPr>
        <w:t>00</w:t>
      </w:r>
      <w:r w:rsidR="00A17030">
        <w:t>,</w:t>
      </w:r>
      <w:r w:rsidR="00E16490">
        <w:t xml:space="preserve"> po wcześniejszym ich </w:t>
      </w:r>
      <w:r w:rsidR="00E16490" w:rsidRPr="007B74D3">
        <w:t>uzgodnieniu z</w:t>
      </w:r>
      <w:r w:rsidR="007B74D3">
        <w:t> </w:t>
      </w:r>
      <w:r w:rsidR="00E16490">
        <w:t>inspektor</w:t>
      </w:r>
      <w:r w:rsidR="007B74D3">
        <w:t>em</w:t>
      </w:r>
      <w:r w:rsidR="00E16490">
        <w:t xml:space="preserve"> nadzoru z wyprzedzeniem co najmniej 24 godzinnym</w:t>
      </w:r>
      <w:r>
        <w:t>.</w:t>
      </w:r>
    </w:p>
    <w:p w:rsidR="00642FEE" w:rsidRDefault="00FC654F" w:rsidP="00EC4CCE">
      <w:pPr>
        <w:spacing w:line="360" w:lineRule="exact"/>
        <w:jc w:val="both"/>
      </w:pPr>
      <w:r>
        <w:tab/>
      </w:r>
      <w:r w:rsidR="00642FEE">
        <w:t>Zamawiający nie zapewnia pomieszczeń biurowych, socjalnych (w tym szatni i łaźni)</w:t>
      </w:r>
      <w:r w:rsidR="006C3A85">
        <w:t>.</w:t>
      </w:r>
    </w:p>
    <w:p w:rsidR="00AE43B9" w:rsidRPr="00A163B4" w:rsidRDefault="00AE43B9" w:rsidP="00CF1CB4">
      <w:pPr>
        <w:pStyle w:val="Nagwek1"/>
        <w:tabs>
          <w:tab w:val="left" w:pos="0"/>
        </w:tabs>
        <w:spacing w:before="240" w:after="120" w:line="340" w:lineRule="exact"/>
      </w:pPr>
      <w:bookmarkStart w:id="6" w:name="_Toc283275575"/>
      <w:bookmarkStart w:id="7" w:name="_Toc390248832"/>
      <w:r w:rsidRPr="00A163B4">
        <w:t>ROZDZIAŁ IV.</w:t>
      </w:r>
      <w:r w:rsidRPr="00A163B4">
        <w:tab/>
        <w:t>INFORMACJA NA TEMAT CZĘŚCI ZAMÓWIENIA I MOŻLIWOŚCI SKŁADANIA OFERT CZĘŚCIOWYCH</w:t>
      </w:r>
      <w:bookmarkEnd w:id="6"/>
      <w:bookmarkEnd w:id="7"/>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0248833"/>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0248834"/>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390248835"/>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390248836"/>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0248837"/>
      <w:r w:rsidRPr="00A163B4">
        <w:t>ROZDZIAŁ IX.</w:t>
      </w:r>
      <w:r w:rsidRPr="00A163B4">
        <w:tab/>
        <w:t>TERMIN WYKONANIA ZAMÓWIENIA</w:t>
      </w:r>
      <w:bookmarkEnd w:id="16"/>
      <w:bookmarkEnd w:id="17"/>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B0365F" w:rsidRPr="007E6773">
        <w:rPr>
          <w:b/>
        </w:rPr>
        <w:t>2</w:t>
      </w:r>
      <w:r w:rsidR="00F74BC5" w:rsidRPr="00F74BC5">
        <w:rPr>
          <w:b/>
        </w:rPr>
        <w:t xml:space="preserve"> miesi</w:t>
      </w:r>
      <w:r w:rsidR="00B0365F">
        <w:rPr>
          <w:b/>
        </w:rPr>
        <w:t>ą</w:t>
      </w:r>
      <w:r w:rsidR="00F74BC5" w:rsidRPr="00F74BC5">
        <w:rPr>
          <w:b/>
        </w:rPr>
        <w:t>c</w:t>
      </w:r>
      <w:r w:rsidR="00B0365F">
        <w:rPr>
          <w:b/>
        </w:rPr>
        <w:t>e</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0248838"/>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0"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047E1B">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t>2</w:t>
      </w:r>
      <w:r w:rsidRPr="007D07D4">
        <w:t xml:space="preserve"> </w:t>
      </w:r>
      <w:r w:rsidR="00F457AA">
        <w:t>prace</w:t>
      </w:r>
      <w:r>
        <w:t xml:space="preserve"> </w:t>
      </w:r>
      <w:r w:rsidRPr="007D07D4">
        <w:t>polegając</w:t>
      </w:r>
      <w:r>
        <w:t>e</w:t>
      </w:r>
      <w:r w:rsidRPr="007D07D4">
        <w:t xml:space="preserve"> na </w:t>
      </w:r>
      <w:r w:rsidR="00FC654F">
        <w:t>realizacji</w:t>
      </w:r>
      <w:r w:rsidRPr="007D07D4">
        <w:t xml:space="preserve"> </w:t>
      </w:r>
      <w:r w:rsidR="00F97559">
        <w:t xml:space="preserve">prac ogólnobudowlanych </w:t>
      </w:r>
      <w:r>
        <w:t>o</w:t>
      </w:r>
      <w:r w:rsidR="00FC654F">
        <w:t> </w:t>
      </w:r>
      <w:r w:rsidRPr="007D07D4">
        <w:t>wartości co</w:t>
      </w:r>
      <w:r>
        <w:t xml:space="preserve"> </w:t>
      </w:r>
      <w:r w:rsidRPr="007D07D4">
        <w:t xml:space="preserve">najmniej </w:t>
      </w:r>
      <w:r w:rsidR="00B0365F">
        <w:rPr>
          <w:b/>
        </w:rPr>
        <w:t>3</w:t>
      </w:r>
      <w:r w:rsidRPr="00B12366">
        <w:rPr>
          <w:b/>
        </w:rPr>
        <w:t>0 000 złotych</w:t>
      </w:r>
      <w:r w:rsidR="00FC654F">
        <w:rPr>
          <w:b/>
        </w:rPr>
        <w:t xml:space="preserve"> netto</w:t>
      </w:r>
      <w:r w:rsidR="00FA2D53">
        <w:rPr>
          <w:b/>
        </w:rPr>
        <w:t xml:space="preserve"> każda</w:t>
      </w:r>
      <w:r w:rsidR="00F97559">
        <w:rPr>
          <w:b/>
        </w:rPr>
        <w:t>.</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564AE5" w:rsidRDefault="00564AE5" w:rsidP="007D07D4">
      <w:pPr>
        <w:pStyle w:val="Styl"/>
        <w:spacing w:line="340" w:lineRule="exact"/>
        <w:ind w:left="720"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7D07D4">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3075EB" w:rsidP="007D07D4">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F457AA">
        <w:rPr>
          <w:rFonts w:ascii="Times New Roman" w:hAnsi="Times New Roman" w:cs="Times New Roman"/>
        </w:rPr>
        <w:t xml:space="preserve">wykonał, </w:t>
      </w:r>
      <w:r w:rsidR="00F457AA" w:rsidRPr="00F457AA">
        <w:rPr>
          <w:rFonts w:ascii="Times New Roman" w:hAnsi="Times New Roman" w:cs="Times New Roman"/>
        </w:rPr>
        <w:t xml:space="preserve">co najmniej 2 prace polegające na realizacji prac ogólnobudowlanych o wartości co najmniej </w:t>
      </w:r>
      <w:r w:rsidR="00B0365F">
        <w:rPr>
          <w:rFonts w:ascii="Times New Roman" w:hAnsi="Times New Roman" w:cs="Times New Roman"/>
          <w:b/>
        </w:rPr>
        <w:t>3</w:t>
      </w:r>
      <w:r w:rsidR="00F457AA" w:rsidRPr="00F457AA">
        <w:rPr>
          <w:rFonts w:ascii="Times New Roman" w:hAnsi="Times New Roman" w:cs="Times New Roman"/>
          <w:b/>
        </w:rPr>
        <w:t>0 000 złotych netto</w:t>
      </w:r>
      <w:r w:rsidR="00FA2D53">
        <w:rPr>
          <w:rFonts w:ascii="Times New Roman" w:hAnsi="Times New Roman" w:cs="Times New Roman"/>
          <w:b/>
        </w:rPr>
        <w:t xml:space="preserve"> każda</w:t>
      </w:r>
      <w:r w:rsidR="00F457AA" w:rsidRPr="00F457AA">
        <w:rPr>
          <w:rFonts w:ascii="Times New Roman" w:hAnsi="Times New Roman" w:cs="Times New Roman"/>
          <w:b/>
        </w:rPr>
        <w:t>.</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C6009C" w:rsidRPr="0088412A" w:rsidRDefault="00C6009C" w:rsidP="004D6527">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5A6B7B">
        <w:rPr>
          <w:rFonts w:ascii="Times New Roman" w:hAnsi="Times New Roman" w:cs="Times New Roman"/>
        </w:rPr>
        <w:t>ą</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4D6527">
      <w:pPr>
        <w:spacing w:line="360" w:lineRule="exact"/>
        <w:ind w:left="851" w:hanging="131"/>
        <w:jc w:val="both"/>
        <w:rPr>
          <w:b/>
        </w:rPr>
      </w:pPr>
      <w:r>
        <w:rPr>
          <w:b/>
        </w:rPr>
        <w:t>-</w:t>
      </w:r>
      <w:r w:rsidRPr="00C6009C">
        <w:t xml:space="preserve">osoba, która będzie pełnić funkcję kierownika </w:t>
      </w:r>
      <w:r w:rsidR="00205730">
        <w:t>robót</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konstrukcyjno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B0365F">
        <w:rPr>
          <w:rFonts w:ascii="Times New Roman" w:hAnsi="Times New Roman" w:cs="Times New Roman"/>
          <w:b/>
        </w:rPr>
        <w:t>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8025A">
        <w:rPr>
          <w:rFonts w:ascii="Times New Roman" w:hAnsi="Times New Roman" w:cs="Times New Roman"/>
          <w:b/>
        </w:rPr>
        <w:t>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 xml:space="preserve">Kosztorys ofertowy </w:t>
      </w:r>
      <w:r w:rsidR="0018025A" w:rsidRPr="0018025A">
        <w:rPr>
          <w:rFonts w:ascii="Times New Roman" w:hAnsi="Times New Roman" w:cs="Times New Roman"/>
        </w:rPr>
        <w:t>pełny</w:t>
      </w:r>
      <w:r w:rsidR="007516C3" w:rsidRPr="0018025A">
        <w:rPr>
          <w:rFonts w:ascii="Times New Roman" w:hAnsi="Times New Roman" w:cs="Times New Roman"/>
        </w:rPr>
        <w:t xml:space="preserve"> zgodny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B0365F">
        <w:rPr>
          <w:rFonts w:ascii="Times New Roman" w:hAnsi="Times New Roman" w:cs="Times New Roman"/>
        </w:rPr>
        <w:t>em</w:t>
      </w:r>
      <w:r w:rsidR="007516C3" w:rsidRPr="0018025A">
        <w:rPr>
          <w:rFonts w:ascii="Times New Roman" w:hAnsi="Times New Roman" w:cs="Times New Roman"/>
        </w:rPr>
        <w:t xml:space="preserve"> prac załączonymi do SIWZ wraz z</w:t>
      </w:r>
      <w:r w:rsidR="00B0365F">
        <w:rPr>
          <w:rFonts w:ascii="Times New Roman" w:hAnsi="Times New Roman" w:cs="Times New Roman"/>
        </w:rPr>
        <w:t> </w:t>
      </w:r>
      <w:r w:rsidR="007516C3" w:rsidRPr="0018025A">
        <w:rPr>
          <w:rFonts w:ascii="Times New Roman" w:hAnsi="Times New Roman" w:cs="Times New Roman"/>
        </w:rPr>
        <w:t>zestawieniem kosztów materiałów i sprzętu oraz narzutami kosztorysowymi i</w:t>
      </w:r>
      <w:r w:rsidR="00B0365F">
        <w:rPr>
          <w:rFonts w:ascii="Times New Roman" w:hAnsi="Times New Roman" w:cs="Times New Roman"/>
        </w:rPr>
        <w:t> </w:t>
      </w:r>
      <w:r w:rsidR="007516C3" w:rsidRPr="0018025A">
        <w:rPr>
          <w:rFonts w:ascii="Times New Roman" w:hAnsi="Times New Roman" w:cs="Times New Roman"/>
        </w:rPr>
        <w:t>stawką roboczogodziny.</w:t>
      </w:r>
    </w:p>
    <w:p w:rsidR="0088184C" w:rsidRPr="00664F51"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E36C20">
        <w:rPr>
          <w:rFonts w:ascii="Times New Roman" w:hAnsi="Times New Roman" w:cs="Times New Roman"/>
          <w:b/>
        </w:rPr>
        <w:t>7</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390248839"/>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90248840"/>
      <w:r w:rsidRPr="00A163B4">
        <w:t>ROZDZIAŁ XII.</w:t>
      </w:r>
      <w:r w:rsidRPr="00A163B4">
        <w:tab/>
        <w:t>OPIS SPOSOBU UDZIELANIA WYJAŚNIEŃ DOTYCZĄCYCH SIWZ</w:t>
      </w:r>
      <w:bookmarkEnd w:id="24"/>
      <w:bookmarkEnd w:id="25"/>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90248841"/>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390248842"/>
      <w:r w:rsidRPr="00A163B4">
        <w:t>ROZDZIAŁ XIV.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90248843"/>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1F4BA0" w:rsidRPr="001F4BA0">
        <w:rPr>
          <w:rFonts w:ascii="Times New Roman" w:hAnsi="Times New Roman" w:cs="Times New Roman"/>
          <w:b/>
        </w:rPr>
        <w:t>Roboty budowlane na terenie KD Barbara w Mikołowie</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B0365F">
        <w:rPr>
          <w:rFonts w:ascii="Times New Roman" w:hAnsi="Times New Roman" w:cs="Times New Roman"/>
          <w:b/>
        </w:rPr>
        <w:t>2</w:t>
      </w:r>
      <w:r w:rsidR="00852025">
        <w:rPr>
          <w:rFonts w:ascii="Times New Roman" w:hAnsi="Times New Roman" w:cs="Times New Roman"/>
          <w:b/>
        </w:rPr>
        <w:t>9</w:t>
      </w:r>
      <w:r w:rsidR="00367526" w:rsidRPr="00B64245">
        <w:rPr>
          <w:rFonts w:ascii="Times New Roman" w:hAnsi="Times New Roman" w:cs="Times New Roman"/>
          <w:b/>
        </w:rPr>
        <w:t>.</w:t>
      </w:r>
      <w:r w:rsidR="00757440" w:rsidRPr="00B64245">
        <w:rPr>
          <w:rFonts w:ascii="Times New Roman" w:hAnsi="Times New Roman" w:cs="Times New Roman"/>
          <w:b/>
        </w:rPr>
        <w:t>0</w:t>
      </w:r>
      <w:r w:rsidR="00564AE5">
        <w:rPr>
          <w:rFonts w:ascii="Times New Roman" w:hAnsi="Times New Roman" w:cs="Times New Roman"/>
          <w:b/>
        </w:rPr>
        <w:t>8</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390248844"/>
      <w:r w:rsidRPr="00A163B4">
        <w:t>ROZDZIAŁ XVI.</w:t>
      </w:r>
      <w:r w:rsidRPr="00A163B4">
        <w:tab/>
        <w:t>OPIS SPOSOBU OBLICZENIA CENY</w:t>
      </w:r>
      <w:bookmarkEnd w:id="32"/>
      <w:bookmarkEnd w:id="33"/>
    </w:p>
    <w:p w:rsidR="00876AFA" w:rsidRPr="00A163B4" w:rsidRDefault="00876AFA" w:rsidP="00E772C3">
      <w:pPr>
        <w:widowControl w:val="0"/>
        <w:numPr>
          <w:ilvl w:val="0"/>
          <w:numId w:val="16"/>
        </w:numPr>
        <w:spacing w:line="360" w:lineRule="exact"/>
        <w:ind w:left="720" w:hanging="720"/>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390248845"/>
      <w:r w:rsidRPr="00A163B4">
        <w:t xml:space="preserve">ROZDZIAŁ XVII. </w:t>
      </w:r>
      <w:r w:rsidRPr="00A163B4">
        <w:tab/>
        <w:t>MIEJSCE ORAZ TERMIN SKŁADANIA I</w:t>
      </w:r>
      <w:r w:rsidR="003731CE">
        <w:t> </w:t>
      </w:r>
      <w:r w:rsidRPr="00A163B4">
        <w:t>OTWARCIA OFERT</w:t>
      </w:r>
      <w:bookmarkEnd w:id="34"/>
      <w:bookmarkEnd w:id="35"/>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B0365F">
        <w:rPr>
          <w:b/>
          <w:bCs/>
        </w:rPr>
        <w:t>2</w:t>
      </w:r>
      <w:r w:rsidR="00852025">
        <w:rPr>
          <w:b/>
          <w:bCs/>
        </w:rPr>
        <w:t>9</w:t>
      </w:r>
      <w:r w:rsidR="0058729B" w:rsidRPr="00EE53B8">
        <w:rPr>
          <w:b/>
          <w:bCs/>
        </w:rPr>
        <w:t>.</w:t>
      </w:r>
      <w:r w:rsidR="00757440">
        <w:rPr>
          <w:b/>
          <w:bCs/>
        </w:rPr>
        <w:t>0</w:t>
      </w:r>
      <w:r w:rsidR="00564AE5">
        <w:rPr>
          <w:b/>
          <w:bCs/>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B0365F">
        <w:rPr>
          <w:b/>
        </w:rPr>
        <w:t>2</w:t>
      </w:r>
      <w:r w:rsidR="00852025">
        <w:rPr>
          <w:b/>
        </w:rPr>
        <w:t>9</w:t>
      </w:r>
      <w:r w:rsidR="0058729B" w:rsidRPr="00EE53B8">
        <w:rPr>
          <w:b/>
        </w:rPr>
        <w:t>.</w:t>
      </w:r>
      <w:r w:rsidR="00757440">
        <w:rPr>
          <w:b/>
        </w:rPr>
        <w:t>0</w:t>
      </w:r>
      <w:r w:rsidR="00564AE5">
        <w:rPr>
          <w:b/>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7" w:name="_Toc283275592"/>
      <w:bookmarkStart w:id="38" w:name="_Toc390248846"/>
      <w:r w:rsidRPr="00A163B4">
        <w:t>ROZDZIAŁ XVIII.</w:t>
      </w:r>
      <w:r w:rsidRPr="00A163B4">
        <w:tab/>
        <w:t>INFORMACJE O TRYBIE OTWARCIA I</w:t>
      </w:r>
      <w:r w:rsidR="003731CE">
        <w:t> </w:t>
      </w:r>
      <w:r w:rsidRPr="00A163B4">
        <w:t>OCENY OFERT</w:t>
      </w:r>
      <w:bookmarkEnd w:id="37"/>
      <w:bookmarkEnd w:id="38"/>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39" w:name="_Toc283275593"/>
      <w:bookmarkStart w:id="40" w:name="_Toc390248847"/>
      <w:r w:rsidRPr="00A163B4">
        <w:t>ROZDZIAŁ XIX.</w:t>
      </w:r>
      <w:r w:rsidRPr="00A163B4">
        <w:tab/>
        <w:t>OPIS KRYTERIÓW, KTÓRYMI ZAMAWIAJĄCY BĘDZIE SIĘ KIEROWAŁ PRZY WYBORZE OFERTY, WRAZ Z PODANIEM ZNACZENIA TYCH KRYTERIÓW</w:t>
      </w:r>
      <w:bookmarkEnd w:id="39"/>
      <w:bookmarkEnd w:id="40"/>
    </w:p>
    <w:p w:rsidR="00F07BB0" w:rsidRPr="00F07BB0" w:rsidRDefault="006244F6" w:rsidP="004B3E31">
      <w:pPr>
        <w:spacing w:line="360" w:lineRule="exact"/>
        <w:ind w:left="720" w:hanging="720"/>
        <w:jc w:val="both"/>
      </w:pPr>
      <w:bookmarkStart w:id="41"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2" w:name="_Toc390248848"/>
      <w:r w:rsidRPr="00A163B4">
        <w:t>ROZDZIAŁ XX.</w:t>
      </w:r>
      <w:r w:rsidRPr="00A163B4">
        <w:tab/>
        <w:t>INFORMACJA NA TEMAT MOŻLIWOŚCI ROZLICZANIA SIĘ W WALUTACH OBCYCH</w:t>
      </w:r>
      <w:bookmarkEnd w:id="41"/>
      <w:bookmarkEnd w:id="42"/>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3" w:name="_Toc292794024"/>
      <w:bookmarkStart w:id="44" w:name="_Toc335126878"/>
      <w:bookmarkStart w:id="45" w:name="_Toc343759901"/>
      <w:bookmarkStart w:id="46" w:name="_Toc390248849"/>
      <w:r w:rsidRPr="0088616C">
        <w:t>ROZDZIAŁ XX</w:t>
      </w:r>
      <w:r>
        <w:t>I.</w:t>
      </w:r>
      <w:r w:rsidRPr="0088616C">
        <w:tab/>
      </w:r>
      <w:r>
        <w:t>ZABEZPIECZENIE NALEŻYTEGO WYKONANIA UMOWY</w:t>
      </w:r>
      <w:bookmarkEnd w:id="43"/>
      <w:bookmarkEnd w:id="44"/>
      <w:bookmarkEnd w:id="45"/>
      <w:bookmarkEnd w:id="46"/>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1" w:history="1">
        <w:r w:rsidR="003731CE" w:rsidRPr="003731CE">
          <w:rPr>
            <w:rStyle w:val="Hipercze"/>
            <w:color w:val="auto"/>
            <w:sz w:val="24"/>
            <w:szCs w:val="24"/>
            <w:u w:val="none"/>
          </w:rPr>
          <w:t>21 1140 1078 0000</w:t>
        </w:r>
      </w:hyperlink>
      <w:r w:rsidR="003731CE" w:rsidRPr="003731CE">
        <w:rPr>
          <w:sz w:val="24"/>
          <w:szCs w:val="24"/>
        </w:rPr>
        <w:t xml:space="preserve"> </w:t>
      </w:r>
      <w:hyperlink r:id="rId12"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7" w:name="_Toc283275595"/>
      <w:bookmarkStart w:id="48" w:name="_Toc390248850"/>
      <w:r w:rsidRPr="00A163B4">
        <w:t>ROZDZIAŁ XXI</w:t>
      </w:r>
      <w:r w:rsidR="0053778B">
        <w:t>I</w:t>
      </w:r>
      <w:r w:rsidR="0053778B">
        <w:tab/>
      </w:r>
      <w:r w:rsidRPr="00A163B4">
        <w:tab/>
        <w:t>INFORMACJE DOTYCZĄCE UMOWY</w:t>
      </w:r>
      <w:bookmarkEnd w:id="47"/>
      <w:bookmarkEnd w:id="48"/>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384D84">
        <w:rPr>
          <w:rFonts w:ascii="Times New Roman" w:hAnsi="Times New Roman" w:cs="Times New Roman"/>
          <w:b/>
          <w:bCs/>
        </w:rPr>
        <w:t>8</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1F4BA0" w:rsidRDefault="001F4BA0" w:rsidP="001F4BA0">
      <w:pPr>
        <w:pStyle w:val="Styl"/>
        <w:spacing w:line="340" w:lineRule="exact"/>
        <w:ind w:left="709" w:right="74" w:hanging="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Przed podpisaniem umowy z wybranym w niniejszym postępowaniu Wykonawcą zostanie uzgodniony </w:t>
      </w:r>
      <w:r w:rsidR="00DF5A30">
        <w:rPr>
          <w:rFonts w:ascii="Times New Roman" w:hAnsi="Times New Roman" w:cs="Times New Roman"/>
        </w:rPr>
        <w:t>harmonogram prac, który będzie stanowić załącznik nr 4 do umowy.</w:t>
      </w:r>
    </w:p>
    <w:p w:rsidR="00AE43B9" w:rsidRPr="00A163B4" w:rsidRDefault="00AE43B9" w:rsidP="00D942C9">
      <w:pPr>
        <w:pStyle w:val="Nagwek1"/>
        <w:tabs>
          <w:tab w:val="left" w:pos="0"/>
        </w:tabs>
        <w:spacing w:before="240"/>
      </w:pPr>
      <w:bookmarkStart w:id="49" w:name="_Toc283275596"/>
      <w:bookmarkStart w:id="50" w:name="_Toc390248851"/>
      <w:r w:rsidRPr="00A163B4">
        <w:t>ROZDZIAŁ XXI</w:t>
      </w:r>
      <w:r w:rsidR="0053778B">
        <w:t>I</w:t>
      </w:r>
      <w:r w:rsidRPr="00A163B4">
        <w:t>I.</w:t>
      </w:r>
      <w:r w:rsidRPr="00A163B4">
        <w:tab/>
        <w:t>POUCZENIE O ŚRODKACH OCHRONY PRAWNEJ PRZYSŁUGUJĄCYCH WYKONAWCOM W TOKU POSTĘPOWANIA O UDZIELENIE ZAMÓWIENIA PUBLICZNEGO</w:t>
      </w:r>
      <w:bookmarkEnd w:id="49"/>
      <w:bookmarkEnd w:id="50"/>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1" w:name="_Toc390248852"/>
      <w:r w:rsidRPr="00A163B4">
        <w:t>ROZDZIAŁ XXI</w:t>
      </w:r>
      <w:r w:rsidR="0053778B">
        <w:t>V</w:t>
      </w:r>
      <w:r w:rsidRPr="00A163B4">
        <w:tab/>
        <w:t>POSTANOWIENIA KOŃCOWE</w:t>
      </w:r>
      <w:bookmarkEnd w:id="51"/>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3"/>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2" w:name="_Toc390248853"/>
      <w:r w:rsidRPr="00A163B4">
        <w:t>Z</w:t>
      </w:r>
      <w:r w:rsidRPr="00A163B4">
        <w:rPr>
          <w:w w:val="105"/>
        </w:rPr>
        <w:t>ałącznik nr 1</w:t>
      </w:r>
      <w:r w:rsidR="00D21D5D">
        <w:rPr>
          <w:w w:val="105"/>
        </w:rPr>
        <w:t xml:space="preserve"> do SIWZ</w:t>
      </w:r>
      <w:bookmarkEnd w:id="52"/>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783B5A" w:rsidP="00B04D77">
      <w:pPr>
        <w:spacing w:line="320" w:lineRule="exact"/>
        <w:ind w:left="720"/>
        <w:jc w:val="both"/>
        <w:rPr>
          <w:b/>
        </w:rPr>
      </w:pPr>
      <w:r w:rsidRPr="00783B5A">
        <w:rPr>
          <w:b/>
        </w:rPr>
        <w:t>Roboty budowlane na terenie KD Barbara w Mikołowie</w:t>
      </w:r>
      <w:r w:rsidR="00383230" w:rsidRPr="00B04D77">
        <w:rPr>
          <w:b/>
        </w:rPr>
        <w:t>.</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3" w:name="_Toc390248854"/>
      <w:r w:rsidRPr="00A163B4">
        <w:t>Załącznik nr 2</w:t>
      </w:r>
      <w:r w:rsidR="00D21D5D">
        <w:t xml:space="preserve"> do SIWZ</w:t>
      </w:r>
      <w:bookmarkEnd w:id="53"/>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783B5A" w:rsidRPr="00783B5A">
        <w:rPr>
          <w:b/>
          <w:sz w:val="22"/>
          <w:szCs w:val="22"/>
        </w:rPr>
        <w:t>Roboty budowlane na terenie KD Barbara w Mikołowie</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4" w:name="_Toc390248855"/>
      <w:r w:rsidRPr="00A163B4">
        <w:t>Załącznik nr 3</w:t>
      </w:r>
      <w:r w:rsidR="00D21D5D">
        <w:t xml:space="preserve"> do SIWZ</w:t>
      </w:r>
      <w:bookmarkEnd w:id="54"/>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783B5A" w:rsidRPr="00783B5A">
        <w:rPr>
          <w:b/>
        </w:rPr>
        <w:t>Roboty budowlane na terenie KD Barbara w Mikołowie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5" w:name="_Toc390248856"/>
      <w:r w:rsidRPr="00A163B4">
        <w:rPr>
          <w:sz w:val="24"/>
          <w:szCs w:val="24"/>
        </w:rPr>
        <w:t>Załącznik nr 4</w:t>
      </w:r>
      <w:r w:rsidR="00D21D5D">
        <w:rPr>
          <w:sz w:val="24"/>
          <w:szCs w:val="24"/>
        </w:rPr>
        <w:t xml:space="preserve"> do SIWZ</w:t>
      </w:r>
      <w:bookmarkEnd w:id="55"/>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783B5A" w:rsidRPr="00783B5A">
        <w:rPr>
          <w:b/>
        </w:rPr>
        <w:t>Roboty budowlane na terenie KD Barbara w Mikołowie</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6" w:name="_Toc390248857"/>
      <w:r w:rsidRPr="00A163B4">
        <w:t>Załącznik nr 5</w:t>
      </w:r>
      <w:r w:rsidR="00D21D5D">
        <w:t xml:space="preserve"> do SIWZ</w:t>
      </w:r>
      <w:bookmarkEnd w:id="56"/>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783B5A" w:rsidRPr="00783B5A">
        <w:rPr>
          <w:b/>
        </w:rPr>
        <w:t>Roboty budowlane na terenie KD Barbara w Mikołowie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7" w:name="_Toc390248858"/>
      <w:bookmarkStart w:id="58" w:name="_Toc341174963"/>
      <w:bookmarkStart w:id="59" w:name="_Toc350411359"/>
      <w:r w:rsidRPr="007230CA">
        <w:t xml:space="preserve">Załącznik nr </w:t>
      </w:r>
      <w:r w:rsidR="00DD466D">
        <w:t>6</w:t>
      </w:r>
      <w:bookmarkEnd w:id="57"/>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783B5A" w:rsidRPr="00783B5A">
        <w:rPr>
          <w:b/>
        </w:rPr>
        <w:t>Roboty budowlane na terenie KD Barbara w Mikołowie</w:t>
      </w:r>
      <w:r w:rsidR="00E66635">
        <w:rPr>
          <w:b/>
        </w:rPr>
        <w:t>.</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5D41F1" w:rsidRPr="003004FC" w:rsidRDefault="005D41F1"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5D41F1" w:rsidRDefault="005D41F1" w:rsidP="0027586B">
      <w:pPr>
        <w:pStyle w:val="Nagwek2"/>
        <w:numPr>
          <w:ilvl w:val="0"/>
          <w:numId w:val="0"/>
        </w:numPr>
        <w:jc w:val="right"/>
      </w:pPr>
    </w:p>
    <w:p w:rsidR="00DD466D" w:rsidRDefault="00DD466D" w:rsidP="00DD466D"/>
    <w:p w:rsidR="007E41FC" w:rsidRDefault="007E41FC" w:rsidP="00DD466D"/>
    <w:p w:rsidR="007E41FC" w:rsidRDefault="007E41FC" w:rsidP="00DD466D"/>
    <w:p w:rsidR="007E41FC" w:rsidRDefault="007E41FC" w:rsidP="00DD466D"/>
    <w:p w:rsidR="0027586B" w:rsidRPr="00A163B4" w:rsidRDefault="0027586B" w:rsidP="0027586B">
      <w:pPr>
        <w:pStyle w:val="Nagwek2"/>
        <w:numPr>
          <w:ilvl w:val="0"/>
          <w:numId w:val="0"/>
        </w:numPr>
        <w:jc w:val="right"/>
      </w:pPr>
      <w:bookmarkStart w:id="60" w:name="_Toc390248859"/>
      <w:r w:rsidRPr="00A163B4">
        <w:t xml:space="preserve">Załącznik nr </w:t>
      </w:r>
      <w:r w:rsidR="00DD466D">
        <w:t>7</w:t>
      </w:r>
      <w:r>
        <w:t xml:space="preserve"> do SIWZ</w:t>
      </w:r>
      <w:bookmarkEnd w:id="58"/>
      <w:bookmarkEnd w:id="59"/>
      <w:bookmarkEnd w:id="60"/>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E66635" w:rsidRPr="00E66635">
        <w:rPr>
          <w:rFonts w:ascii="Times New Roman" w:hAnsi="Times New Roman"/>
          <w:b/>
        </w:rPr>
        <w:t>Roboty budowlane na terenie KD Barbara w Mikołowie</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1" w:name="_Toc390248860"/>
      <w:r w:rsidRPr="00A163B4">
        <w:t xml:space="preserve">Załącznik nr </w:t>
      </w:r>
      <w:r w:rsidR="00DD466D">
        <w:t>8</w:t>
      </w:r>
      <w:r w:rsidR="00D21D5D">
        <w:t xml:space="preserve"> do SIWZ</w:t>
      </w:r>
      <w:bookmarkEnd w:id="61"/>
    </w:p>
    <w:p w:rsidR="00AE43B9" w:rsidRPr="00564AE5" w:rsidRDefault="00AE43B9" w:rsidP="004F02AA">
      <w:pPr>
        <w:jc w:val="right"/>
        <w:rPr>
          <w:sz w:val="16"/>
          <w:szCs w:val="16"/>
        </w:rPr>
      </w:pPr>
    </w:p>
    <w:p w:rsidR="0015773C" w:rsidRPr="00A163B4" w:rsidRDefault="0015773C" w:rsidP="0015773C">
      <w:pPr>
        <w:jc w:val="center"/>
        <w:rPr>
          <w:sz w:val="32"/>
          <w:szCs w:val="32"/>
        </w:rPr>
      </w:pPr>
      <w:bookmarkStart w:id="62" w:name="_Toc301424990"/>
      <w:bookmarkStart w:id="63" w:name="_Toc301849656"/>
      <w:bookmarkStart w:id="64"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564AE5">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564AE5">
      <w:pPr>
        <w:spacing w:line="320" w:lineRule="exact"/>
        <w:jc w:val="both"/>
        <w:rPr>
          <w:color w:val="0000FF"/>
        </w:rPr>
      </w:pPr>
      <w:r w:rsidRPr="00233EDD">
        <w:rPr>
          <w:color w:val="0000FF"/>
        </w:rPr>
        <w:t>1. .....................................................................................................................................</w:t>
      </w:r>
    </w:p>
    <w:p w:rsidR="00233EDD" w:rsidRPr="00233EDD" w:rsidRDefault="00233EDD" w:rsidP="00564AE5">
      <w:pPr>
        <w:spacing w:line="320" w:lineRule="exact"/>
        <w:jc w:val="both"/>
      </w:pPr>
      <w:r w:rsidRPr="00233EDD">
        <w:rPr>
          <w:color w:val="0000FF"/>
        </w:rPr>
        <w:t>2......................................................................................................................................</w:t>
      </w:r>
    </w:p>
    <w:p w:rsidR="00233EDD" w:rsidRPr="00233EDD" w:rsidRDefault="00233EDD" w:rsidP="00564AE5">
      <w:pPr>
        <w:spacing w:line="320" w:lineRule="exact"/>
        <w:jc w:val="both"/>
      </w:pPr>
      <w:r w:rsidRPr="00233EDD">
        <w:t>a</w:t>
      </w:r>
      <w:r w:rsidRPr="00233EDD">
        <w:br/>
        <w:t xml:space="preserve">........................................................................................., z siedzibą w ................................... </w:t>
      </w:r>
    </w:p>
    <w:p w:rsidR="00233EDD" w:rsidRPr="00233EDD" w:rsidRDefault="00233EDD" w:rsidP="00564AE5">
      <w:pPr>
        <w:spacing w:line="320" w:lineRule="exact"/>
        <w:jc w:val="both"/>
      </w:pPr>
      <w:r w:rsidRPr="00233EDD">
        <w:t>reprezentowaną przez:</w:t>
      </w:r>
    </w:p>
    <w:p w:rsidR="00233EDD" w:rsidRPr="00233EDD" w:rsidRDefault="00233EDD" w:rsidP="00564AE5">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564AE5">
      <w:pPr>
        <w:spacing w:line="320" w:lineRule="exact"/>
        <w:jc w:val="both"/>
      </w:pPr>
      <w:r w:rsidRPr="00233EDD">
        <w:t>.......................................................................................................................................</w:t>
      </w:r>
    </w:p>
    <w:p w:rsidR="00233EDD" w:rsidRPr="00233EDD" w:rsidRDefault="00233EDD" w:rsidP="00564AE5">
      <w:pPr>
        <w:spacing w:line="320" w:lineRule="exact"/>
      </w:pPr>
      <w:r w:rsidRPr="00233EDD">
        <w:t xml:space="preserve">zwanym dalej „Wykonawcą” </w:t>
      </w:r>
    </w:p>
    <w:p w:rsidR="00233EDD" w:rsidRPr="00233EDD" w:rsidRDefault="00233EDD" w:rsidP="00564AE5">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564AE5">
      <w:pPr>
        <w:spacing w:line="320" w:lineRule="exact"/>
      </w:pPr>
    </w:p>
    <w:p w:rsidR="00233EDD" w:rsidRPr="00233EDD" w:rsidRDefault="0026125C" w:rsidP="00564AE5">
      <w:pPr>
        <w:spacing w:line="320" w:lineRule="exact"/>
        <w:jc w:val="center"/>
      </w:pPr>
      <w:r w:rsidRPr="0026125C">
        <w:rPr>
          <w:b/>
          <w:sz w:val="28"/>
          <w:szCs w:val="28"/>
        </w:rPr>
        <w:t>„</w:t>
      </w:r>
      <w:r w:rsidR="00E66635" w:rsidRPr="00E66635">
        <w:rPr>
          <w:b/>
          <w:sz w:val="28"/>
          <w:szCs w:val="28"/>
        </w:rPr>
        <w:t>Roboty budowlane na terenie KD Barbara w Mikołowie</w:t>
      </w:r>
      <w:r w:rsidR="00B04D77">
        <w:rPr>
          <w:b/>
          <w:sz w:val="28"/>
          <w:szCs w:val="28"/>
        </w:rPr>
        <w:t>”</w:t>
      </w:r>
    </w:p>
    <w:p w:rsidR="0026125C" w:rsidRDefault="0026125C" w:rsidP="00564AE5">
      <w:pPr>
        <w:spacing w:line="320" w:lineRule="exact"/>
        <w:jc w:val="center"/>
      </w:pPr>
    </w:p>
    <w:p w:rsidR="00233EDD" w:rsidRPr="00233EDD" w:rsidRDefault="00233EDD" w:rsidP="00564AE5">
      <w:pPr>
        <w:spacing w:line="320" w:lineRule="exact"/>
        <w:jc w:val="center"/>
      </w:pPr>
      <w:r w:rsidRPr="00233EDD">
        <w:t>§1</w:t>
      </w:r>
    </w:p>
    <w:p w:rsidR="00233EDD" w:rsidRPr="00233EDD" w:rsidRDefault="00233EDD" w:rsidP="00564AE5">
      <w:pPr>
        <w:spacing w:line="32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564AE5">
      <w:pPr>
        <w:spacing w:line="320" w:lineRule="exact"/>
        <w:jc w:val="both"/>
      </w:pPr>
    </w:p>
    <w:p w:rsidR="00233EDD" w:rsidRPr="00233EDD" w:rsidRDefault="00233EDD" w:rsidP="00564AE5">
      <w:pPr>
        <w:spacing w:line="320" w:lineRule="exact"/>
        <w:jc w:val="center"/>
      </w:pPr>
      <w:r w:rsidRPr="00233EDD">
        <w:t>§2</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564AE5">
      <w:pPr>
        <w:spacing w:line="320" w:lineRule="exact"/>
        <w:jc w:val="center"/>
      </w:pPr>
    </w:p>
    <w:p w:rsidR="00233EDD" w:rsidRPr="00233EDD" w:rsidRDefault="00233EDD" w:rsidP="00564AE5">
      <w:pPr>
        <w:spacing w:line="320" w:lineRule="exact"/>
        <w:jc w:val="center"/>
      </w:pPr>
      <w:r w:rsidRPr="00233EDD">
        <w:t>§3</w:t>
      </w:r>
    </w:p>
    <w:p w:rsidR="00233EDD" w:rsidRPr="00233EDD" w:rsidRDefault="00233EDD" w:rsidP="00564AE5">
      <w:pPr>
        <w:numPr>
          <w:ilvl w:val="0"/>
          <w:numId w:val="26"/>
        </w:numPr>
        <w:tabs>
          <w:tab w:val="left" w:pos="0"/>
          <w:tab w:val="left" w:pos="426"/>
        </w:tabs>
        <w:overflowPunct w:val="0"/>
        <w:autoSpaceDE w:val="0"/>
        <w:autoSpaceDN w:val="0"/>
        <w:adjustRightInd w:val="0"/>
        <w:spacing w:line="32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564AE5">
      <w:pPr>
        <w:numPr>
          <w:ilvl w:val="0"/>
          <w:numId w:val="26"/>
        </w:numPr>
        <w:tabs>
          <w:tab w:val="left" w:pos="426"/>
          <w:tab w:val="left" w:pos="680"/>
        </w:tabs>
        <w:overflowPunct w:val="0"/>
        <w:autoSpaceDE w:val="0"/>
        <w:autoSpaceDN w:val="0"/>
        <w:adjustRightInd w:val="0"/>
        <w:spacing w:line="32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564AE5" w:rsidRDefault="00564AE5" w:rsidP="00564AE5">
      <w:pPr>
        <w:tabs>
          <w:tab w:val="left" w:pos="426"/>
          <w:tab w:val="left" w:pos="680"/>
        </w:tabs>
        <w:spacing w:line="320" w:lineRule="exact"/>
        <w:jc w:val="center"/>
      </w:pPr>
    </w:p>
    <w:p w:rsidR="00233EDD" w:rsidRPr="00233EDD" w:rsidRDefault="00233EDD" w:rsidP="00564AE5">
      <w:pPr>
        <w:tabs>
          <w:tab w:val="left" w:pos="426"/>
          <w:tab w:val="left" w:pos="680"/>
        </w:tabs>
        <w:spacing w:line="320" w:lineRule="exact"/>
        <w:jc w:val="center"/>
      </w:pPr>
      <w:r w:rsidRPr="00233EDD">
        <w:t>§4</w:t>
      </w:r>
    </w:p>
    <w:p w:rsidR="00233EDD" w:rsidRPr="00233EDD" w:rsidRDefault="00233EDD" w:rsidP="00564AE5">
      <w:pPr>
        <w:numPr>
          <w:ilvl w:val="0"/>
          <w:numId w:val="27"/>
        </w:numPr>
        <w:tabs>
          <w:tab w:val="left" w:pos="454"/>
        </w:tabs>
        <w:overflowPunct w:val="0"/>
        <w:autoSpaceDE w:val="0"/>
        <w:autoSpaceDN w:val="0"/>
        <w:adjustRightInd w:val="0"/>
        <w:spacing w:line="320" w:lineRule="exact"/>
        <w:jc w:val="both"/>
        <w:textAlignment w:val="baseline"/>
      </w:pPr>
      <w:r w:rsidRPr="00233EDD">
        <w:t>Zamawiający zobowiązuje się do:</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Zapewnienia Wykonawcy źródła poboru siły, światła i wody;</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Wskazania miejsca do ustawienia kontenerów magazynowych i pracowniczych Wykonawcy;</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564AE5">
      <w:pPr>
        <w:tabs>
          <w:tab w:val="left" w:pos="426"/>
        </w:tabs>
        <w:spacing w:line="320" w:lineRule="exact"/>
        <w:ind w:left="426" w:hanging="426"/>
        <w:jc w:val="both"/>
      </w:pPr>
      <w:r w:rsidRPr="00233EDD">
        <w:t>2.</w:t>
      </w:r>
      <w:r w:rsidRPr="00233EDD">
        <w:tab/>
        <w:t>Wykonawca zobowiązuje się do:</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stosowania niezbędnych środków technicznych i organizacyjnych ograniczających emisję pyłu w trakcie prowadzenia prac budowlanych;</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stosowania niezbędnych środków technicznych i organizacyjnych w celu utrzymania dróg dojazdowych i wyjazdowych z terenów inwestycyjnych w czystości;</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 xml:space="preserve">wskazania osoby odpowiedzialnej za realizację zadań z zakresu ochrony </w:t>
      </w:r>
      <w:r w:rsidRPr="00A43417">
        <w:t>przeciwpożarowej;</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tablicy z licznikiem energii elektrycznej do poboru prądu zużytego przy wykonywaniu zamówienia, za który zostanie obciążony po zakończeniu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licznika zużycia wody wykorzystanej przy realizacji zamówienia, za którą zostanie obciążony po zakończeniu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kontenera socjalnego dla pracowników;</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 xml:space="preserve">stosowania się do norm określonych przez ISO 14001 obowiązujących na terenie </w:t>
      </w:r>
      <w:r w:rsidRPr="00233EDD">
        <w:br/>
        <w:t>Instytutu;</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wyposażenia pracowników w wyraźne identyfikatory z nazwą firmy.</w:t>
      </w:r>
    </w:p>
    <w:p w:rsidR="00233EDD" w:rsidRPr="00233EDD" w:rsidRDefault="00233EDD" w:rsidP="00A47D51">
      <w:pPr>
        <w:spacing w:line="320" w:lineRule="exact"/>
        <w:jc w:val="center"/>
      </w:pPr>
    </w:p>
    <w:p w:rsidR="00233EDD" w:rsidRPr="00233EDD" w:rsidRDefault="00233EDD" w:rsidP="00A47D51">
      <w:pPr>
        <w:spacing w:line="320" w:lineRule="exact"/>
        <w:jc w:val="center"/>
      </w:pPr>
      <w:r w:rsidRPr="00233EDD">
        <w:t>§5</w:t>
      </w:r>
    </w:p>
    <w:p w:rsidR="00233EDD" w:rsidRPr="00233EDD" w:rsidRDefault="00233EDD" w:rsidP="00A24BFB">
      <w:pPr>
        <w:numPr>
          <w:ilvl w:val="0"/>
          <w:numId w:val="35"/>
        </w:numPr>
        <w:overflowPunct w:val="0"/>
        <w:autoSpaceDE w:val="0"/>
        <w:autoSpaceDN w:val="0"/>
        <w:adjustRightInd w:val="0"/>
        <w:spacing w:line="30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24BFB">
      <w:pPr>
        <w:spacing w:line="300" w:lineRule="exact"/>
        <w:ind w:left="720" w:hanging="360"/>
        <w:jc w:val="both"/>
      </w:pPr>
      <w:r w:rsidRPr="00233EDD">
        <w:t>a/</w:t>
      </w:r>
      <w:r w:rsidRPr="00233EDD">
        <w:tab/>
        <w:t>zapobiegania pożarom i innym miejscowym zagrożeniom,</w:t>
      </w:r>
    </w:p>
    <w:p w:rsidR="00233EDD" w:rsidRPr="00233EDD" w:rsidRDefault="00233EDD" w:rsidP="00A24BFB">
      <w:pPr>
        <w:spacing w:line="300" w:lineRule="exact"/>
        <w:ind w:left="720" w:hanging="360"/>
        <w:jc w:val="both"/>
      </w:pPr>
      <w:r w:rsidRPr="00233EDD">
        <w:t>b/</w:t>
      </w:r>
      <w:r w:rsidRPr="00233EDD">
        <w:tab/>
        <w:t>postępowania na wypadek pożaru lub innego zagrożenia,</w:t>
      </w:r>
    </w:p>
    <w:p w:rsidR="00233EDD" w:rsidRPr="00233EDD" w:rsidRDefault="00233EDD" w:rsidP="00A24BFB">
      <w:pPr>
        <w:spacing w:line="30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24BFB">
      <w:pPr>
        <w:numPr>
          <w:ilvl w:val="0"/>
          <w:numId w:val="27"/>
        </w:numPr>
        <w:overflowPunct w:val="0"/>
        <w:autoSpaceDE w:val="0"/>
        <w:autoSpaceDN w:val="0"/>
        <w:adjustRightInd w:val="0"/>
        <w:spacing w:line="300" w:lineRule="exact"/>
        <w:jc w:val="both"/>
        <w:textAlignment w:val="baseline"/>
      </w:pPr>
      <w:r w:rsidRPr="00233EDD">
        <w:t>Wykonawca oświadcza, że zapoznał się z zagrożeniami występującymi na terenie Instytutu w okolicy i miejscu wykonywania przedmiotu zamówienia.</w:t>
      </w:r>
    </w:p>
    <w:p w:rsidR="00564AE5" w:rsidRDefault="00564AE5" w:rsidP="00A47D51">
      <w:pPr>
        <w:spacing w:line="320" w:lineRule="exact"/>
        <w:jc w:val="center"/>
      </w:pPr>
    </w:p>
    <w:p w:rsidR="00233EDD" w:rsidRPr="00233EDD" w:rsidRDefault="00233EDD" w:rsidP="00A47D51">
      <w:pPr>
        <w:spacing w:line="320" w:lineRule="exact"/>
        <w:jc w:val="center"/>
      </w:pPr>
      <w:r w:rsidRPr="00233EDD">
        <w:t>§</w:t>
      </w:r>
      <w:r w:rsidR="00856393">
        <w:t>6</w:t>
      </w:r>
    </w:p>
    <w:p w:rsidR="00233EDD" w:rsidRPr="00233EDD" w:rsidRDefault="00233EDD" w:rsidP="00E772C3">
      <w:pPr>
        <w:numPr>
          <w:ilvl w:val="0"/>
          <w:numId w:val="33"/>
        </w:numPr>
        <w:overflowPunct w:val="0"/>
        <w:autoSpaceDE w:val="0"/>
        <w:autoSpaceDN w:val="0"/>
        <w:adjustRightInd w:val="0"/>
        <w:spacing w:line="32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7D51">
      <w:pPr>
        <w:spacing w:line="320" w:lineRule="exact"/>
        <w:ind w:left="567"/>
        <w:jc w:val="both"/>
      </w:pPr>
      <w:r w:rsidRPr="00233EDD">
        <w:t>netto …...………...……… + VAT .......% .......................... =........................... zł brutto, słownie ……………………………………………………………………………….</w:t>
      </w:r>
    </w:p>
    <w:p w:rsidR="00233EDD" w:rsidRDefault="00233EDD" w:rsidP="00A47D51">
      <w:pPr>
        <w:pStyle w:val="Stopka"/>
        <w:spacing w:before="0" w:after="0" w:line="320" w:lineRule="exact"/>
        <w:ind w:left="555" w:hanging="540"/>
        <w:jc w:val="both"/>
        <w:rPr>
          <w:b w:val="0"/>
        </w:rPr>
      </w:pPr>
      <w:r w:rsidRPr="00233EDD">
        <w:rPr>
          <w:b w:val="0"/>
        </w:rPr>
        <w:tab/>
      </w:r>
      <w:r w:rsidR="00B0365F" w:rsidRPr="00B0365F">
        <w:rPr>
          <w:b w:val="0"/>
        </w:rPr>
        <w:t>Wynagrodzenie płatne po wykonaniu zamówienia na postawie prawidłowo wystawionej faktury po bezusterkowym odbiorze prac potwierdzonych protokołem odbioru.</w:t>
      </w:r>
    </w:p>
    <w:p w:rsidR="00A049A5" w:rsidRPr="00A049A5" w:rsidRDefault="00A049A5" w:rsidP="00A47D51">
      <w:pPr>
        <w:pStyle w:val="Stopka"/>
        <w:spacing w:before="0" w:after="0" w:line="32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7D51">
      <w:pPr>
        <w:pStyle w:val="Stopka"/>
        <w:spacing w:before="0" w:after="0" w:line="32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695D444C" wp14:editId="3A120920">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E32" w:rsidRDefault="00590E32"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590E32" w:rsidRDefault="00590E32" w:rsidP="00233EDD">
                      <w:pPr>
                        <w:pStyle w:val="Stopka"/>
                      </w:pPr>
                    </w:p>
                  </w:txbxContent>
                </v:textbox>
                <w10:wrap type="square" side="largest" anchorx="page"/>
              </v:shape>
            </w:pict>
          </mc:Fallback>
        </mc:AlternateContent>
      </w:r>
      <w:r w:rsidRPr="00233EDD">
        <w:rPr>
          <w:b w:val="0"/>
        </w:rPr>
        <w:t>.</w:t>
      </w:r>
    </w:p>
    <w:p w:rsidR="00233EDD" w:rsidRPr="00233EDD" w:rsidRDefault="00233EDD" w:rsidP="00A47D51">
      <w:pPr>
        <w:spacing w:line="32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E772C3">
      <w:pPr>
        <w:numPr>
          <w:ilvl w:val="0"/>
          <w:numId w:val="39"/>
        </w:numPr>
        <w:spacing w:line="32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E772C3">
      <w:pPr>
        <w:numPr>
          <w:ilvl w:val="0"/>
          <w:numId w:val="39"/>
        </w:numPr>
        <w:spacing w:line="32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E772C3">
      <w:pPr>
        <w:numPr>
          <w:ilvl w:val="0"/>
          <w:numId w:val="39"/>
        </w:numPr>
        <w:spacing w:line="320" w:lineRule="exact"/>
        <w:ind w:left="540" w:hanging="540"/>
        <w:jc w:val="both"/>
      </w:pPr>
      <w:r w:rsidRPr="00233EDD">
        <w:t>W razie nieterminowej zapłaty faktury Zamawiający zobowiązuje się do zapłaty na rzecz Wykonawcy odsetek ustawowych.</w:t>
      </w:r>
    </w:p>
    <w:p w:rsidR="0048314B" w:rsidRPr="00233EDD" w:rsidRDefault="0048314B" w:rsidP="00A47D51">
      <w:pPr>
        <w:spacing w:line="320" w:lineRule="exact"/>
        <w:jc w:val="both"/>
      </w:pPr>
    </w:p>
    <w:p w:rsidR="00233EDD" w:rsidRPr="00233EDD" w:rsidRDefault="00233EDD" w:rsidP="00A47D51">
      <w:pPr>
        <w:spacing w:line="320" w:lineRule="exact"/>
        <w:jc w:val="center"/>
      </w:pPr>
      <w:r w:rsidRPr="00233EDD">
        <w:t>§</w:t>
      </w:r>
      <w:r w:rsidR="00E66635">
        <w:t>7</w:t>
      </w:r>
    </w:p>
    <w:p w:rsidR="00233EDD" w:rsidRPr="00233EDD" w:rsidRDefault="00233EDD" w:rsidP="00564AE5">
      <w:pPr>
        <w:numPr>
          <w:ilvl w:val="0"/>
          <w:numId w:val="31"/>
        </w:numPr>
        <w:spacing w:line="32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564AE5">
      <w:pPr>
        <w:numPr>
          <w:ilvl w:val="0"/>
          <w:numId w:val="31"/>
        </w:numPr>
        <w:spacing w:line="32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w:t>
      </w:r>
      <w:r w:rsidR="00564AE5">
        <w:t xml:space="preserve"> </w:t>
      </w:r>
      <w:r w:rsidRPr="00233EDD">
        <w:t>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564AE5">
      <w:pPr>
        <w:spacing w:line="320" w:lineRule="exact"/>
        <w:jc w:val="center"/>
      </w:pPr>
    </w:p>
    <w:p w:rsidR="00233EDD" w:rsidRPr="00233EDD" w:rsidRDefault="00233EDD" w:rsidP="00564AE5">
      <w:pPr>
        <w:spacing w:line="320" w:lineRule="exact"/>
        <w:jc w:val="center"/>
      </w:pPr>
      <w:r w:rsidRPr="00233EDD">
        <w:t>§</w:t>
      </w:r>
      <w:r w:rsidR="00E66635">
        <w:t>8</w:t>
      </w:r>
    </w:p>
    <w:p w:rsidR="00233EDD" w:rsidRPr="00233EDD" w:rsidRDefault="00233EDD" w:rsidP="00564AE5">
      <w:pPr>
        <w:numPr>
          <w:ilvl w:val="0"/>
          <w:numId w:val="32"/>
        </w:numPr>
        <w:overflowPunct w:val="0"/>
        <w:autoSpaceDE w:val="0"/>
        <w:autoSpaceDN w:val="0"/>
        <w:adjustRightInd w:val="0"/>
        <w:spacing w:line="32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564AE5">
      <w:pPr>
        <w:numPr>
          <w:ilvl w:val="0"/>
          <w:numId w:val="32"/>
        </w:numPr>
        <w:overflowPunct w:val="0"/>
        <w:autoSpaceDE w:val="0"/>
        <w:autoSpaceDN w:val="0"/>
        <w:adjustRightInd w:val="0"/>
        <w:spacing w:line="320" w:lineRule="exact"/>
        <w:ind w:left="540" w:hanging="540"/>
        <w:jc w:val="both"/>
        <w:textAlignment w:val="baseline"/>
      </w:pPr>
      <w:r w:rsidRPr="00233EDD">
        <w:t>Wykonawca oświadcza, że jest płatnikiem podatku VAT.</w:t>
      </w:r>
    </w:p>
    <w:p w:rsidR="00233EDD" w:rsidRPr="00233EDD" w:rsidRDefault="00233EDD" w:rsidP="00564AE5">
      <w:pPr>
        <w:tabs>
          <w:tab w:val="left" w:pos="4253"/>
        </w:tabs>
        <w:spacing w:line="320" w:lineRule="exact"/>
        <w:ind w:left="540"/>
        <w:jc w:val="both"/>
      </w:pPr>
      <w:r w:rsidRPr="00233EDD">
        <w:t>Nr identyfikacyjny Zamawiającego /NIP/</w:t>
      </w:r>
      <w:r w:rsidRPr="00233EDD">
        <w:tab/>
      </w:r>
      <w:r w:rsidRPr="00233EDD">
        <w:tab/>
        <w:t>634-012-60-16</w:t>
      </w:r>
    </w:p>
    <w:p w:rsidR="00233EDD" w:rsidRPr="00233EDD" w:rsidRDefault="00233EDD" w:rsidP="00564AE5">
      <w:pPr>
        <w:tabs>
          <w:tab w:val="left" w:pos="4253"/>
        </w:tabs>
        <w:spacing w:line="320" w:lineRule="exact"/>
        <w:ind w:left="540"/>
        <w:jc w:val="both"/>
      </w:pPr>
      <w:r w:rsidRPr="00233EDD">
        <w:t xml:space="preserve">Nr identyfikacyjny Wykonawcy /NIP/ </w:t>
      </w:r>
      <w:r w:rsidRPr="00233EDD">
        <w:tab/>
      </w:r>
      <w:r w:rsidRPr="00233EDD">
        <w:tab/>
        <w:t>........................</w:t>
      </w:r>
    </w:p>
    <w:p w:rsidR="00233EDD" w:rsidRPr="00233EDD" w:rsidRDefault="00233EDD" w:rsidP="00564AE5">
      <w:pPr>
        <w:tabs>
          <w:tab w:val="left" w:pos="4253"/>
        </w:tabs>
        <w:spacing w:line="320" w:lineRule="exact"/>
        <w:ind w:firstLine="426"/>
        <w:jc w:val="both"/>
      </w:pPr>
    </w:p>
    <w:p w:rsidR="00233EDD" w:rsidRPr="00233EDD" w:rsidRDefault="00233EDD" w:rsidP="00564AE5">
      <w:pPr>
        <w:spacing w:line="320" w:lineRule="exact"/>
        <w:jc w:val="center"/>
      </w:pPr>
      <w:r w:rsidRPr="00233EDD">
        <w:t>§</w:t>
      </w:r>
      <w:r w:rsidR="00E66635">
        <w:t>9</w:t>
      </w:r>
    </w:p>
    <w:p w:rsidR="00233EDD" w:rsidRPr="00233EDD" w:rsidRDefault="00233EDD" w:rsidP="00564AE5">
      <w:pPr>
        <w:numPr>
          <w:ilvl w:val="0"/>
          <w:numId w:val="28"/>
        </w:numPr>
        <w:tabs>
          <w:tab w:val="left" w:pos="540"/>
        </w:tabs>
        <w:overflowPunct w:val="0"/>
        <w:autoSpaceDE w:val="0"/>
        <w:autoSpaceDN w:val="0"/>
        <w:adjustRightInd w:val="0"/>
        <w:spacing w:line="320" w:lineRule="exact"/>
        <w:ind w:left="540" w:hanging="540"/>
        <w:jc w:val="both"/>
        <w:textAlignment w:val="baseline"/>
        <w:rPr>
          <w:color w:val="0000FF"/>
        </w:rPr>
      </w:pPr>
      <w:r w:rsidRPr="00233EDD">
        <w:t>Zamawiający ustanawia do pełnienia funkcji inspektora nadzoru .....................................</w:t>
      </w:r>
    </w:p>
    <w:p w:rsidR="00233EDD" w:rsidRPr="00233EDD" w:rsidRDefault="00233EDD" w:rsidP="00564AE5">
      <w:pPr>
        <w:numPr>
          <w:ilvl w:val="0"/>
          <w:numId w:val="28"/>
        </w:numPr>
        <w:tabs>
          <w:tab w:val="left" w:pos="540"/>
        </w:tabs>
        <w:overflowPunct w:val="0"/>
        <w:autoSpaceDE w:val="0"/>
        <w:autoSpaceDN w:val="0"/>
        <w:adjustRightInd w:val="0"/>
        <w:spacing w:line="32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564AE5">
      <w:pPr>
        <w:tabs>
          <w:tab w:val="left" w:pos="360"/>
        </w:tabs>
        <w:spacing w:line="320" w:lineRule="exact"/>
        <w:jc w:val="both"/>
      </w:pPr>
    </w:p>
    <w:p w:rsidR="00233EDD" w:rsidRPr="00233EDD" w:rsidRDefault="00233EDD" w:rsidP="00564AE5">
      <w:pPr>
        <w:spacing w:line="320" w:lineRule="exact"/>
        <w:jc w:val="center"/>
      </w:pPr>
      <w:r w:rsidRPr="00233EDD">
        <w:t>§1</w:t>
      </w:r>
      <w:r w:rsidR="00E66635">
        <w:t>0</w:t>
      </w:r>
    </w:p>
    <w:p w:rsidR="00233EDD" w:rsidRPr="00233EDD" w:rsidRDefault="00233EDD" w:rsidP="00564AE5">
      <w:pPr>
        <w:numPr>
          <w:ilvl w:val="0"/>
          <w:numId w:val="36"/>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564AE5">
      <w:pPr>
        <w:tabs>
          <w:tab w:val="left" w:pos="540"/>
        </w:tabs>
        <w:spacing w:line="320" w:lineRule="exact"/>
        <w:ind w:left="540" w:hanging="540"/>
        <w:jc w:val="both"/>
      </w:pPr>
      <w:r w:rsidRPr="00233EDD">
        <w:t>2.</w:t>
      </w:r>
      <w:r w:rsidRPr="00233EDD">
        <w:tab/>
        <w:t xml:space="preserve">Wykonawca wyznacza do pełnienie funkcji kierownika robót p. ..................................... </w:t>
      </w:r>
    </w:p>
    <w:p w:rsidR="00233EDD" w:rsidRPr="00233EDD" w:rsidRDefault="00233EDD" w:rsidP="00564AE5">
      <w:pPr>
        <w:tabs>
          <w:tab w:val="left" w:pos="540"/>
        </w:tabs>
        <w:spacing w:line="32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564AE5">
      <w:pPr>
        <w:tabs>
          <w:tab w:val="left" w:pos="540"/>
        </w:tabs>
        <w:spacing w:line="32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564AE5">
      <w:pPr>
        <w:tabs>
          <w:tab w:val="left" w:pos="540"/>
        </w:tabs>
        <w:spacing w:line="32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564AE5">
      <w:pPr>
        <w:overflowPunct w:val="0"/>
        <w:autoSpaceDE w:val="0"/>
        <w:autoSpaceDN w:val="0"/>
        <w:adjustRightInd w:val="0"/>
        <w:spacing w:line="32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564AE5">
      <w:pPr>
        <w:overflowPunct w:val="0"/>
        <w:autoSpaceDE w:val="0"/>
        <w:autoSpaceDN w:val="0"/>
        <w:adjustRightInd w:val="0"/>
        <w:spacing w:line="320" w:lineRule="exact"/>
        <w:ind w:left="540" w:hanging="540"/>
        <w:jc w:val="both"/>
        <w:textAlignment w:val="baseline"/>
      </w:pPr>
    </w:p>
    <w:p w:rsidR="000305DC" w:rsidRPr="00233EDD" w:rsidRDefault="000305DC" w:rsidP="00564AE5">
      <w:pPr>
        <w:spacing w:line="320" w:lineRule="exact"/>
        <w:jc w:val="center"/>
      </w:pPr>
      <w:r w:rsidRPr="00233EDD">
        <w:t>§1</w:t>
      </w:r>
      <w:r w:rsidR="00E66635">
        <w:t>1</w:t>
      </w:r>
    </w:p>
    <w:p w:rsidR="000305DC" w:rsidRDefault="000305DC" w:rsidP="00564AE5">
      <w:pPr>
        <w:numPr>
          <w:ilvl w:val="0"/>
          <w:numId w:val="51"/>
        </w:numPr>
        <w:tabs>
          <w:tab w:val="clear" w:pos="720"/>
          <w:tab w:val="num" w:pos="480"/>
        </w:tabs>
        <w:spacing w:line="32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564AE5">
      <w:pPr>
        <w:tabs>
          <w:tab w:val="num" w:pos="480"/>
        </w:tabs>
        <w:spacing w:line="320" w:lineRule="exact"/>
        <w:ind w:left="480" w:hanging="480"/>
        <w:jc w:val="both"/>
      </w:pPr>
      <w:r>
        <w:tab/>
        <w:t>Wykonawca oświadcza, że zamierza powierzyć podwykonawcom wykonanie części robót w następującym zakresie………………….</w:t>
      </w:r>
    </w:p>
    <w:p w:rsidR="000305DC" w:rsidRDefault="000305DC" w:rsidP="00564AE5">
      <w:pPr>
        <w:numPr>
          <w:ilvl w:val="0"/>
          <w:numId w:val="51"/>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564AE5">
      <w:pPr>
        <w:numPr>
          <w:ilvl w:val="0"/>
          <w:numId w:val="51"/>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564AE5">
      <w:pPr>
        <w:numPr>
          <w:ilvl w:val="0"/>
          <w:numId w:val="51"/>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564AE5">
      <w:pPr>
        <w:numPr>
          <w:ilvl w:val="0"/>
          <w:numId w:val="51"/>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564AE5">
      <w:pPr>
        <w:numPr>
          <w:ilvl w:val="0"/>
          <w:numId w:val="51"/>
        </w:numPr>
        <w:tabs>
          <w:tab w:val="clear" w:pos="720"/>
          <w:tab w:val="num" w:pos="480"/>
        </w:tabs>
        <w:spacing w:line="32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564AE5">
      <w:pPr>
        <w:numPr>
          <w:ilvl w:val="0"/>
          <w:numId w:val="51"/>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564AE5">
      <w:pPr>
        <w:numPr>
          <w:ilvl w:val="0"/>
          <w:numId w:val="51"/>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564AE5">
      <w:pPr>
        <w:numPr>
          <w:ilvl w:val="0"/>
          <w:numId w:val="51"/>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564AE5">
      <w:pPr>
        <w:numPr>
          <w:ilvl w:val="0"/>
          <w:numId w:val="51"/>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564AE5">
      <w:pPr>
        <w:numPr>
          <w:ilvl w:val="0"/>
          <w:numId w:val="51"/>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0305DC" w:rsidRDefault="000305DC" w:rsidP="00564AE5">
      <w:pPr>
        <w:spacing w:line="320" w:lineRule="exact"/>
        <w:jc w:val="center"/>
      </w:pPr>
    </w:p>
    <w:p w:rsidR="00233EDD" w:rsidRPr="00233EDD" w:rsidRDefault="00233EDD" w:rsidP="00564AE5">
      <w:pPr>
        <w:spacing w:line="320" w:lineRule="exact"/>
        <w:jc w:val="center"/>
      </w:pPr>
      <w:r w:rsidRPr="00233EDD">
        <w:t>§1</w:t>
      </w:r>
      <w:r w:rsidR="00E66635">
        <w:t>2</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Wykonawca zapłaci Zamawiającemu kary umowne w razie:</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Zamawiający zapłaci Wykonawcy:</w:t>
      </w:r>
    </w:p>
    <w:p w:rsidR="00962D77" w:rsidRDefault="00960EAC" w:rsidP="00564AE5">
      <w:pPr>
        <w:tabs>
          <w:tab w:val="left" w:pos="-2268"/>
          <w:tab w:val="left" w:pos="-2127"/>
        </w:tabs>
        <w:overflowPunct w:val="0"/>
        <w:autoSpaceDE w:val="0"/>
        <w:autoSpaceDN w:val="0"/>
        <w:adjustRightInd w:val="0"/>
        <w:spacing w:line="320" w:lineRule="exact"/>
        <w:ind w:left="454"/>
        <w:jc w:val="both"/>
        <w:textAlignment w:val="baseline"/>
      </w:pPr>
      <w:r>
        <w:t>-</w:t>
      </w:r>
      <w:r>
        <w:tab/>
      </w:r>
      <w:r w:rsidR="00233EDD" w:rsidRPr="00233EDD">
        <w:t>Odsetki ustawowe za opóźnienie w zapłacie faktur.</w:t>
      </w:r>
    </w:p>
    <w:p w:rsidR="00962D77" w:rsidRDefault="00962D77" w:rsidP="00564AE5">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564AE5">
      <w:pPr>
        <w:numPr>
          <w:ilvl w:val="0"/>
          <w:numId w:val="52"/>
        </w:numPr>
        <w:spacing w:line="320" w:lineRule="exact"/>
        <w:ind w:left="480" w:hanging="480"/>
        <w:jc w:val="both"/>
      </w:pPr>
      <w:r>
        <w:t>Za brak zmiany umowy o podwykonawstwo w zakresie terminu zapłaty Wykonawca zapłaci Zamawiającemu karę w wysokości 3% wynagrodzenia umownego.</w:t>
      </w:r>
    </w:p>
    <w:p w:rsidR="00962D77" w:rsidRDefault="00962D77" w:rsidP="00564AE5">
      <w:pPr>
        <w:spacing w:line="320" w:lineRule="exact"/>
        <w:jc w:val="center"/>
      </w:pPr>
    </w:p>
    <w:p w:rsidR="00233EDD" w:rsidRPr="00233EDD" w:rsidRDefault="00233EDD" w:rsidP="00564AE5">
      <w:pPr>
        <w:spacing w:line="320" w:lineRule="exact"/>
        <w:jc w:val="center"/>
      </w:pPr>
      <w:r w:rsidRPr="00233EDD">
        <w:t>§1</w:t>
      </w:r>
      <w:r w:rsidR="00E66635">
        <w:t>3</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Wniesienie zabezpieczenia nastąpi w formie ....................................................</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564AE5">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564AE5">
      <w:pPr>
        <w:overflowPunct w:val="0"/>
        <w:autoSpaceDE w:val="0"/>
        <w:spacing w:line="320" w:lineRule="exact"/>
        <w:ind w:left="567"/>
        <w:jc w:val="both"/>
        <w:textAlignment w:val="baseline"/>
      </w:pPr>
      <w:r w:rsidRPr="00233EDD">
        <w:t>-</w:t>
      </w:r>
      <w:r w:rsidRPr="00233EDD">
        <w:tab/>
        <w:t>30 % kwoty zabezpieczenia zostanie pozostawione na zabezpieczenie roszczeń z</w:t>
      </w:r>
      <w:r w:rsidR="00994B06">
        <w:t> </w:t>
      </w:r>
      <w:r w:rsidRPr="00233EDD">
        <w:t>tytułu rękojmi za wady. Zwrot lub zwolnienie zabezpieczenia nastąpi nie później niż w 15 dni po upływie okresu rękojmi za wady.</w:t>
      </w:r>
    </w:p>
    <w:p w:rsidR="00233EDD" w:rsidRDefault="00233EDD" w:rsidP="00564AE5">
      <w:pPr>
        <w:spacing w:line="320" w:lineRule="exact"/>
        <w:jc w:val="center"/>
      </w:pPr>
    </w:p>
    <w:p w:rsidR="00233EDD" w:rsidRPr="00233EDD" w:rsidRDefault="00233EDD" w:rsidP="00564AE5">
      <w:pPr>
        <w:spacing w:line="320" w:lineRule="exact"/>
        <w:jc w:val="center"/>
      </w:pPr>
      <w:r w:rsidRPr="00233EDD">
        <w:t>§1</w:t>
      </w:r>
      <w:r w:rsidR="00E66635">
        <w:t>4</w:t>
      </w:r>
    </w:p>
    <w:p w:rsidR="00233EDD" w:rsidRDefault="00D90DAC" w:rsidP="00564AE5">
      <w:pPr>
        <w:spacing w:line="32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233EDD" w:rsidRPr="00233EDD" w:rsidRDefault="00233EDD" w:rsidP="00564AE5">
      <w:pPr>
        <w:spacing w:line="320" w:lineRule="exact"/>
        <w:jc w:val="center"/>
      </w:pPr>
      <w:r w:rsidRPr="00233EDD">
        <w:t>§1</w:t>
      </w:r>
      <w:r w:rsidR="00E66635">
        <w:t>5</w:t>
      </w:r>
    </w:p>
    <w:p w:rsidR="00233EDD" w:rsidRPr="00233EDD" w:rsidRDefault="00233EDD" w:rsidP="00564AE5">
      <w:pPr>
        <w:numPr>
          <w:ilvl w:val="0"/>
          <w:numId w:val="30"/>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564AE5">
      <w:pPr>
        <w:numPr>
          <w:ilvl w:val="1"/>
          <w:numId w:val="30"/>
        </w:numPr>
        <w:overflowPunct w:val="0"/>
        <w:autoSpaceDE w:val="0"/>
        <w:autoSpaceDN w:val="0"/>
        <w:adjustRightInd w:val="0"/>
        <w:spacing w:line="32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564AE5">
      <w:pPr>
        <w:numPr>
          <w:ilvl w:val="1"/>
          <w:numId w:val="30"/>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E66635">
        <w:t>6</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E66635">
        <w:t>7</w:t>
      </w:r>
    </w:p>
    <w:p w:rsidR="00233EDD" w:rsidRPr="00233EDD" w:rsidRDefault="00BE700E" w:rsidP="00564AE5">
      <w:pPr>
        <w:spacing w:line="32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564AE5">
      <w:pPr>
        <w:spacing w:line="32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564AE5">
      <w:pPr>
        <w:numPr>
          <w:ilvl w:val="0"/>
          <w:numId w:val="48"/>
        </w:numPr>
        <w:tabs>
          <w:tab w:val="clear" w:pos="2007"/>
        </w:tabs>
        <w:spacing w:line="320" w:lineRule="exact"/>
        <w:ind w:left="1200" w:hanging="600"/>
        <w:jc w:val="both"/>
      </w:pPr>
      <w:r w:rsidRPr="00233EDD">
        <w:rPr>
          <w:bCs/>
        </w:rPr>
        <w:t xml:space="preserve">z powodu okoliczności siły wyższej, </w:t>
      </w:r>
    </w:p>
    <w:p w:rsidR="00730BFA" w:rsidRDefault="00730BFA" w:rsidP="00564AE5">
      <w:pPr>
        <w:numPr>
          <w:ilvl w:val="0"/>
          <w:numId w:val="48"/>
        </w:numPr>
        <w:tabs>
          <w:tab w:val="clear" w:pos="2007"/>
        </w:tabs>
        <w:spacing w:line="32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564AE5">
      <w:pPr>
        <w:numPr>
          <w:ilvl w:val="0"/>
          <w:numId w:val="48"/>
        </w:numPr>
        <w:tabs>
          <w:tab w:val="clear" w:pos="2007"/>
        </w:tabs>
        <w:spacing w:line="32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564AE5">
      <w:pPr>
        <w:numPr>
          <w:ilvl w:val="0"/>
          <w:numId w:val="48"/>
        </w:numPr>
        <w:tabs>
          <w:tab w:val="clear" w:pos="2007"/>
        </w:tabs>
        <w:spacing w:line="32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564AE5">
      <w:pPr>
        <w:numPr>
          <w:ilvl w:val="0"/>
          <w:numId w:val="48"/>
        </w:numPr>
        <w:tabs>
          <w:tab w:val="clear" w:pos="2007"/>
        </w:tabs>
        <w:spacing w:line="32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564AE5">
      <w:pPr>
        <w:spacing w:line="32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564AE5">
      <w:pPr>
        <w:numPr>
          <w:ilvl w:val="0"/>
          <w:numId w:val="49"/>
        </w:numPr>
        <w:tabs>
          <w:tab w:val="clear" w:pos="2007"/>
          <w:tab w:val="num" w:pos="1080"/>
        </w:tabs>
        <w:spacing w:line="320" w:lineRule="exact"/>
        <w:ind w:left="1080" w:hanging="480"/>
        <w:jc w:val="both"/>
      </w:pPr>
      <w:r w:rsidRPr="00233EDD">
        <w:rPr>
          <w:bCs/>
        </w:rPr>
        <w:t xml:space="preserve">z powodu okoliczności siły wyższej, </w:t>
      </w:r>
    </w:p>
    <w:p w:rsidR="00730BFA" w:rsidRPr="00766BDD" w:rsidRDefault="00E66635" w:rsidP="00564AE5">
      <w:pPr>
        <w:spacing w:line="32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564AE5">
      <w:pPr>
        <w:pStyle w:val="Styl"/>
        <w:spacing w:line="32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564AE5">
      <w:pPr>
        <w:pStyle w:val="Styl"/>
        <w:spacing w:line="320" w:lineRule="exact"/>
        <w:jc w:val="both"/>
        <w:rPr>
          <w:rFonts w:ascii="Times New Roman" w:hAnsi="Times New Roman" w:cs="Times New Roman"/>
        </w:rPr>
      </w:pPr>
    </w:p>
    <w:p w:rsidR="00233EDD" w:rsidRPr="00233EDD" w:rsidRDefault="00233EDD" w:rsidP="00564AE5">
      <w:pPr>
        <w:spacing w:line="320" w:lineRule="exact"/>
        <w:jc w:val="center"/>
      </w:pPr>
      <w:r w:rsidRPr="00233EDD">
        <w:t>§1</w:t>
      </w:r>
      <w:r w:rsidR="00E66635">
        <w:t>8</w:t>
      </w:r>
    </w:p>
    <w:p w:rsidR="00233EDD" w:rsidRPr="00233EDD" w:rsidRDefault="00233EDD" w:rsidP="00564AE5">
      <w:pPr>
        <w:spacing w:line="320" w:lineRule="exact"/>
        <w:jc w:val="both"/>
      </w:pPr>
      <w:r w:rsidRPr="00233EDD">
        <w:t>W sprawach nie uregulowanych niniejszą umową mają zastosowanie przepisy kodeksu cywilnego.</w:t>
      </w:r>
    </w:p>
    <w:p w:rsidR="00233EDD" w:rsidRPr="00233EDD" w:rsidRDefault="00233EDD" w:rsidP="00564AE5">
      <w:pPr>
        <w:spacing w:line="320" w:lineRule="exact"/>
        <w:jc w:val="center"/>
      </w:pPr>
      <w:r w:rsidRPr="00233EDD">
        <w:t>§</w:t>
      </w:r>
      <w:r w:rsidR="00E66635">
        <w:t>19</w:t>
      </w:r>
    </w:p>
    <w:p w:rsidR="00233EDD" w:rsidRPr="00233EDD" w:rsidRDefault="00233EDD" w:rsidP="00564AE5">
      <w:pPr>
        <w:spacing w:line="320" w:lineRule="exact"/>
        <w:jc w:val="both"/>
      </w:pPr>
      <w:r w:rsidRPr="00233EDD">
        <w:t>Umowę sporządzono w dwóch egzemplarzach, po jednym dla każdej ze stron.</w:t>
      </w:r>
    </w:p>
    <w:p w:rsidR="00233EDD" w:rsidRPr="00233EDD" w:rsidRDefault="00233EDD" w:rsidP="00564AE5">
      <w:pPr>
        <w:spacing w:line="320" w:lineRule="exact"/>
        <w:jc w:val="both"/>
      </w:pPr>
    </w:p>
    <w:p w:rsidR="00233EDD" w:rsidRPr="00233EDD" w:rsidRDefault="00233EDD" w:rsidP="00564AE5">
      <w:pPr>
        <w:spacing w:line="320" w:lineRule="exact"/>
        <w:jc w:val="both"/>
      </w:pPr>
      <w:r w:rsidRPr="00233EDD">
        <w:t>Załączniki do umowy:</w:t>
      </w:r>
    </w:p>
    <w:p w:rsidR="00233EDD" w:rsidRPr="00233EDD" w:rsidRDefault="00233EDD" w:rsidP="00564AE5">
      <w:pPr>
        <w:numPr>
          <w:ilvl w:val="7"/>
          <w:numId w:val="38"/>
        </w:numPr>
        <w:spacing w:line="320" w:lineRule="exact"/>
        <w:ind w:hanging="2340"/>
        <w:jc w:val="both"/>
      </w:pPr>
      <w:r w:rsidRPr="00233EDD">
        <w:t>Specyfikacja Istotnych Warunków Zamówienia</w:t>
      </w:r>
    </w:p>
    <w:p w:rsidR="00233EDD" w:rsidRPr="00233EDD" w:rsidRDefault="00233EDD" w:rsidP="00564AE5">
      <w:pPr>
        <w:numPr>
          <w:ilvl w:val="7"/>
          <w:numId w:val="38"/>
        </w:numPr>
        <w:spacing w:line="320" w:lineRule="exact"/>
        <w:ind w:hanging="2340"/>
        <w:jc w:val="both"/>
      </w:pPr>
      <w:r w:rsidRPr="00233EDD">
        <w:t>Oferta Wykonawcy</w:t>
      </w:r>
    </w:p>
    <w:p w:rsidR="00233EDD" w:rsidRDefault="00233EDD" w:rsidP="00564AE5">
      <w:pPr>
        <w:numPr>
          <w:ilvl w:val="7"/>
          <w:numId w:val="38"/>
        </w:numPr>
        <w:spacing w:line="320" w:lineRule="exact"/>
        <w:ind w:hanging="2340"/>
        <w:jc w:val="both"/>
      </w:pPr>
      <w:r w:rsidRPr="00233EDD">
        <w:t>Wzór gwarancji jakości na wykonane roboty</w:t>
      </w:r>
    </w:p>
    <w:p w:rsidR="00E66635" w:rsidRDefault="00E66635" w:rsidP="00564AE5">
      <w:pPr>
        <w:numPr>
          <w:ilvl w:val="7"/>
          <w:numId w:val="38"/>
        </w:numPr>
        <w:spacing w:line="320" w:lineRule="exact"/>
        <w:ind w:hanging="2340"/>
        <w:jc w:val="both"/>
      </w:pPr>
      <w:r>
        <w:t>Harmonogram prac</w:t>
      </w:r>
    </w:p>
    <w:p w:rsidR="00233EDD" w:rsidRDefault="00233EDD" w:rsidP="00A47D51">
      <w:pPr>
        <w:spacing w:line="320" w:lineRule="exact"/>
        <w:jc w:val="both"/>
        <w:rPr>
          <w:b/>
        </w:rPr>
      </w:pPr>
    </w:p>
    <w:p w:rsidR="00233EDD" w:rsidRPr="00233EDD" w:rsidRDefault="00233EDD" w:rsidP="00A47D51">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7D51">
      <w:pPr>
        <w:spacing w:line="320" w:lineRule="exact"/>
        <w:jc w:val="both"/>
      </w:pPr>
    </w:p>
    <w:p w:rsidR="00233EDD" w:rsidRPr="00233EDD" w:rsidRDefault="00233EDD" w:rsidP="00A47D51">
      <w:pPr>
        <w:spacing w:line="32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7D51">
      <w:pPr>
        <w:spacing w:line="320" w:lineRule="exact"/>
        <w:jc w:val="both"/>
      </w:pPr>
    </w:p>
    <w:p w:rsidR="00FB372B" w:rsidRPr="00233EDD" w:rsidRDefault="00233EDD"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5" w:name="_Toc309034502"/>
      <w:bookmarkStart w:id="66" w:name="_Toc390248861"/>
      <w:r w:rsidRPr="00A163B4">
        <w:t xml:space="preserve">Załącznik nr </w:t>
      </w:r>
      <w:bookmarkEnd w:id="65"/>
      <w:r w:rsidR="00E66E79">
        <w:t>9</w:t>
      </w:r>
      <w:r w:rsidR="00D21D5D">
        <w:t xml:space="preserve"> do SIWZ</w:t>
      </w:r>
      <w:r w:rsidRPr="00A163B4">
        <w:rPr>
          <w:w w:val="109"/>
        </w:rPr>
        <w:t xml:space="preserve"> </w:t>
      </w:r>
      <w:r w:rsidR="00126ABE">
        <w:rPr>
          <w:w w:val="109"/>
        </w:rPr>
        <w:t>–</w:t>
      </w:r>
      <w:bookmarkEnd w:id="66"/>
      <w:r w:rsidRPr="00A163B4">
        <w:rPr>
          <w:w w:val="109"/>
        </w:rPr>
        <w:t xml:space="preserve"> </w:t>
      </w:r>
    </w:p>
    <w:bookmarkEnd w:id="62"/>
    <w:bookmarkEnd w:id="63"/>
    <w:bookmarkEnd w:id="64"/>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7" w:name="_Toc390248862"/>
      <w:r w:rsidRPr="00A163B4">
        <w:t xml:space="preserve">Załącznik nr </w:t>
      </w:r>
      <w:r>
        <w:t>10 do SIWZ</w:t>
      </w:r>
      <w:r w:rsidRPr="00A163B4">
        <w:rPr>
          <w:w w:val="109"/>
        </w:rPr>
        <w:t xml:space="preserve"> </w:t>
      </w:r>
      <w:r>
        <w:rPr>
          <w:w w:val="109"/>
        </w:rPr>
        <w:t>–</w:t>
      </w:r>
      <w:bookmarkEnd w:id="67"/>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580886">
        <w:rPr>
          <w:color w:val="000000"/>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p>
    <w:p w:rsidR="001A4DD7" w:rsidRDefault="001A4DD7" w:rsidP="00FD3FB1">
      <w:pPr>
        <w:spacing w:line="340" w:lineRule="exact"/>
        <w:rPr>
          <w:b/>
        </w:rPr>
      </w:pPr>
      <w:r>
        <w:rPr>
          <w:b/>
        </w:rPr>
        <w:tab/>
      </w:r>
      <w:r>
        <w:rPr>
          <w:b/>
        </w:rPr>
        <w:tab/>
      </w:r>
      <w:r>
        <w:rPr>
          <w:b/>
        </w:rPr>
        <w:tab/>
        <w:t xml:space="preserve">Kopalnia Doświadczalna „Barbara” </w:t>
      </w:r>
    </w:p>
    <w:p w:rsidR="001A4DD7" w:rsidRPr="00E153AB" w:rsidRDefault="001A4DD7" w:rsidP="001A4DD7">
      <w:pPr>
        <w:spacing w:line="340" w:lineRule="exact"/>
        <w:ind w:left="2127"/>
        <w:rPr>
          <w:b/>
        </w:rPr>
      </w:pPr>
      <w:r>
        <w:rPr>
          <w:b/>
        </w:rPr>
        <w:t xml:space="preserve">Mikołów, ul. Podleska 72 – Budynek </w:t>
      </w:r>
      <w:r w:rsidR="00185EA9">
        <w:rPr>
          <w:b/>
        </w:rPr>
        <w:t>O</w:t>
      </w:r>
      <w:r>
        <w:rPr>
          <w:b/>
        </w:rPr>
        <w:t xml:space="preserve">, </w:t>
      </w:r>
      <w:r w:rsidR="00185EA9">
        <w:rPr>
          <w:b/>
        </w:rPr>
        <w:t>J</w:t>
      </w:r>
      <w:r>
        <w:rPr>
          <w:b/>
        </w:rPr>
        <w:t xml:space="preserve">, </w:t>
      </w:r>
      <w:r w:rsidR="00185EA9">
        <w:rPr>
          <w:b/>
        </w:rPr>
        <w:t>oczyszczalnia ścieków</w:t>
      </w:r>
      <w:r>
        <w:rPr>
          <w:b/>
        </w:rPr>
        <w:t>.</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185EA9" w:rsidRPr="00185EA9" w:rsidRDefault="00185EA9" w:rsidP="00185EA9">
      <w:pPr>
        <w:spacing w:line="340" w:lineRule="exact"/>
        <w:rPr>
          <w:b/>
        </w:rPr>
      </w:pPr>
      <w:r w:rsidRPr="00185EA9">
        <w:rPr>
          <w:b/>
        </w:rPr>
        <w:t>45000000-7</w:t>
      </w:r>
      <w:r w:rsidRPr="00185EA9">
        <w:rPr>
          <w:b/>
        </w:rPr>
        <w:tab/>
        <w:t>Roboty budowlane</w:t>
      </w:r>
    </w:p>
    <w:p w:rsidR="00185EA9" w:rsidRPr="00185EA9" w:rsidRDefault="00364194" w:rsidP="00185EA9">
      <w:pPr>
        <w:spacing w:line="340" w:lineRule="exact"/>
        <w:rPr>
          <w:b/>
        </w:rPr>
      </w:pPr>
      <w:hyperlink r:id="rId14" w:history="1">
        <w:r w:rsidR="00185EA9" w:rsidRPr="00185EA9">
          <w:rPr>
            <w:rStyle w:val="Hipercze"/>
            <w:b/>
            <w:bCs/>
            <w:color w:val="auto"/>
            <w:u w:val="none"/>
          </w:rPr>
          <w:t>45261000-4</w:t>
        </w:r>
        <w:r w:rsidR="00185EA9" w:rsidRPr="00185EA9">
          <w:rPr>
            <w:rStyle w:val="Hipercze"/>
            <w:b/>
            <w:bCs/>
            <w:color w:val="auto"/>
            <w:u w:val="none"/>
          </w:rPr>
          <w:tab/>
        </w:r>
        <w:r w:rsidR="00185EA9" w:rsidRPr="00185EA9">
          <w:rPr>
            <w:rStyle w:val="Hipercze"/>
            <w:b/>
            <w:color w:val="auto"/>
            <w:u w:val="none"/>
          </w:rPr>
          <w:t>Wykonywanie pokryć i konstrukcji dachowych oraz podobne roboty</w:t>
        </w:r>
      </w:hyperlink>
    </w:p>
    <w:p w:rsidR="00185EA9" w:rsidRPr="00185EA9" w:rsidRDefault="00185EA9" w:rsidP="00185EA9">
      <w:pPr>
        <w:spacing w:line="340" w:lineRule="exact"/>
        <w:rPr>
          <w:b/>
        </w:rPr>
      </w:pPr>
      <w:r w:rsidRPr="00185EA9">
        <w:rPr>
          <w:b/>
          <w:bCs/>
        </w:rPr>
        <w:t>45262620-3</w:t>
      </w:r>
      <w:r w:rsidRPr="00185EA9">
        <w:rPr>
          <w:b/>
          <w:bCs/>
        </w:rPr>
        <w:tab/>
        <w:t>Ściany nośne</w:t>
      </w: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772C3">
      <w:pPr>
        <w:numPr>
          <w:ilvl w:val="0"/>
          <w:numId w:val="43"/>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DC301B" w:rsidRPr="00DC301B">
        <w:rPr>
          <w:b/>
        </w:rPr>
        <w:t>Roboty budowlane na terenie KD Barbara w Mikołowie.”</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„Roboty budowlane na terenie KD Barbara w Mikołowie.”</w:t>
      </w:r>
    </w:p>
    <w:p w:rsidR="00FD3FB1" w:rsidRDefault="00FD3FB1" w:rsidP="00FD3FB1">
      <w:pPr>
        <w:tabs>
          <w:tab w:val="left" w:pos="360"/>
        </w:tabs>
        <w:spacing w:line="340" w:lineRule="exact"/>
        <w:jc w:val="both"/>
        <w:rPr>
          <w:color w:val="000000"/>
        </w:rPr>
      </w:pPr>
    </w:p>
    <w:p w:rsidR="00185EA9" w:rsidRDefault="00185EA9" w:rsidP="00FD3FB1">
      <w:pPr>
        <w:tabs>
          <w:tab w:val="left" w:pos="360"/>
        </w:tabs>
        <w:spacing w:line="340" w:lineRule="exact"/>
        <w:jc w:val="both"/>
        <w:rPr>
          <w:color w:val="000000"/>
        </w:rPr>
      </w:pPr>
    </w:p>
    <w:p w:rsidR="00185EA9" w:rsidRPr="003400C7" w:rsidRDefault="00185EA9"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772C3">
      <w:pPr>
        <w:numPr>
          <w:ilvl w:val="1"/>
          <w:numId w:val="40"/>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772C3">
      <w:pPr>
        <w:numPr>
          <w:ilvl w:val="0"/>
          <w:numId w:val="40"/>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772C3">
      <w:pPr>
        <w:numPr>
          <w:ilvl w:val="1"/>
          <w:numId w:val="42"/>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772C3">
      <w:pPr>
        <w:numPr>
          <w:ilvl w:val="1"/>
          <w:numId w:val="42"/>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772C3">
      <w:pPr>
        <w:numPr>
          <w:ilvl w:val="1"/>
          <w:numId w:val="42"/>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772C3">
      <w:pPr>
        <w:numPr>
          <w:ilvl w:val="1"/>
          <w:numId w:val="42"/>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772C3">
      <w:pPr>
        <w:numPr>
          <w:ilvl w:val="1"/>
          <w:numId w:val="42"/>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772C3">
      <w:pPr>
        <w:pStyle w:val="Default"/>
        <w:numPr>
          <w:ilvl w:val="1"/>
          <w:numId w:val="43"/>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772C3">
      <w:pPr>
        <w:pStyle w:val="Default"/>
        <w:numPr>
          <w:ilvl w:val="1"/>
          <w:numId w:val="43"/>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772C3">
      <w:pPr>
        <w:pStyle w:val="Default"/>
        <w:numPr>
          <w:ilvl w:val="0"/>
          <w:numId w:val="41"/>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772C3">
      <w:pPr>
        <w:numPr>
          <w:ilvl w:val="0"/>
          <w:numId w:val="41"/>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w:t>
      </w:r>
      <w:proofErr w:type="spellStart"/>
      <w:r w:rsidRPr="003400C7">
        <w:t>Dz.U</w:t>
      </w:r>
      <w:proofErr w:type="spellEnd"/>
      <w:r w:rsidRPr="003400C7">
        <w:t>. 2000 nr 114 poz. 1195 z poprawkami).</w:t>
      </w:r>
    </w:p>
    <w:p w:rsidR="00FD3FB1" w:rsidRPr="003400C7" w:rsidRDefault="00FD3FB1" w:rsidP="00E772C3">
      <w:pPr>
        <w:numPr>
          <w:ilvl w:val="1"/>
          <w:numId w:val="40"/>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w:t>
      </w:r>
      <w:proofErr w:type="spellStart"/>
      <w:r w:rsidRPr="003400C7">
        <w:t>Dz.U</w:t>
      </w:r>
      <w:proofErr w:type="spellEnd"/>
      <w:r w:rsidRPr="003400C7">
        <w:t>. 1998 nr 126 poz.839).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z 10.03.2000 w sprawie procedur certyfikacji towarów (</w:t>
      </w:r>
      <w:proofErr w:type="spellStart"/>
      <w:r w:rsidRPr="003400C7">
        <w:t>Dz.U</w:t>
      </w:r>
      <w:proofErr w:type="spellEnd"/>
      <w:r w:rsidRPr="003400C7">
        <w:t>. 1998 nr 17 poz.219).</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772C3">
      <w:pPr>
        <w:numPr>
          <w:ilvl w:val="1"/>
          <w:numId w:val="40"/>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Pr="00577B7C" w:rsidRDefault="00577B7C" w:rsidP="00364194">
      <w:pPr>
        <w:spacing w:line="320" w:lineRule="exact"/>
        <w:rPr>
          <w:b/>
        </w:rPr>
      </w:pPr>
      <w:bookmarkStart w:id="68" w:name="_GoBack"/>
      <w:bookmarkEnd w:id="68"/>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32" w:rsidRDefault="00590E32" w:rsidP="005033EC">
      <w:r>
        <w:separator/>
      </w:r>
    </w:p>
  </w:endnote>
  <w:endnote w:type="continuationSeparator" w:id="0">
    <w:p w:rsidR="00590E32" w:rsidRDefault="00590E32"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C8"/>
    <w:family w:val="decorative"/>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32" w:rsidRDefault="00590E32"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4194">
      <w:rPr>
        <w:rStyle w:val="Numerstrony"/>
        <w:noProof/>
      </w:rPr>
      <w:t>3</w:t>
    </w:r>
    <w:r>
      <w:rPr>
        <w:rStyle w:val="Numerstrony"/>
      </w:rPr>
      <w:fldChar w:fldCharType="end"/>
    </w:r>
  </w:p>
  <w:p w:rsidR="00590E32" w:rsidRDefault="00590E32"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32" w:rsidRDefault="00590E32" w:rsidP="005033EC">
      <w:r>
        <w:separator/>
      </w:r>
    </w:p>
  </w:footnote>
  <w:footnote w:type="continuationSeparator" w:id="0">
    <w:p w:rsidR="00590E32" w:rsidRDefault="00590E32"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2">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4">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6">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6"/>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5"/>
  </w:num>
  <w:num w:numId="7">
    <w:abstractNumId w:val="49"/>
  </w:num>
  <w:num w:numId="8">
    <w:abstractNumId w:val="17"/>
  </w:num>
  <w:num w:numId="9">
    <w:abstractNumId w:val="8"/>
  </w:num>
  <w:num w:numId="10">
    <w:abstractNumId w:val="30"/>
  </w:num>
  <w:num w:numId="11">
    <w:abstractNumId w:val="40"/>
  </w:num>
  <w:num w:numId="12">
    <w:abstractNumId w:val="34"/>
  </w:num>
  <w:num w:numId="13">
    <w:abstractNumId w:val="38"/>
  </w:num>
  <w:num w:numId="14">
    <w:abstractNumId w:val="24"/>
  </w:num>
  <w:num w:numId="15">
    <w:abstractNumId w:val="43"/>
  </w:num>
  <w:num w:numId="16">
    <w:abstractNumId w:val="10"/>
  </w:num>
  <w:num w:numId="17">
    <w:abstractNumId w:val="39"/>
  </w:num>
  <w:num w:numId="18">
    <w:abstractNumId w:val="26"/>
  </w:num>
  <w:num w:numId="19">
    <w:abstractNumId w:val="14"/>
  </w:num>
  <w:num w:numId="20">
    <w:abstractNumId w:val="42"/>
  </w:num>
  <w:num w:numId="21">
    <w:abstractNumId w:val="9"/>
  </w:num>
  <w:num w:numId="22">
    <w:abstractNumId w:val="33"/>
  </w:num>
  <w:num w:numId="23">
    <w:abstractNumId w:val="6"/>
  </w:num>
  <w:num w:numId="24">
    <w:abstractNumId w:val="25"/>
  </w:num>
  <w:num w:numId="25">
    <w:abstractNumId w:val="19"/>
  </w:num>
  <w:num w:numId="26">
    <w:abstractNumId w:val="48"/>
  </w:num>
  <w:num w:numId="27">
    <w:abstractNumId w:val="27"/>
  </w:num>
  <w:num w:numId="28">
    <w:abstractNumId w:val="35"/>
  </w:num>
  <w:num w:numId="29">
    <w:abstractNumId w:val="5"/>
  </w:num>
  <w:num w:numId="30">
    <w:abstractNumId w:val="47"/>
  </w:num>
  <w:num w:numId="31">
    <w:abstractNumId w:val="51"/>
  </w:num>
  <w:num w:numId="32">
    <w:abstractNumId w:val="15"/>
  </w:num>
  <w:num w:numId="33">
    <w:abstractNumId w:val="41"/>
  </w:num>
  <w:num w:numId="34">
    <w:abstractNumId w:val="36"/>
  </w:num>
  <w:num w:numId="35">
    <w:abstractNumId w:val="31"/>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0"/>
  </w:num>
  <w:num w:numId="47">
    <w:abstractNumId w:val="22"/>
  </w:num>
  <w:num w:numId="48">
    <w:abstractNumId w:val="21"/>
  </w:num>
  <w:num w:numId="49">
    <w:abstractNumId w:val="23"/>
  </w:num>
  <w:num w:numId="50">
    <w:abstractNumId w:val="37"/>
  </w:num>
  <w:num w:numId="51">
    <w:abstractNumId w:val="3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5EA9"/>
    <w:rsid w:val="001863D8"/>
    <w:rsid w:val="0018719A"/>
    <w:rsid w:val="001875B4"/>
    <w:rsid w:val="0019126B"/>
    <w:rsid w:val="0019680B"/>
    <w:rsid w:val="001A035D"/>
    <w:rsid w:val="001A0BDC"/>
    <w:rsid w:val="001A17F5"/>
    <w:rsid w:val="001A3949"/>
    <w:rsid w:val="001A4DD7"/>
    <w:rsid w:val="001A51F9"/>
    <w:rsid w:val="001A65E0"/>
    <w:rsid w:val="001A6627"/>
    <w:rsid w:val="001B141C"/>
    <w:rsid w:val="001B39AF"/>
    <w:rsid w:val="001B5DEE"/>
    <w:rsid w:val="001B7218"/>
    <w:rsid w:val="001C0BBD"/>
    <w:rsid w:val="001C3571"/>
    <w:rsid w:val="001C3AB9"/>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4194"/>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30CCF"/>
    <w:rsid w:val="00433592"/>
    <w:rsid w:val="0043427C"/>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6757"/>
    <w:rsid w:val="00577911"/>
    <w:rsid w:val="00577B7C"/>
    <w:rsid w:val="00580D2B"/>
    <w:rsid w:val="00582F0B"/>
    <w:rsid w:val="00585ADF"/>
    <w:rsid w:val="00586B6A"/>
    <w:rsid w:val="0058729B"/>
    <w:rsid w:val="00590E32"/>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7237"/>
    <w:rsid w:val="007828AD"/>
    <w:rsid w:val="00783B5A"/>
    <w:rsid w:val="00783B8E"/>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2025"/>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365F"/>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521D"/>
    <w:rsid w:val="00D852F5"/>
    <w:rsid w:val="00D858EB"/>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1812001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eo.pl/prawo/dziennik-ustaw-2007/223/1655/" TargetMode="External"/><Relationship Id="rId4" Type="http://schemas.microsoft.com/office/2007/relationships/stylesWithEffects" Target="stylesWithEffects.xml"/><Relationship Id="rId9" Type="http://schemas.openxmlformats.org/officeDocument/2006/relationships/hyperlink" Target="http://przetargi.nf.pl/Przetargi/cpv_2452/" TargetMode="External"/><Relationship Id="rId14" Type="http://schemas.openxmlformats.org/officeDocument/2006/relationships/hyperlink" Target="http://przetargi.nf.pl/Przetargi/cpv_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2781-AB5F-49BC-8F49-BDDB5678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46</Pages>
  <Words>12811</Words>
  <Characters>88944</Characters>
  <Application>Microsoft Office Word</Application>
  <DocSecurity>0</DocSecurity>
  <Lines>741</Lines>
  <Paragraphs>203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101552</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8</cp:revision>
  <cp:lastPrinted>2014-08-14T08:58:00Z</cp:lastPrinted>
  <dcterms:created xsi:type="dcterms:W3CDTF">2014-07-02T07:29:00Z</dcterms:created>
  <dcterms:modified xsi:type="dcterms:W3CDTF">2014-08-14T09:26:00Z</dcterms:modified>
</cp:coreProperties>
</file>